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0FA" w:rsidRDefault="00F530FA" w:rsidP="008E04D8">
      <w:pPr>
        <w:keepNext/>
        <w:tabs>
          <w:tab w:val="num" w:pos="0"/>
        </w:tabs>
        <w:suppressAutoHyphens/>
        <w:ind w:left="720" w:hanging="720"/>
        <w:jc w:val="center"/>
        <w:outlineLvl w:val="2"/>
        <w:rPr>
          <w:rFonts w:ascii="Arial" w:hAnsi="Arial"/>
          <w:b/>
          <w:sz w:val="26"/>
          <w:lang w:eastAsia="ar-SA"/>
        </w:rPr>
      </w:pPr>
      <w:r>
        <w:rPr>
          <w:noProof/>
          <w:sz w:val="28"/>
          <w:szCs w:val="28"/>
        </w:rPr>
        <w:drawing>
          <wp:inline distT="0" distB="0" distL="0" distR="0" wp14:anchorId="0522935D" wp14:editId="1A7C10A2">
            <wp:extent cx="568960" cy="624205"/>
            <wp:effectExtent l="0" t="0" r="2540" b="444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960" cy="624205"/>
                    </a:xfrm>
                    <a:prstGeom prst="rect">
                      <a:avLst/>
                    </a:prstGeom>
                    <a:noFill/>
                    <a:ln>
                      <a:noFill/>
                    </a:ln>
                  </pic:spPr>
                </pic:pic>
              </a:graphicData>
            </a:graphic>
          </wp:inline>
        </w:drawing>
      </w:r>
    </w:p>
    <w:p w:rsidR="00024FDA" w:rsidRPr="002133A0" w:rsidRDefault="00024FDA" w:rsidP="008E04D8">
      <w:pPr>
        <w:keepNext/>
        <w:tabs>
          <w:tab w:val="num" w:pos="0"/>
        </w:tabs>
        <w:suppressAutoHyphens/>
        <w:ind w:left="720" w:hanging="720"/>
        <w:jc w:val="center"/>
        <w:outlineLvl w:val="2"/>
        <w:rPr>
          <w:b/>
          <w:sz w:val="28"/>
          <w:szCs w:val="28"/>
          <w:lang w:eastAsia="ar-SA"/>
        </w:rPr>
      </w:pPr>
    </w:p>
    <w:p w:rsidR="008E04D8" w:rsidRPr="002133A0" w:rsidRDefault="009F58FB" w:rsidP="008E04D8">
      <w:pPr>
        <w:keepNext/>
        <w:tabs>
          <w:tab w:val="num" w:pos="0"/>
        </w:tabs>
        <w:suppressAutoHyphens/>
        <w:ind w:left="720" w:hanging="720"/>
        <w:jc w:val="center"/>
        <w:outlineLvl w:val="2"/>
        <w:rPr>
          <w:b/>
          <w:sz w:val="28"/>
          <w:szCs w:val="28"/>
          <w:lang w:eastAsia="ar-SA"/>
        </w:rPr>
      </w:pPr>
      <w:r w:rsidRPr="002133A0">
        <w:rPr>
          <w:b/>
          <w:sz w:val="28"/>
          <w:szCs w:val="28"/>
          <w:lang w:eastAsia="ar-SA"/>
        </w:rPr>
        <w:t>МИНИСТЕРСТВО</w:t>
      </w:r>
      <w:r w:rsidR="008E04D8" w:rsidRPr="002133A0">
        <w:rPr>
          <w:b/>
          <w:sz w:val="28"/>
          <w:szCs w:val="28"/>
          <w:lang w:eastAsia="ar-SA"/>
        </w:rPr>
        <w:t xml:space="preserve"> ТРУДА И СОЦИАЛЬНОЙ ЗАЩИТЫ НАСЕЛЕНИЯ </w:t>
      </w:r>
    </w:p>
    <w:p w:rsidR="008E04D8" w:rsidRPr="002133A0" w:rsidRDefault="008E04D8" w:rsidP="008E04D8">
      <w:pPr>
        <w:keepNext/>
        <w:tabs>
          <w:tab w:val="num" w:pos="0"/>
        </w:tabs>
        <w:suppressAutoHyphens/>
        <w:ind w:left="720" w:hanging="720"/>
        <w:jc w:val="center"/>
        <w:outlineLvl w:val="2"/>
        <w:rPr>
          <w:b/>
          <w:sz w:val="28"/>
          <w:szCs w:val="28"/>
          <w:lang w:eastAsia="ar-SA"/>
        </w:rPr>
      </w:pPr>
      <w:r w:rsidRPr="002133A0">
        <w:rPr>
          <w:b/>
          <w:sz w:val="28"/>
          <w:szCs w:val="28"/>
          <w:lang w:eastAsia="ar-SA"/>
        </w:rPr>
        <w:t>НОВГОРОДСКОЙ ОБЛАСТИ</w:t>
      </w:r>
    </w:p>
    <w:p w:rsidR="008E04D8" w:rsidRDefault="008E04D8" w:rsidP="008E04D8">
      <w:pPr>
        <w:keepNext/>
        <w:widowControl w:val="0"/>
        <w:numPr>
          <w:ilvl w:val="1"/>
          <w:numId w:val="2"/>
        </w:numPr>
        <w:suppressAutoHyphens/>
        <w:spacing w:before="600" w:after="240"/>
        <w:jc w:val="center"/>
        <w:outlineLvl w:val="1"/>
        <w:rPr>
          <w:b/>
          <w:bCs/>
          <w:sz w:val="32"/>
          <w:lang w:eastAsia="ar-SA"/>
        </w:rPr>
      </w:pPr>
      <w:proofErr w:type="gramStart"/>
      <w:r>
        <w:rPr>
          <w:b/>
          <w:bCs/>
          <w:sz w:val="32"/>
          <w:lang w:eastAsia="ar-SA"/>
        </w:rPr>
        <w:t>П</w:t>
      </w:r>
      <w:proofErr w:type="gramEnd"/>
      <w:r>
        <w:rPr>
          <w:b/>
          <w:bCs/>
          <w:sz w:val="32"/>
          <w:lang w:eastAsia="ar-SA"/>
        </w:rPr>
        <w:t xml:space="preserve"> О С Т А Н О В Л Е Н И Е </w:t>
      </w:r>
    </w:p>
    <w:tbl>
      <w:tblPr>
        <w:tblW w:w="0" w:type="auto"/>
        <w:tblInd w:w="2660" w:type="dxa"/>
        <w:tblLayout w:type="fixed"/>
        <w:tblLook w:val="04A0" w:firstRow="1" w:lastRow="0" w:firstColumn="1" w:lastColumn="0" w:noHBand="0" w:noVBand="1"/>
      </w:tblPr>
      <w:tblGrid>
        <w:gridCol w:w="3402"/>
        <w:gridCol w:w="1984"/>
      </w:tblGrid>
      <w:tr w:rsidR="008E04D8" w:rsidTr="008E04D8">
        <w:tc>
          <w:tcPr>
            <w:tcW w:w="3402" w:type="dxa"/>
            <w:hideMark/>
          </w:tcPr>
          <w:p w:rsidR="008E04D8" w:rsidRPr="00C526E4" w:rsidRDefault="00C526E4" w:rsidP="008A4DC2">
            <w:pPr>
              <w:jc w:val="center"/>
              <w:rPr>
                <w:sz w:val="24"/>
                <w:szCs w:val="24"/>
              </w:rPr>
            </w:pPr>
            <w:r w:rsidRPr="00C526E4">
              <w:rPr>
                <w:sz w:val="24"/>
                <w:szCs w:val="24"/>
              </w:rPr>
              <w:t>от 0</w:t>
            </w:r>
            <w:r w:rsidR="008A4DC2">
              <w:rPr>
                <w:sz w:val="24"/>
                <w:szCs w:val="24"/>
              </w:rPr>
              <w:t>3</w:t>
            </w:r>
            <w:r w:rsidRPr="00C526E4">
              <w:rPr>
                <w:sz w:val="24"/>
                <w:szCs w:val="24"/>
              </w:rPr>
              <w:t>.08.2018</w:t>
            </w:r>
          </w:p>
        </w:tc>
        <w:tc>
          <w:tcPr>
            <w:tcW w:w="1984" w:type="dxa"/>
            <w:hideMark/>
          </w:tcPr>
          <w:p w:rsidR="008E04D8" w:rsidRPr="00C526E4" w:rsidRDefault="008E04D8" w:rsidP="008A4DC2">
            <w:pPr>
              <w:suppressAutoHyphens/>
              <w:snapToGrid w:val="0"/>
              <w:rPr>
                <w:sz w:val="24"/>
                <w:szCs w:val="24"/>
                <w:lang w:val="en-US" w:eastAsia="ar-SA"/>
              </w:rPr>
            </w:pPr>
            <w:r w:rsidRPr="00C526E4">
              <w:rPr>
                <w:sz w:val="24"/>
                <w:szCs w:val="24"/>
                <w:lang w:eastAsia="ar-SA"/>
              </w:rPr>
              <w:t xml:space="preserve">№ </w:t>
            </w:r>
            <w:r w:rsidR="00C526E4" w:rsidRPr="00C526E4">
              <w:rPr>
                <w:sz w:val="24"/>
                <w:szCs w:val="24"/>
                <w:lang w:eastAsia="ar-SA"/>
              </w:rPr>
              <w:t>2</w:t>
            </w:r>
            <w:r w:rsidR="008A4DC2">
              <w:rPr>
                <w:sz w:val="24"/>
                <w:szCs w:val="24"/>
                <w:lang w:eastAsia="ar-SA"/>
              </w:rPr>
              <w:t>3</w:t>
            </w:r>
          </w:p>
        </w:tc>
      </w:tr>
    </w:tbl>
    <w:p w:rsidR="008E04D8" w:rsidRDefault="008E04D8" w:rsidP="008E04D8">
      <w:pPr>
        <w:suppressAutoHyphens/>
        <w:spacing w:before="120"/>
        <w:jc w:val="center"/>
        <w:rPr>
          <w:sz w:val="24"/>
          <w:szCs w:val="24"/>
          <w:lang w:eastAsia="ar-SA"/>
        </w:rPr>
      </w:pPr>
      <w:r>
        <w:rPr>
          <w:sz w:val="24"/>
          <w:szCs w:val="24"/>
          <w:lang w:eastAsia="ar-SA"/>
        </w:rPr>
        <w:t>Великий Новгород</w:t>
      </w:r>
    </w:p>
    <w:p w:rsidR="008E04D8" w:rsidRDefault="008E04D8" w:rsidP="008E04D8">
      <w:pPr>
        <w:suppressAutoHyphens/>
        <w:rPr>
          <w:sz w:val="24"/>
          <w:szCs w:val="24"/>
          <w:lang w:eastAsia="ar-SA"/>
        </w:rPr>
      </w:pPr>
    </w:p>
    <w:p w:rsidR="008E04D8" w:rsidRDefault="008E04D8" w:rsidP="008E04D8">
      <w:pPr>
        <w:suppressAutoHyphens/>
        <w:rPr>
          <w:sz w:val="24"/>
          <w:szCs w:val="24"/>
          <w:lang w:eastAsia="ar-SA"/>
        </w:rPr>
      </w:pPr>
    </w:p>
    <w:p w:rsidR="008E04D8" w:rsidRDefault="008E04D8" w:rsidP="008E04D8">
      <w:pPr>
        <w:suppressAutoHyphens/>
        <w:spacing w:line="240" w:lineRule="exact"/>
        <w:ind w:right="5355"/>
        <w:jc w:val="both"/>
        <w:rPr>
          <w:b/>
          <w:sz w:val="28"/>
          <w:szCs w:val="28"/>
          <w:lang w:eastAsia="ar-SA"/>
        </w:rPr>
      </w:pPr>
    </w:p>
    <w:p w:rsidR="008E04D8" w:rsidRDefault="008E04D8" w:rsidP="008E04D8">
      <w:pPr>
        <w:suppressAutoHyphens/>
        <w:spacing w:line="240" w:lineRule="exact"/>
        <w:jc w:val="both"/>
        <w:rPr>
          <w:sz w:val="28"/>
          <w:szCs w:val="28"/>
          <w:lang w:eastAsia="ar-SA"/>
        </w:rPr>
      </w:pPr>
    </w:p>
    <w:p w:rsidR="008E04D8" w:rsidRDefault="008457E5" w:rsidP="00E1745A">
      <w:pPr>
        <w:suppressAutoHyphens/>
        <w:spacing w:line="240" w:lineRule="exact"/>
        <w:ind w:right="5355"/>
        <w:rPr>
          <w:b/>
          <w:sz w:val="28"/>
          <w:szCs w:val="28"/>
          <w:lang w:eastAsia="ar-SA"/>
        </w:rPr>
      </w:pPr>
      <w:r w:rsidRPr="00284186">
        <w:rPr>
          <w:b/>
          <w:sz w:val="28"/>
          <w:szCs w:val="28"/>
        </w:rPr>
        <w:t xml:space="preserve">Об утверждении Административного регламента </w:t>
      </w:r>
      <w:r>
        <w:rPr>
          <w:b/>
          <w:sz w:val="28"/>
          <w:szCs w:val="28"/>
        </w:rPr>
        <w:t xml:space="preserve">по предоставлению государственной услуги </w:t>
      </w:r>
      <w:r w:rsidRPr="007B56F6">
        <w:rPr>
          <w:rFonts w:eastAsia="Arial"/>
          <w:b/>
          <w:bCs/>
          <w:color w:val="000000"/>
          <w:kern w:val="1"/>
          <w:sz w:val="28"/>
          <w:szCs w:val="28"/>
          <w:lang w:eastAsia="zh-CN"/>
        </w:rPr>
        <w:t>по выдаче предварительного разрешения опекуну (попечителю) на осуществление сделок с имуществом совершеннолетних недееспособных (не полностью дееспособных) граждан</w:t>
      </w:r>
    </w:p>
    <w:p w:rsidR="008E04D8" w:rsidRDefault="008E04D8" w:rsidP="008E04D8">
      <w:pPr>
        <w:suppressAutoHyphens/>
        <w:spacing w:line="240" w:lineRule="exact"/>
        <w:jc w:val="both"/>
        <w:rPr>
          <w:sz w:val="28"/>
          <w:szCs w:val="28"/>
          <w:lang w:eastAsia="ar-SA"/>
        </w:rPr>
      </w:pPr>
    </w:p>
    <w:p w:rsidR="008E04D8" w:rsidRDefault="008E04D8" w:rsidP="008E04D8">
      <w:pPr>
        <w:suppressAutoHyphens/>
        <w:ind w:firstLine="837"/>
        <w:jc w:val="both"/>
        <w:rPr>
          <w:sz w:val="24"/>
          <w:szCs w:val="24"/>
          <w:lang w:eastAsia="ar-SA"/>
        </w:rPr>
      </w:pPr>
    </w:p>
    <w:p w:rsidR="008457E5" w:rsidRPr="00284186" w:rsidRDefault="008457E5" w:rsidP="008457E5">
      <w:pPr>
        <w:ind w:firstLine="837"/>
        <w:jc w:val="both"/>
        <w:rPr>
          <w:b/>
          <w:bCs/>
          <w:sz w:val="28"/>
          <w:szCs w:val="28"/>
        </w:rPr>
      </w:pPr>
      <w:r w:rsidRPr="00284186">
        <w:rPr>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w:t>
      </w:r>
      <w:r>
        <w:rPr>
          <w:sz w:val="28"/>
          <w:szCs w:val="28"/>
        </w:rPr>
        <w:t>министерство</w:t>
      </w:r>
      <w:r w:rsidRPr="00284186">
        <w:rPr>
          <w:sz w:val="28"/>
          <w:szCs w:val="28"/>
        </w:rPr>
        <w:t xml:space="preserve"> труда и социальной защиты населения Новгородской области </w:t>
      </w:r>
      <w:r w:rsidRPr="00284186">
        <w:rPr>
          <w:b/>
          <w:bCs/>
          <w:sz w:val="28"/>
          <w:szCs w:val="28"/>
        </w:rPr>
        <w:t>ПОСТАНОВЛЯЕТ:</w:t>
      </w:r>
    </w:p>
    <w:p w:rsidR="008457E5" w:rsidRPr="00284186" w:rsidRDefault="008457E5" w:rsidP="008457E5">
      <w:pPr>
        <w:ind w:firstLine="837"/>
        <w:jc w:val="both"/>
        <w:rPr>
          <w:sz w:val="28"/>
          <w:szCs w:val="28"/>
        </w:rPr>
      </w:pPr>
    </w:p>
    <w:p w:rsidR="008457E5" w:rsidRPr="00284186" w:rsidRDefault="008457E5" w:rsidP="008457E5">
      <w:pPr>
        <w:ind w:firstLine="540"/>
        <w:jc w:val="both"/>
        <w:rPr>
          <w:bCs/>
          <w:sz w:val="28"/>
          <w:szCs w:val="28"/>
        </w:rPr>
      </w:pPr>
      <w:r w:rsidRPr="00284186">
        <w:rPr>
          <w:sz w:val="28"/>
          <w:szCs w:val="28"/>
        </w:rPr>
        <w:t xml:space="preserve">1. Утвердить прилагаемый </w:t>
      </w:r>
      <w:r w:rsidRPr="00284186">
        <w:rPr>
          <w:bCs/>
          <w:sz w:val="28"/>
          <w:szCs w:val="28"/>
        </w:rPr>
        <w:t>А</w:t>
      </w:r>
      <w:r w:rsidRPr="00284186">
        <w:rPr>
          <w:bCs/>
          <w:color w:val="000000"/>
          <w:sz w:val="28"/>
          <w:szCs w:val="28"/>
        </w:rPr>
        <w:t xml:space="preserve">дминистративный регламент </w:t>
      </w:r>
      <w:r w:rsidRPr="00284186">
        <w:rPr>
          <w:bCs/>
          <w:sz w:val="28"/>
          <w:szCs w:val="28"/>
        </w:rPr>
        <w:t xml:space="preserve">по предоставлению государственной услуги </w:t>
      </w:r>
      <w:r w:rsidRPr="00716AC9">
        <w:rPr>
          <w:rFonts w:eastAsia="Arial"/>
          <w:bCs/>
          <w:color w:val="000000"/>
          <w:kern w:val="1"/>
          <w:sz w:val="28"/>
          <w:szCs w:val="28"/>
          <w:lang w:eastAsia="zh-CN"/>
        </w:rPr>
        <w:t>по выдаче предварительного разрешения</w:t>
      </w:r>
      <w:r>
        <w:rPr>
          <w:rFonts w:eastAsia="Arial"/>
          <w:bCs/>
          <w:color w:val="000000"/>
          <w:kern w:val="1"/>
          <w:sz w:val="28"/>
          <w:szCs w:val="28"/>
          <w:lang w:eastAsia="zh-CN"/>
        </w:rPr>
        <w:t xml:space="preserve"> опекуну (попечителю)</w:t>
      </w:r>
      <w:r w:rsidRPr="00716AC9">
        <w:rPr>
          <w:rFonts w:eastAsia="Arial"/>
          <w:bCs/>
          <w:color w:val="000000"/>
          <w:kern w:val="1"/>
          <w:sz w:val="28"/>
          <w:szCs w:val="28"/>
          <w:lang w:eastAsia="zh-CN"/>
        </w:rPr>
        <w:t xml:space="preserve"> на осуществление сделок с имуществом совершеннолетних недееспособных </w:t>
      </w:r>
      <w:r>
        <w:rPr>
          <w:rFonts w:eastAsia="Arial"/>
          <w:bCs/>
          <w:color w:val="000000"/>
          <w:kern w:val="1"/>
          <w:sz w:val="28"/>
          <w:szCs w:val="28"/>
          <w:lang w:eastAsia="zh-CN"/>
        </w:rPr>
        <w:t>(не полностью</w:t>
      </w:r>
      <w:r w:rsidRPr="00716AC9">
        <w:rPr>
          <w:rFonts w:eastAsia="Arial"/>
          <w:bCs/>
          <w:color w:val="000000"/>
          <w:kern w:val="1"/>
          <w:sz w:val="28"/>
          <w:szCs w:val="28"/>
          <w:lang w:eastAsia="zh-CN"/>
        </w:rPr>
        <w:t xml:space="preserve"> дееспособных</w:t>
      </w:r>
      <w:r>
        <w:rPr>
          <w:rFonts w:eastAsia="Arial"/>
          <w:bCs/>
          <w:color w:val="000000"/>
          <w:kern w:val="1"/>
          <w:sz w:val="28"/>
          <w:szCs w:val="28"/>
          <w:lang w:eastAsia="zh-CN"/>
        </w:rPr>
        <w:t>)</w:t>
      </w:r>
      <w:r w:rsidRPr="00716AC9">
        <w:rPr>
          <w:rFonts w:eastAsia="Arial"/>
          <w:bCs/>
          <w:color w:val="000000"/>
          <w:kern w:val="1"/>
          <w:sz w:val="28"/>
          <w:szCs w:val="28"/>
          <w:lang w:eastAsia="zh-CN"/>
        </w:rPr>
        <w:t xml:space="preserve"> граждан</w:t>
      </w:r>
      <w:r w:rsidRPr="00284186">
        <w:rPr>
          <w:bCs/>
          <w:sz w:val="28"/>
          <w:szCs w:val="28"/>
        </w:rPr>
        <w:t>.</w:t>
      </w:r>
    </w:p>
    <w:p w:rsidR="008457E5" w:rsidRPr="00675238" w:rsidRDefault="008457E5" w:rsidP="008457E5">
      <w:pPr>
        <w:ind w:firstLine="540"/>
        <w:jc w:val="both"/>
        <w:rPr>
          <w:color w:val="000000"/>
          <w:sz w:val="28"/>
          <w:szCs w:val="28"/>
        </w:rPr>
      </w:pPr>
      <w:r>
        <w:rPr>
          <w:sz w:val="28"/>
          <w:szCs w:val="28"/>
        </w:rPr>
        <w:t>2</w:t>
      </w:r>
      <w:r w:rsidRPr="00675238">
        <w:rPr>
          <w:sz w:val="28"/>
          <w:szCs w:val="28"/>
        </w:rPr>
        <w:t>. Опубликовать постановление в газете «Новгородские ведомости» и разместить на «</w:t>
      </w:r>
      <w:proofErr w:type="gramStart"/>
      <w:r w:rsidRPr="00675238">
        <w:rPr>
          <w:sz w:val="28"/>
          <w:szCs w:val="28"/>
        </w:rPr>
        <w:t>Официальном</w:t>
      </w:r>
      <w:proofErr w:type="gramEnd"/>
      <w:r w:rsidRPr="00675238">
        <w:rPr>
          <w:sz w:val="28"/>
          <w:szCs w:val="28"/>
        </w:rPr>
        <w:t xml:space="preserve"> интернет-портале правовой информации» (www.pravo.gov.ru).</w:t>
      </w:r>
    </w:p>
    <w:p w:rsidR="008E04D8" w:rsidRDefault="008E04D8" w:rsidP="008E04D8">
      <w:pPr>
        <w:tabs>
          <w:tab w:val="left" w:pos="720"/>
          <w:tab w:val="left" w:pos="1800"/>
        </w:tabs>
        <w:suppressAutoHyphens/>
        <w:jc w:val="both"/>
        <w:rPr>
          <w:color w:val="000000"/>
          <w:sz w:val="28"/>
          <w:szCs w:val="28"/>
          <w:lang w:eastAsia="ar-SA"/>
        </w:rPr>
      </w:pPr>
      <w:r>
        <w:rPr>
          <w:color w:val="000000"/>
          <w:sz w:val="28"/>
          <w:szCs w:val="28"/>
          <w:lang w:eastAsia="ar-SA"/>
        </w:rPr>
        <w:tab/>
      </w:r>
    </w:p>
    <w:p w:rsidR="009F58FB" w:rsidRDefault="009F58FB" w:rsidP="008E04D8">
      <w:pPr>
        <w:pStyle w:val="Standard"/>
        <w:spacing w:line="240" w:lineRule="exact"/>
        <w:rPr>
          <w:rFonts w:eastAsia="Times New Roman" w:cs="Times New Roman"/>
          <w:b/>
          <w:kern w:val="0"/>
          <w:sz w:val="28"/>
          <w:szCs w:val="28"/>
          <w:lang w:eastAsia="ar-SA" w:bidi="ar-SA"/>
        </w:rPr>
      </w:pPr>
    </w:p>
    <w:p w:rsidR="008E04D8" w:rsidRDefault="003823E0" w:rsidP="008E04D8">
      <w:pPr>
        <w:pStyle w:val="Standard"/>
        <w:spacing w:line="240" w:lineRule="exact"/>
        <w:rPr>
          <w:rFonts w:eastAsia="Times New Roman" w:cs="Times New Roman"/>
          <w:b/>
          <w:kern w:val="0"/>
          <w:sz w:val="28"/>
          <w:szCs w:val="28"/>
          <w:lang w:eastAsia="ar-SA" w:bidi="ar-SA"/>
        </w:rPr>
      </w:pPr>
      <w:r>
        <w:rPr>
          <w:rFonts w:eastAsia="Times New Roman" w:cs="Times New Roman"/>
          <w:b/>
          <w:kern w:val="0"/>
          <w:sz w:val="28"/>
          <w:szCs w:val="28"/>
          <w:lang w:eastAsia="ar-SA" w:bidi="ar-SA"/>
        </w:rPr>
        <w:t>Заместитель м</w:t>
      </w:r>
      <w:r w:rsidR="009F58FB">
        <w:rPr>
          <w:rFonts w:eastAsia="Times New Roman" w:cs="Times New Roman"/>
          <w:b/>
          <w:kern w:val="0"/>
          <w:sz w:val="28"/>
          <w:szCs w:val="28"/>
          <w:lang w:eastAsia="ar-SA" w:bidi="ar-SA"/>
        </w:rPr>
        <w:t>инистр</w:t>
      </w:r>
      <w:r>
        <w:rPr>
          <w:rFonts w:eastAsia="Times New Roman" w:cs="Times New Roman"/>
          <w:b/>
          <w:kern w:val="0"/>
          <w:sz w:val="28"/>
          <w:szCs w:val="28"/>
          <w:lang w:eastAsia="ar-SA" w:bidi="ar-SA"/>
        </w:rPr>
        <w:t>а</w:t>
      </w:r>
      <w:r w:rsidR="003B1F65">
        <w:rPr>
          <w:rFonts w:eastAsia="Times New Roman" w:cs="Times New Roman"/>
          <w:b/>
          <w:kern w:val="0"/>
          <w:sz w:val="28"/>
          <w:szCs w:val="28"/>
          <w:lang w:eastAsia="ar-SA" w:bidi="ar-SA"/>
        </w:rPr>
        <w:t xml:space="preserve">           </w:t>
      </w:r>
      <w:r w:rsidR="005F2C06">
        <w:rPr>
          <w:rFonts w:eastAsia="Times New Roman" w:cs="Times New Roman"/>
          <w:b/>
          <w:kern w:val="0"/>
          <w:sz w:val="28"/>
          <w:szCs w:val="28"/>
          <w:lang w:eastAsia="ar-SA" w:bidi="ar-SA"/>
        </w:rPr>
        <w:t xml:space="preserve">       </w:t>
      </w:r>
      <w:r w:rsidR="00BB208B">
        <w:rPr>
          <w:rFonts w:eastAsia="Times New Roman" w:cs="Times New Roman"/>
          <w:b/>
          <w:kern w:val="0"/>
          <w:sz w:val="28"/>
          <w:szCs w:val="28"/>
          <w:lang w:eastAsia="ar-SA" w:bidi="ar-SA"/>
        </w:rPr>
        <w:t xml:space="preserve">       </w:t>
      </w:r>
      <w:r w:rsidR="003B1F65">
        <w:rPr>
          <w:rFonts w:eastAsia="Times New Roman" w:cs="Times New Roman"/>
          <w:b/>
          <w:kern w:val="0"/>
          <w:sz w:val="28"/>
          <w:szCs w:val="28"/>
          <w:lang w:eastAsia="ar-SA" w:bidi="ar-SA"/>
        </w:rPr>
        <w:t xml:space="preserve">  </w:t>
      </w:r>
      <w:r w:rsidR="005F2C06">
        <w:rPr>
          <w:rFonts w:eastAsia="Times New Roman" w:cs="Times New Roman"/>
          <w:b/>
          <w:kern w:val="0"/>
          <w:sz w:val="28"/>
          <w:szCs w:val="28"/>
          <w:lang w:eastAsia="ar-SA" w:bidi="ar-SA"/>
        </w:rPr>
        <w:t>В</w:t>
      </w:r>
      <w:r w:rsidR="009016E0">
        <w:rPr>
          <w:rFonts w:eastAsia="Times New Roman" w:cs="Times New Roman"/>
          <w:b/>
          <w:kern w:val="0"/>
          <w:sz w:val="28"/>
          <w:szCs w:val="28"/>
          <w:lang w:eastAsia="ar-SA" w:bidi="ar-SA"/>
        </w:rPr>
        <w:t>.</w:t>
      </w:r>
      <w:r w:rsidR="005F2C06">
        <w:rPr>
          <w:rFonts w:eastAsia="Times New Roman" w:cs="Times New Roman"/>
          <w:b/>
          <w:kern w:val="0"/>
          <w:sz w:val="28"/>
          <w:szCs w:val="28"/>
          <w:lang w:eastAsia="ar-SA" w:bidi="ar-SA"/>
        </w:rPr>
        <w:t>Г.</w:t>
      </w:r>
      <w:r w:rsidR="0032503B">
        <w:rPr>
          <w:rFonts w:eastAsia="Times New Roman" w:cs="Times New Roman"/>
          <w:b/>
          <w:kern w:val="0"/>
          <w:sz w:val="28"/>
          <w:szCs w:val="28"/>
          <w:lang w:eastAsia="ar-SA" w:bidi="ar-SA"/>
        </w:rPr>
        <w:t xml:space="preserve"> </w:t>
      </w:r>
      <w:r>
        <w:rPr>
          <w:rFonts w:eastAsia="Times New Roman" w:cs="Times New Roman"/>
          <w:b/>
          <w:kern w:val="0"/>
          <w:sz w:val="28"/>
          <w:szCs w:val="28"/>
          <w:lang w:eastAsia="ar-SA" w:bidi="ar-SA"/>
        </w:rPr>
        <w:t>Иванов</w:t>
      </w:r>
    </w:p>
    <w:p w:rsidR="008E04D8" w:rsidRDefault="009F58FB" w:rsidP="008E04D8">
      <w:pPr>
        <w:pStyle w:val="Standard"/>
        <w:spacing w:line="240" w:lineRule="exact"/>
        <w:jc w:val="right"/>
        <w:rPr>
          <w:sz w:val="28"/>
          <w:szCs w:val="28"/>
        </w:rPr>
      </w:pPr>
      <w:r>
        <w:rPr>
          <w:sz w:val="28"/>
          <w:szCs w:val="28"/>
        </w:rPr>
        <w:t xml:space="preserve"> </w:t>
      </w:r>
    </w:p>
    <w:p w:rsidR="008E04D8" w:rsidRDefault="008E04D8" w:rsidP="008E04D8">
      <w:pPr>
        <w:pStyle w:val="Standard"/>
        <w:spacing w:line="240" w:lineRule="exact"/>
        <w:jc w:val="right"/>
        <w:rPr>
          <w:sz w:val="28"/>
          <w:szCs w:val="28"/>
        </w:rPr>
      </w:pPr>
    </w:p>
    <w:p w:rsidR="008E04D8" w:rsidRDefault="008E04D8" w:rsidP="008E04D8">
      <w:pPr>
        <w:pStyle w:val="Standard"/>
        <w:spacing w:line="240" w:lineRule="exact"/>
        <w:jc w:val="right"/>
        <w:rPr>
          <w:sz w:val="28"/>
          <w:szCs w:val="28"/>
        </w:rPr>
      </w:pPr>
      <w:r>
        <w:rPr>
          <w:sz w:val="28"/>
          <w:szCs w:val="28"/>
        </w:rPr>
        <w:t xml:space="preserve">                                    </w:t>
      </w:r>
    </w:p>
    <w:p w:rsidR="00B42FF3" w:rsidRPr="00322CCC" w:rsidRDefault="008E04D8" w:rsidP="008E04D8">
      <w:pPr>
        <w:pStyle w:val="Standard"/>
        <w:spacing w:line="240" w:lineRule="exact"/>
        <w:jc w:val="center"/>
        <w:rPr>
          <w:sz w:val="28"/>
          <w:szCs w:val="28"/>
        </w:rPr>
        <w:sectPr w:rsidR="00B42FF3" w:rsidRPr="00322CCC" w:rsidSect="00230DD2">
          <w:headerReference w:type="even" r:id="rId10"/>
          <w:headerReference w:type="default" r:id="rId11"/>
          <w:headerReference w:type="first" r:id="rId12"/>
          <w:pgSz w:w="11906" w:h="16838" w:code="9"/>
          <w:pgMar w:top="1134" w:right="851" w:bottom="1134" w:left="1701" w:header="709" w:footer="709" w:gutter="0"/>
          <w:pgNumType w:start="1"/>
          <w:cols w:space="708"/>
          <w:titlePg/>
          <w:docGrid w:linePitch="360"/>
        </w:sectPr>
      </w:pPr>
      <w:r>
        <w:rPr>
          <w:sz w:val="28"/>
          <w:szCs w:val="28"/>
        </w:rPr>
        <w:t xml:space="preserve">                              </w:t>
      </w:r>
      <w:r w:rsidR="008D50C4">
        <w:rPr>
          <w:sz w:val="28"/>
          <w:szCs w:val="28"/>
        </w:rPr>
        <w:t xml:space="preserve">                               </w:t>
      </w:r>
    </w:p>
    <w:tbl>
      <w:tblPr>
        <w:tblpPr w:leftFromText="180" w:rightFromText="180" w:vertAnchor="text" w:horzAnchor="page" w:tblpX="7005" w:tblpY="-570"/>
        <w:tblW w:w="0" w:type="auto"/>
        <w:tblLayout w:type="fixed"/>
        <w:tblLook w:val="04A0" w:firstRow="1" w:lastRow="0" w:firstColumn="1" w:lastColumn="0" w:noHBand="0" w:noVBand="1"/>
      </w:tblPr>
      <w:tblGrid>
        <w:gridCol w:w="4622"/>
      </w:tblGrid>
      <w:tr w:rsidR="00DC4048" w:rsidRPr="000B5126" w:rsidTr="00DC4048">
        <w:trPr>
          <w:trHeight w:val="997"/>
        </w:trPr>
        <w:tc>
          <w:tcPr>
            <w:tcW w:w="4622" w:type="dxa"/>
            <w:hideMark/>
          </w:tcPr>
          <w:p w:rsidR="00DC4048" w:rsidRPr="000B5126" w:rsidRDefault="00DC4048" w:rsidP="00DC4048">
            <w:pPr>
              <w:pStyle w:val="Standard"/>
              <w:snapToGrid w:val="0"/>
              <w:spacing w:before="120" w:line="240" w:lineRule="exact"/>
              <w:jc w:val="both"/>
            </w:pPr>
            <w:proofErr w:type="gramStart"/>
            <w:r w:rsidRPr="000B5126">
              <w:lastRenderedPageBreak/>
              <w:t>УТВЕРЖДЕН</w:t>
            </w:r>
            <w:proofErr w:type="gramEnd"/>
            <w:r w:rsidRPr="000B5126">
              <w:t xml:space="preserve"> постановлением министерства труда и социальной защиты населения Новгородской об</w:t>
            </w:r>
            <w:r>
              <w:t xml:space="preserve">ласти </w:t>
            </w:r>
            <w:r w:rsidRPr="000B5126">
              <w:t>от 03.08.2018 № 23</w:t>
            </w:r>
          </w:p>
        </w:tc>
      </w:tr>
    </w:tbl>
    <w:p w:rsidR="008E04D8" w:rsidRPr="000B5126" w:rsidRDefault="008E04D8" w:rsidP="008D50C4">
      <w:pPr>
        <w:pStyle w:val="Standard"/>
        <w:spacing w:line="240" w:lineRule="exact"/>
        <w:jc w:val="right"/>
      </w:pPr>
    </w:p>
    <w:p w:rsidR="00DC4048" w:rsidRDefault="008E04D8" w:rsidP="00C577F4">
      <w:pPr>
        <w:tabs>
          <w:tab w:val="left" w:pos="4095"/>
        </w:tabs>
        <w:jc w:val="center"/>
        <w:rPr>
          <w:b/>
        </w:rPr>
      </w:pPr>
      <w:r>
        <w:rPr>
          <w:b/>
        </w:rPr>
        <w:t xml:space="preserve"> </w:t>
      </w:r>
    </w:p>
    <w:p w:rsidR="00DC4048" w:rsidRDefault="00DC4048" w:rsidP="00C577F4">
      <w:pPr>
        <w:tabs>
          <w:tab w:val="left" w:pos="4095"/>
        </w:tabs>
        <w:jc w:val="center"/>
        <w:rPr>
          <w:b/>
        </w:rPr>
      </w:pPr>
      <w:r>
        <w:rPr>
          <w:b/>
        </w:rPr>
        <w:tab/>
      </w:r>
    </w:p>
    <w:p w:rsidR="008457E5" w:rsidRPr="000B5126" w:rsidRDefault="008457E5" w:rsidP="00C577F4">
      <w:pPr>
        <w:tabs>
          <w:tab w:val="left" w:pos="4095"/>
        </w:tabs>
        <w:jc w:val="center"/>
        <w:rPr>
          <w:rFonts w:eastAsia="Lucida Sans Unicode"/>
          <w:b/>
          <w:color w:val="000000"/>
          <w:sz w:val="24"/>
          <w:szCs w:val="24"/>
          <w:lang w:eastAsia="en-US" w:bidi="en-US"/>
        </w:rPr>
      </w:pPr>
      <w:r w:rsidRPr="000B5126">
        <w:rPr>
          <w:rFonts w:eastAsia="Lucida Sans Unicode"/>
          <w:b/>
          <w:color w:val="000000"/>
          <w:sz w:val="24"/>
          <w:szCs w:val="24"/>
          <w:lang w:eastAsia="en-US" w:bidi="en-US"/>
        </w:rPr>
        <w:t>АДМИНИСТРАТИВНЫЙ РЕГЛАМЕНТ</w:t>
      </w:r>
    </w:p>
    <w:p w:rsidR="008457E5" w:rsidRPr="000B5126" w:rsidRDefault="008457E5" w:rsidP="00597083">
      <w:pPr>
        <w:suppressAutoHyphens/>
        <w:jc w:val="center"/>
        <w:rPr>
          <w:rFonts w:eastAsia="Arial"/>
          <w:b/>
          <w:bCs/>
          <w:kern w:val="1"/>
          <w:sz w:val="24"/>
          <w:szCs w:val="24"/>
          <w:lang w:eastAsia="zh-CN"/>
        </w:rPr>
      </w:pPr>
      <w:r w:rsidRPr="000B5126">
        <w:rPr>
          <w:rFonts w:eastAsia="Arial"/>
          <w:b/>
          <w:bCs/>
          <w:spacing w:val="1"/>
          <w:kern w:val="1"/>
          <w:sz w:val="24"/>
          <w:szCs w:val="24"/>
          <w:lang w:eastAsia="zh-CN"/>
        </w:rPr>
        <w:t>по предоставлению государственной услуги</w:t>
      </w:r>
      <w:r w:rsidRPr="000B5126">
        <w:rPr>
          <w:rFonts w:eastAsia="Arial"/>
          <w:b/>
          <w:bCs/>
          <w:kern w:val="1"/>
          <w:sz w:val="24"/>
          <w:szCs w:val="24"/>
          <w:lang w:eastAsia="zh-CN"/>
        </w:rPr>
        <w:t xml:space="preserve"> по выдаче предварительного разрешения </w:t>
      </w:r>
      <w:r w:rsidRPr="000B5126">
        <w:rPr>
          <w:rFonts w:eastAsia="Arial"/>
          <w:b/>
          <w:bCs/>
          <w:color w:val="000000"/>
          <w:kern w:val="1"/>
          <w:sz w:val="24"/>
          <w:szCs w:val="24"/>
          <w:lang w:eastAsia="zh-CN"/>
        </w:rPr>
        <w:t>опекуну (попечителю) на осуществление сделок с имуществом совершеннолетних недееспособных (не полностью дееспособных) граждан</w:t>
      </w:r>
    </w:p>
    <w:p w:rsidR="008457E5" w:rsidRPr="000B5126" w:rsidRDefault="008457E5" w:rsidP="00597083">
      <w:pPr>
        <w:suppressAutoHyphens/>
        <w:jc w:val="center"/>
        <w:rPr>
          <w:rFonts w:eastAsia="Arial"/>
          <w:b/>
          <w:bCs/>
          <w:color w:val="000000"/>
          <w:kern w:val="1"/>
          <w:sz w:val="24"/>
          <w:szCs w:val="24"/>
          <w:lang w:eastAsia="zh-CN"/>
        </w:rPr>
      </w:pPr>
    </w:p>
    <w:p w:rsidR="008457E5" w:rsidRPr="000B5126" w:rsidRDefault="008457E5" w:rsidP="00597083">
      <w:pPr>
        <w:suppressAutoHyphens/>
        <w:jc w:val="center"/>
        <w:rPr>
          <w:b/>
          <w:color w:val="000000"/>
          <w:sz w:val="24"/>
          <w:szCs w:val="24"/>
        </w:rPr>
      </w:pPr>
      <w:r w:rsidRPr="000B5126">
        <w:rPr>
          <w:b/>
          <w:color w:val="000000"/>
          <w:sz w:val="24"/>
          <w:szCs w:val="24"/>
        </w:rPr>
        <w:t>1. Общие положения</w:t>
      </w:r>
    </w:p>
    <w:p w:rsidR="008457E5" w:rsidRPr="00DC4048" w:rsidRDefault="008457E5" w:rsidP="00597083">
      <w:pPr>
        <w:jc w:val="center"/>
        <w:rPr>
          <w:i/>
          <w:color w:val="000000"/>
          <w:sz w:val="24"/>
          <w:szCs w:val="24"/>
          <w:u w:val="single"/>
        </w:rPr>
      </w:pPr>
      <w:r w:rsidRPr="00DC4048">
        <w:rPr>
          <w:b/>
          <w:i/>
          <w:sz w:val="24"/>
          <w:szCs w:val="24"/>
          <w:u w:val="single"/>
        </w:rPr>
        <w:t>1.1. Предмет регулирования</w:t>
      </w:r>
    </w:p>
    <w:p w:rsidR="008457E5" w:rsidRPr="000B5126" w:rsidRDefault="008457E5" w:rsidP="00597083">
      <w:pPr>
        <w:tabs>
          <w:tab w:val="left" w:pos="720"/>
          <w:tab w:val="left" w:pos="1800"/>
        </w:tabs>
        <w:suppressAutoHyphens/>
        <w:jc w:val="both"/>
        <w:rPr>
          <w:sz w:val="24"/>
          <w:szCs w:val="24"/>
        </w:rPr>
      </w:pPr>
      <w:r w:rsidRPr="000B5126">
        <w:rPr>
          <w:color w:val="000000"/>
          <w:sz w:val="24"/>
          <w:szCs w:val="24"/>
        </w:rPr>
        <w:tab/>
      </w:r>
      <w:proofErr w:type="gramStart"/>
      <w:r w:rsidRPr="000B5126">
        <w:rPr>
          <w:sz w:val="24"/>
          <w:szCs w:val="24"/>
        </w:rPr>
        <w:t>Предметом регулирования Административного регламента по предоставлению государственной услуги</w:t>
      </w:r>
      <w:r w:rsidRPr="000B5126">
        <w:rPr>
          <w:b/>
          <w:sz w:val="24"/>
          <w:szCs w:val="24"/>
        </w:rPr>
        <w:t xml:space="preserve"> </w:t>
      </w:r>
      <w:r w:rsidRPr="000B5126">
        <w:rPr>
          <w:rFonts w:eastAsia="Arial"/>
          <w:bCs/>
          <w:color w:val="000000"/>
          <w:kern w:val="1"/>
          <w:sz w:val="24"/>
          <w:szCs w:val="24"/>
          <w:lang w:eastAsia="zh-CN"/>
        </w:rPr>
        <w:t>по выдаче предварительного разрешения опекуну (попечителю) на осуществление сделок с имуществом совершеннолетних недееспособных (не полностью дееспособных) граждан</w:t>
      </w:r>
      <w:r w:rsidRPr="000B5126">
        <w:rPr>
          <w:sz w:val="24"/>
          <w:szCs w:val="24"/>
        </w:rPr>
        <w:t xml:space="preserve"> (далее – Административный регламент, государственная услуга) являются отношения, возникающие между заявителями и органами местного самоуправления городского округа и муниципальных районов Новгородской области в лице уполномоченных органов в сфере опеки и попечительства совершеннолетних недееспособных или не полностью</w:t>
      </w:r>
      <w:proofErr w:type="gramEnd"/>
      <w:r w:rsidRPr="000B5126">
        <w:rPr>
          <w:sz w:val="24"/>
          <w:szCs w:val="24"/>
        </w:rPr>
        <w:t xml:space="preserve"> </w:t>
      </w:r>
      <w:proofErr w:type="gramStart"/>
      <w:r w:rsidRPr="000B5126">
        <w:rPr>
          <w:sz w:val="24"/>
          <w:szCs w:val="24"/>
        </w:rPr>
        <w:t>дееспособных граждан,</w:t>
      </w:r>
      <w:r w:rsidRPr="000B5126">
        <w:rPr>
          <w:color w:val="FF0000"/>
          <w:sz w:val="24"/>
          <w:szCs w:val="24"/>
        </w:rPr>
        <w:t xml:space="preserve"> </w:t>
      </w:r>
      <w:r w:rsidRPr="000B5126">
        <w:rPr>
          <w:color w:val="000000"/>
          <w:sz w:val="24"/>
          <w:szCs w:val="24"/>
        </w:rPr>
        <w:t xml:space="preserve">указанных </w:t>
      </w:r>
      <w:r w:rsidRPr="000B5126">
        <w:rPr>
          <w:sz w:val="24"/>
          <w:szCs w:val="24"/>
        </w:rPr>
        <w:t>в приложении №1</w:t>
      </w:r>
      <w:r w:rsidRPr="000B5126">
        <w:rPr>
          <w:color w:val="FF0000"/>
          <w:sz w:val="24"/>
          <w:szCs w:val="24"/>
        </w:rPr>
        <w:t xml:space="preserve"> </w:t>
      </w:r>
      <w:r w:rsidRPr="000B5126">
        <w:rPr>
          <w:sz w:val="24"/>
          <w:szCs w:val="24"/>
        </w:rPr>
        <w:t>к настоящему Административному регламенту (далее - уполномоченный орган), связанные с предоставлением государственной услуги.</w:t>
      </w:r>
      <w:proofErr w:type="gramEnd"/>
    </w:p>
    <w:p w:rsidR="008457E5" w:rsidRPr="00DC4048" w:rsidRDefault="008457E5" w:rsidP="00597083">
      <w:pPr>
        <w:suppressAutoHyphens/>
        <w:jc w:val="center"/>
        <w:rPr>
          <w:b/>
          <w:i/>
          <w:sz w:val="24"/>
          <w:szCs w:val="24"/>
          <w:u w:val="single"/>
        </w:rPr>
      </w:pPr>
      <w:r w:rsidRPr="00DC4048">
        <w:rPr>
          <w:b/>
          <w:i/>
          <w:sz w:val="24"/>
          <w:szCs w:val="24"/>
          <w:u w:val="single"/>
        </w:rPr>
        <w:t>1.2. Круг заявителей</w:t>
      </w:r>
    </w:p>
    <w:p w:rsidR="008457E5" w:rsidRPr="000B5126" w:rsidRDefault="008457E5" w:rsidP="00597083">
      <w:pPr>
        <w:suppressAutoHyphens/>
        <w:autoSpaceDE w:val="0"/>
        <w:jc w:val="both"/>
        <w:rPr>
          <w:rFonts w:eastAsia="Arial"/>
          <w:color w:val="000000"/>
          <w:kern w:val="1"/>
          <w:sz w:val="24"/>
          <w:szCs w:val="24"/>
          <w:lang w:eastAsia="zh-CN"/>
        </w:rPr>
      </w:pPr>
      <w:r w:rsidRPr="000B5126">
        <w:rPr>
          <w:rFonts w:eastAsia="Arial"/>
          <w:color w:val="000000"/>
          <w:kern w:val="1"/>
          <w:sz w:val="24"/>
          <w:szCs w:val="24"/>
          <w:lang w:eastAsia="zh-CN"/>
        </w:rPr>
        <w:t xml:space="preserve">1.2.1. Заявителями на предоставление государственной услуги являются назначенные в законном порядке опекуны (попечители) над совершеннолетними недееспособными (не полностью дееспособными) гражданами (далее – подопечные). </w:t>
      </w:r>
    </w:p>
    <w:p w:rsidR="008457E5" w:rsidRPr="000B5126" w:rsidRDefault="008457E5" w:rsidP="00597083">
      <w:pPr>
        <w:suppressAutoHyphens/>
        <w:autoSpaceDE w:val="0"/>
        <w:jc w:val="both"/>
        <w:rPr>
          <w:rFonts w:eastAsia="Lucida Sans Unicode"/>
          <w:color w:val="000000"/>
          <w:kern w:val="1"/>
          <w:sz w:val="24"/>
          <w:szCs w:val="24"/>
          <w:lang w:eastAsia="zh-CN" w:bidi="hi-IN"/>
        </w:rPr>
      </w:pPr>
      <w:r w:rsidRPr="000B5126">
        <w:rPr>
          <w:rFonts w:eastAsia="Lucida Sans Unicode"/>
          <w:color w:val="000000"/>
          <w:kern w:val="1"/>
          <w:sz w:val="24"/>
          <w:szCs w:val="24"/>
          <w:lang w:eastAsia="zh-CN" w:bidi="hi-IN"/>
        </w:rPr>
        <w:t>1.2.2. От имени заявителей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8457E5" w:rsidRPr="00DC4048" w:rsidRDefault="008457E5" w:rsidP="00597083">
      <w:pPr>
        <w:suppressAutoHyphens/>
        <w:autoSpaceDE w:val="0"/>
        <w:jc w:val="center"/>
        <w:rPr>
          <w:b/>
          <w:i/>
          <w:sz w:val="24"/>
          <w:szCs w:val="24"/>
          <w:u w:val="single"/>
        </w:rPr>
      </w:pPr>
      <w:r w:rsidRPr="00DC4048">
        <w:rPr>
          <w:b/>
          <w:i/>
          <w:sz w:val="24"/>
          <w:szCs w:val="24"/>
          <w:u w:val="single"/>
        </w:rPr>
        <w:t>1.3. Требования к порядку информирования о предоставлении государственной услуги</w:t>
      </w:r>
    </w:p>
    <w:p w:rsidR="008457E5" w:rsidRPr="000B5126" w:rsidRDefault="008457E5" w:rsidP="00597083">
      <w:pPr>
        <w:suppressAutoHyphens/>
        <w:autoSpaceDE w:val="0"/>
        <w:autoSpaceDN w:val="0"/>
        <w:adjustRightInd w:val="0"/>
        <w:jc w:val="both"/>
        <w:rPr>
          <w:rFonts w:eastAsia="Arial"/>
          <w:color w:val="000000"/>
          <w:sz w:val="24"/>
          <w:szCs w:val="24"/>
        </w:rPr>
      </w:pPr>
      <w:r w:rsidRPr="000B5126">
        <w:rPr>
          <w:rFonts w:eastAsia="Arial"/>
          <w:color w:val="000000"/>
          <w:sz w:val="24"/>
          <w:szCs w:val="24"/>
        </w:rPr>
        <w:t xml:space="preserve">1.3.1. Местонахождение </w:t>
      </w:r>
      <w:r w:rsidRPr="000B5126">
        <w:rPr>
          <w:sz w:val="24"/>
          <w:szCs w:val="24"/>
        </w:rPr>
        <w:t>уполномоченного орган</w:t>
      </w:r>
      <w:r w:rsidRPr="000B5126">
        <w:rPr>
          <w:rFonts w:eastAsia="Arial"/>
          <w:color w:val="000000"/>
          <w:sz w:val="24"/>
          <w:szCs w:val="24"/>
        </w:rPr>
        <w:t>а и почтовый адрес.</w:t>
      </w:r>
    </w:p>
    <w:p w:rsidR="008457E5" w:rsidRPr="000B5126" w:rsidRDefault="008457E5" w:rsidP="00597083">
      <w:pPr>
        <w:suppressAutoHyphens/>
        <w:autoSpaceDE w:val="0"/>
        <w:autoSpaceDN w:val="0"/>
        <w:adjustRightInd w:val="0"/>
        <w:jc w:val="both"/>
        <w:rPr>
          <w:color w:val="000000"/>
          <w:sz w:val="24"/>
          <w:szCs w:val="24"/>
        </w:rPr>
      </w:pPr>
      <w:r w:rsidRPr="000B5126">
        <w:rPr>
          <w:rFonts w:eastAsia="Arial"/>
          <w:color w:val="000000"/>
          <w:sz w:val="24"/>
          <w:szCs w:val="24"/>
        </w:rPr>
        <w:t xml:space="preserve">Местонахождение </w:t>
      </w:r>
      <w:r w:rsidRPr="000B5126">
        <w:rPr>
          <w:sz w:val="24"/>
          <w:szCs w:val="24"/>
        </w:rPr>
        <w:t xml:space="preserve">уполномоченного </w:t>
      </w:r>
      <w:r w:rsidRPr="000B5126">
        <w:rPr>
          <w:rFonts w:eastAsia="Arial"/>
          <w:color w:val="000000"/>
          <w:sz w:val="24"/>
          <w:szCs w:val="24"/>
        </w:rPr>
        <w:t xml:space="preserve">органа и почтовый адрес </w:t>
      </w:r>
      <w:proofErr w:type="gramStart"/>
      <w:r w:rsidRPr="000B5126">
        <w:rPr>
          <w:rFonts w:eastAsia="Arial"/>
          <w:color w:val="000000"/>
          <w:sz w:val="24"/>
          <w:szCs w:val="24"/>
        </w:rPr>
        <w:t>указаны</w:t>
      </w:r>
      <w:proofErr w:type="gramEnd"/>
      <w:r w:rsidRPr="000B5126">
        <w:rPr>
          <w:rFonts w:eastAsia="Arial"/>
          <w:color w:val="000000"/>
          <w:sz w:val="24"/>
          <w:szCs w:val="24"/>
        </w:rPr>
        <w:t xml:space="preserve"> в приложении №1 к настоящему Административному регламенту.</w:t>
      </w:r>
    </w:p>
    <w:p w:rsidR="008457E5" w:rsidRPr="000B5126" w:rsidRDefault="008457E5" w:rsidP="00597083">
      <w:pPr>
        <w:suppressAutoHyphens/>
        <w:autoSpaceDE w:val="0"/>
        <w:autoSpaceDN w:val="0"/>
        <w:adjustRightInd w:val="0"/>
        <w:jc w:val="both"/>
        <w:rPr>
          <w:color w:val="000000"/>
          <w:sz w:val="24"/>
          <w:szCs w:val="24"/>
        </w:rPr>
      </w:pPr>
      <w:r w:rsidRPr="000B5126">
        <w:rPr>
          <w:color w:val="000000"/>
          <w:sz w:val="24"/>
          <w:szCs w:val="24"/>
        </w:rPr>
        <w:t xml:space="preserve">1.3.2. График (режим) приема заинтересованных лиц по вопросам предоставления государственной услуги должностными лицами </w:t>
      </w:r>
      <w:r w:rsidRPr="000B5126">
        <w:rPr>
          <w:sz w:val="24"/>
          <w:szCs w:val="24"/>
        </w:rPr>
        <w:t xml:space="preserve">уполномоченного </w:t>
      </w:r>
      <w:r w:rsidRPr="000B5126">
        <w:rPr>
          <w:color w:val="000000"/>
          <w:sz w:val="24"/>
          <w:szCs w:val="24"/>
        </w:rPr>
        <w:t>органа.</w:t>
      </w:r>
    </w:p>
    <w:p w:rsidR="008457E5" w:rsidRPr="000B5126" w:rsidRDefault="008457E5" w:rsidP="00597083">
      <w:pPr>
        <w:suppressAutoHyphens/>
        <w:autoSpaceDE w:val="0"/>
        <w:autoSpaceDN w:val="0"/>
        <w:adjustRightInd w:val="0"/>
        <w:jc w:val="both"/>
        <w:rPr>
          <w:color w:val="000000"/>
          <w:sz w:val="24"/>
          <w:szCs w:val="24"/>
        </w:rPr>
      </w:pPr>
      <w:r w:rsidRPr="000B5126">
        <w:rPr>
          <w:color w:val="000000"/>
          <w:sz w:val="24"/>
          <w:szCs w:val="24"/>
        </w:rPr>
        <w:t xml:space="preserve">График (режим) приема заинтересованных лиц по вопросам предоставления государственной услуги должностными лицами </w:t>
      </w:r>
      <w:r w:rsidRPr="000B5126">
        <w:rPr>
          <w:sz w:val="24"/>
          <w:szCs w:val="24"/>
        </w:rPr>
        <w:t xml:space="preserve">уполномоченного </w:t>
      </w:r>
      <w:r w:rsidRPr="000B5126">
        <w:rPr>
          <w:color w:val="000000"/>
          <w:sz w:val="24"/>
          <w:szCs w:val="24"/>
        </w:rPr>
        <w:t xml:space="preserve">органа </w:t>
      </w:r>
      <w:r w:rsidRPr="000B5126">
        <w:rPr>
          <w:rFonts w:eastAsia="Arial"/>
          <w:color w:val="000000"/>
          <w:sz w:val="24"/>
          <w:szCs w:val="24"/>
        </w:rPr>
        <w:t>указан в приложении №1 к настоящему Административному регламенту.</w:t>
      </w:r>
    </w:p>
    <w:p w:rsidR="008457E5" w:rsidRPr="000B5126" w:rsidRDefault="008457E5" w:rsidP="00597083">
      <w:pPr>
        <w:suppressAutoHyphens/>
        <w:autoSpaceDE w:val="0"/>
        <w:autoSpaceDN w:val="0"/>
        <w:adjustRightInd w:val="0"/>
        <w:jc w:val="both"/>
        <w:rPr>
          <w:color w:val="000000"/>
          <w:sz w:val="24"/>
          <w:szCs w:val="24"/>
        </w:rPr>
      </w:pPr>
      <w:r w:rsidRPr="000B5126">
        <w:rPr>
          <w:color w:val="000000"/>
          <w:sz w:val="24"/>
          <w:szCs w:val="24"/>
        </w:rPr>
        <w:t xml:space="preserve">1.3.3. Контактные телефоны </w:t>
      </w:r>
    </w:p>
    <w:p w:rsidR="008457E5" w:rsidRPr="000B5126" w:rsidRDefault="008457E5" w:rsidP="00597083">
      <w:pPr>
        <w:suppressAutoHyphens/>
        <w:autoSpaceDE w:val="0"/>
        <w:autoSpaceDN w:val="0"/>
        <w:adjustRightInd w:val="0"/>
        <w:jc w:val="both"/>
        <w:rPr>
          <w:color w:val="000000"/>
          <w:sz w:val="24"/>
          <w:szCs w:val="24"/>
        </w:rPr>
      </w:pPr>
      <w:r w:rsidRPr="000B5126">
        <w:rPr>
          <w:color w:val="000000"/>
          <w:sz w:val="24"/>
          <w:szCs w:val="24"/>
        </w:rPr>
        <w:t xml:space="preserve">Контактные телефоны </w:t>
      </w:r>
      <w:r w:rsidRPr="000B5126">
        <w:rPr>
          <w:rFonts w:eastAsia="Arial"/>
          <w:color w:val="000000"/>
          <w:sz w:val="24"/>
          <w:szCs w:val="24"/>
        </w:rPr>
        <w:t>указаны в приложении №1 к настоящему Административному регламенту.</w:t>
      </w:r>
    </w:p>
    <w:p w:rsidR="008457E5" w:rsidRPr="000B5126" w:rsidRDefault="008457E5" w:rsidP="00597083">
      <w:pPr>
        <w:suppressAutoHyphens/>
        <w:autoSpaceDE w:val="0"/>
        <w:autoSpaceDN w:val="0"/>
        <w:adjustRightInd w:val="0"/>
        <w:jc w:val="both"/>
        <w:rPr>
          <w:rFonts w:eastAsia="Arial"/>
          <w:color w:val="000000"/>
          <w:sz w:val="24"/>
          <w:szCs w:val="24"/>
        </w:rPr>
      </w:pPr>
      <w:r w:rsidRPr="000B5126">
        <w:rPr>
          <w:rFonts w:eastAsia="Arial"/>
          <w:color w:val="000000"/>
          <w:sz w:val="24"/>
          <w:szCs w:val="24"/>
        </w:rPr>
        <w:t xml:space="preserve">1.3.4. Официальный сайт </w:t>
      </w:r>
      <w:r w:rsidRPr="000B5126">
        <w:rPr>
          <w:sz w:val="24"/>
          <w:szCs w:val="24"/>
        </w:rPr>
        <w:t xml:space="preserve">уполномоченного </w:t>
      </w:r>
      <w:r w:rsidRPr="000B5126">
        <w:rPr>
          <w:color w:val="000000"/>
          <w:sz w:val="24"/>
          <w:szCs w:val="24"/>
        </w:rPr>
        <w:t xml:space="preserve">органа </w:t>
      </w:r>
      <w:r w:rsidRPr="000B5126">
        <w:rPr>
          <w:rFonts w:eastAsia="Arial"/>
          <w:color w:val="000000"/>
          <w:sz w:val="24"/>
          <w:szCs w:val="24"/>
        </w:rPr>
        <w:t>в информационно-телекоммуникационной сети «Интернет» (далее сеть Интернет) указан в приложении №1 к настоящему Административному регламенту.</w:t>
      </w:r>
    </w:p>
    <w:p w:rsidR="008457E5" w:rsidRPr="000B5126" w:rsidRDefault="008457E5" w:rsidP="00597083">
      <w:pPr>
        <w:suppressAutoHyphens/>
        <w:autoSpaceDE w:val="0"/>
        <w:autoSpaceDN w:val="0"/>
        <w:adjustRightInd w:val="0"/>
        <w:jc w:val="both"/>
        <w:rPr>
          <w:color w:val="000000"/>
          <w:sz w:val="24"/>
          <w:szCs w:val="24"/>
        </w:rPr>
      </w:pPr>
      <w:r w:rsidRPr="000B5126">
        <w:rPr>
          <w:rFonts w:eastAsia="Arial"/>
          <w:color w:val="000000"/>
          <w:sz w:val="24"/>
          <w:szCs w:val="24"/>
        </w:rPr>
        <w:t xml:space="preserve">1.3.5. Адрес электронной почты </w:t>
      </w:r>
      <w:r w:rsidRPr="000B5126">
        <w:rPr>
          <w:sz w:val="24"/>
          <w:szCs w:val="24"/>
        </w:rPr>
        <w:t xml:space="preserve">уполномоченного </w:t>
      </w:r>
      <w:r w:rsidRPr="000B5126">
        <w:rPr>
          <w:color w:val="000000"/>
          <w:sz w:val="24"/>
          <w:szCs w:val="24"/>
        </w:rPr>
        <w:t>органа.</w:t>
      </w:r>
    </w:p>
    <w:p w:rsidR="008457E5" w:rsidRPr="000B5126" w:rsidRDefault="008457E5" w:rsidP="00597083">
      <w:pPr>
        <w:suppressAutoHyphens/>
        <w:autoSpaceDE w:val="0"/>
        <w:autoSpaceDN w:val="0"/>
        <w:adjustRightInd w:val="0"/>
        <w:jc w:val="both"/>
        <w:rPr>
          <w:rFonts w:eastAsia="Arial"/>
          <w:color w:val="000000"/>
          <w:sz w:val="24"/>
          <w:szCs w:val="24"/>
        </w:rPr>
      </w:pPr>
      <w:r w:rsidRPr="000B5126">
        <w:rPr>
          <w:rFonts w:eastAsia="Arial"/>
          <w:color w:val="000000"/>
          <w:sz w:val="24"/>
          <w:szCs w:val="24"/>
        </w:rPr>
        <w:t xml:space="preserve">Адрес электронной почты </w:t>
      </w:r>
      <w:r w:rsidRPr="000B5126">
        <w:rPr>
          <w:sz w:val="24"/>
          <w:szCs w:val="24"/>
        </w:rPr>
        <w:t xml:space="preserve">уполномоченного </w:t>
      </w:r>
      <w:r w:rsidRPr="000B5126">
        <w:rPr>
          <w:color w:val="000000"/>
          <w:sz w:val="24"/>
          <w:szCs w:val="24"/>
        </w:rPr>
        <w:t xml:space="preserve">органа </w:t>
      </w:r>
      <w:r w:rsidRPr="000B5126">
        <w:rPr>
          <w:rFonts w:eastAsia="Arial"/>
          <w:color w:val="000000"/>
          <w:sz w:val="24"/>
          <w:szCs w:val="24"/>
        </w:rPr>
        <w:t>указан в приложении №1 к настоящему Административному регламенту.</w:t>
      </w:r>
    </w:p>
    <w:p w:rsidR="008457E5" w:rsidRPr="000B5126" w:rsidRDefault="008457E5" w:rsidP="00597083">
      <w:pPr>
        <w:suppressAutoHyphens/>
        <w:autoSpaceDE w:val="0"/>
        <w:autoSpaceDN w:val="0"/>
        <w:adjustRightInd w:val="0"/>
        <w:jc w:val="both"/>
        <w:rPr>
          <w:rFonts w:eastAsia="Arial"/>
          <w:sz w:val="24"/>
          <w:szCs w:val="24"/>
        </w:rPr>
      </w:pPr>
      <w:r w:rsidRPr="000B5126">
        <w:rPr>
          <w:rFonts w:eastAsia="Arial"/>
          <w:sz w:val="24"/>
          <w:szCs w:val="24"/>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государственной услуги, можно получить на личном приеме у специалистов </w:t>
      </w:r>
      <w:r w:rsidRPr="000B5126">
        <w:rPr>
          <w:sz w:val="24"/>
          <w:szCs w:val="24"/>
        </w:rPr>
        <w:t xml:space="preserve">уполномоченного органа </w:t>
      </w:r>
      <w:r w:rsidRPr="000B5126">
        <w:rPr>
          <w:rFonts w:eastAsia="Arial"/>
          <w:sz w:val="24"/>
          <w:szCs w:val="24"/>
        </w:rPr>
        <w:t xml:space="preserve">или в сети Интернет. </w:t>
      </w:r>
    </w:p>
    <w:p w:rsidR="008457E5" w:rsidRPr="000B5126" w:rsidRDefault="008457E5" w:rsidP="00597083">
      <w:pPr>
        <w:suppressAutoHyphens/>
        <w:autoSpaceDE w:val="0"/>
        <w:autoSpaceDN w:val="0"/>
        <w:adjustRightInd w:val="0"/>
        <w:jc w:val="both"/>
        <w:rPr>
          <w:color w:val="000000"/>
          <w:sz w:val="24"/>
          <w:szCs w:val="24"/>
        </w:rPr>
      </w:pPr>
      <w:r w:rsidRPr="000B5126">
        <w:rPr>
          <w:rFonts w:eastAsia="Arial"/>
          <w:sz w:val="24"/>
          <w:szCs w:val="24"/>
        </w:rPr>
        <w:t>1.3.7. Информация о порядке предоставления государственной услуги представляется:</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eastAsia="Arial"/>
          <w:sz w:val="24"/>
          <w:szCs w:val="24"/>
        </w:rPr>
      </w:pPr>
      <w:r w:rsidRPr="000B5126">
        <w:rPr>
          <w:rFonts w:eastAsia="Arial"/>
          <w:sz w:val="24"/>
          <w:szCs w:val="24"/>
        </w:rPr>
        <w:t xml:space="preserve">1) непосредственно специалистами </w:t>
      </w:r>
      <w:r w:rsidRPr="000B5126">
        <w:rPr>
          <w:sz w:val="24"/>
          <w:szCs w:val="24"/>
        </w:rPr>
        <w:t xml:space="preserve">уполномоченного органа </w:t>
      </w:r>
      <w:r w:rsidRPr="000B5126">
        <w:rPr>
          <w:rFonts w:eastAsia="Arial"/>
          <w:sz w:val="24"/>
          <w:szCs w:val="24"/>
        </w:rPr>
        <w:t>при личном обращении либо письменном обращении заинтересованного лица;</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Arial"/>
          <w:sz w:val="24"/>
          <w:szCs w:val="24"/>
        </w:rPr>
      </w:pPr>
      <w:r w:rsidRPr="000B5126">
        <w:rPr>
          <w:rFonts w:eastAsia="Arial"/>
          <w:sz w:val="24"/>
          <w:szCs w:val="24"/>
        </w:rPr>
        <w:t>2) с использованием средств почтовой, телефонной связи и электронной почты;</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Arial"/>
          <w:sz w:val="24"/>
          <w:szCs w:val="24"/>
        </w:rPr>
      </w:pPr>
      <w:r w:rsidRPr="000B5126">
        <w:rPr>
          <w:rFonts w:eastAsia="Arial"/>
          <w:sz w:val="24"/>
          <w:szCs w:val="24"/>
        </w:rPr>
        <w:lastRenderedPageBreak/>
        <w:t>3) посредством размещения в сети Интернет и публикации в средствах массовой информации;</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Arial"/>
          <w:sz w:val="24"/>
          <w:szCs w:val="24"/>
        </w:rPr>
      </w:pPr>
      <w:r w:rsidRPr="000B5126">
        <w:rPr>
          <w:rFonts w:eastAsia="Arial"/>
          <w:sz w:val="24"/>
          <w:szCs w:val="24"/>
        </w:rPr>
        <w:t>4) посредством размещения сведений на информационных стендах;</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Arial"/>
          <w:color w:val="000000"/>
          <w:sz w:val="24"/>
          <w:szCs w:val="24"/>
        </w:rPr>
      </w:pPr>
      <w:r w:rsidRPr="000B5126">
        <w:rPr>
          <w:rFonts w:eastAsia="Arial"/>
          <w:color w:val="000000"/>
          <w:sz w:val="24"/>
          <w:szCs w:val="24"/>
        </w:rPr>
        <w:t>5) специалистами государственного областного автономного учреждения «Многофункциональный  центр предоставления государственных и муниципальных услуг» (далее ГОАУ «МФЦ») (приложение №1 к настоящему Административному регламенту).</w:t>
      </w:r>
    </w:p>
    <w:p w:rsidR="008457E5" w:rsidRPr="000B5126" w:rsidRDefault="008457E5" w:rsidP="00597083">
      <w:pPr>
        <w:jc w:val="both"/>
        <w:rPr>
          <w:sz w:val="24"/>
          <w:szCs w:val="24"/>
        </w:rPr>
      </w:pPr>
      <w:r w:rsidRPr="000B5126">
        <w:rPr>
          <w:sz w:val="24"/>
          <w:szCs w:val="24"/>
        </w:rPr>
        <w:t>В рамках информирования заявителей о порядке предоставления государственной услуги функционируют информационные порталы:</w:t>
      </w:r>
    </w:p>
    <w:p w:rsidR="008457E5" w:rsidRPr="000B5126" w:rsidRDefault="008457E5" w:rsidP="00597083">
      <w:pPr>
        <w:jc w:val="both"/>
        <w:rPr>
          <w:sz w:val="24"/>
          <w:szCs w:val="24"/>
        </w:rPr>
      </w:pPr>
      <w:r w:rsidRPr="000B5126">
        <w:rPr>
          <w:sz w:val="24"/>
          <w:szCs w:val="24"/>
        </w:rPr>
        <w:t>региональная государственная информационная система «Портал государственных и муниципальных услуг (функций) Новгородской области»: http://uslugi.novreg.ru/ (далее - региональный портал);</w:t>
      </w:r>
    </w:p>
    <w:p w:rsidR="008457E5" w:rsidRPr="000B5126" w:rsidRDefault="008457E5" w:rsidP="00597083">
      <w:pPr>
        <w:jc w:val="both"/>
        <w:rPr>
          <w:sz w:val="24"/>
          <w:szCs w:val="24"/>
        </w:rPr>
      </w:pPr>
      <w:r w:rsidRPr="000B5126">
        <w:rPr>
          <w:sz w:val="24"/>
          <w:szCs w:val="24"/>
        </w:rPr>
        <w:t>федеральная государственная информационная система «Единый портал государственных и муниципальных услуг (функций)» http://www.gosuslugi.ru/ (далее - федеральный портал).</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Arial"/>
          <w:color w:val="000000"/>
          <w:sz w:val="24"/>
          <w:szCs w:val="24"/>
        </w:rPr>
      </w:pPr>
      <w:r w:rsidRPr="000B5126">
        <w:rPr>
          <w:rFonts w:eastAsia="Arial"/>
          <w:sz w:val="24"/>
          <w:szCs w:val="24"/>
        </w:rPr>
        <w:t>1.3.8. Основными требованиями к информированию заявителей являются:</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Arial"/>
          <w:sz w:val="24"/>
          <w:szCs w:val="24"/>
        </w:rPr>
      </w:pPr>
      <w:r w:rsidRPr="000B5126">
        <w:rPr>
          <w:rFonts w:eastAsia="Arial"/>
          <w:sz w:val="24"/>
          <w:szCs w:val="24"/>
        </w:rPr>
        <w:t>1) достоверность предоставляемой информации;</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Arial"/>
          <w:sz w:val="24"/>
          <w:szCs w:val="24"/>
        </w:rPr>
      </w:pPr>
      <w:r w:rsidRPr="000B5126">
        <w:rPr>
          <w:rFonts w:eastAsia="Arial"/>
          <w:sz w:val="24"/>
          <w:szCs w:val="24"/>
        </w:rPr>
        <w:t>2) четкость изложения информации;</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Arial"/>
          <w:sz w:val="24"/>
          <w:szCs w:val="24"/>
        </w:rPr>
      </w:pPr>
      <w:r w:rsidRPr="000B5126">
        <w:rPr>
          <w:rFonts w:eastAsia="Arial"/>
          <w:sz w:val="24"/>
          <w:szCs w:val="24"/>
        </w:rPr>
        <w:t>3) полнота информирования;</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Arial"/>
          <w:sz w:val="24"/>
          <w:szCs w:val="24"/>
        </w:rPr>
      </w:pPr>
      <w:r w:rsidRPr="000B5126">
        <w:rPr>
          <w:rFonts w:eastAsia="Arial"/>
          <w:sz w:val="24"/>
          <w:szCs w:val="24"/>
        </w:rPr>
        <w:t>4) наглядность форм предоставляемой информации;</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Arial"/>
          <w:sz w:val="24"/>
          <w:szCs w:val="24"/>
        </w:rPr>
      </w:pPr>
      <w:r w:rsidRPr="000B5126">
        <w:rPr>
          <w:rFonts w:eastAsia="Arial"/>
          <w:sz w:val="24"/>
          <w:szCs w:val="24"/>
        </w:rPr>
        <w:t>5) удобство и доступность получения информации;</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Arial"/>
          <w:sz w:val="24"/>
          <w:szCs w:val="24"/>
        </w:rPr>
      </w:pPr>
      <w:r w:rsidRPr="000B5126">
        <w:rPr>
          <w:rFonts w:eastAsia="Arial"/>
          <w:sz w:val="24"/>
          <w:szCs w:val="24"/>
        </w:rPr>
        <w:t>6) оперативность предоставления информации.</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Arial"/>
          <w:sz w:val="24"/>
          <w:szCs w:val="24"/>
        </w:rPr>
      </w:pPr>
      <w:r w:rsidRPr="000B5126">
        <w:rPr>
          <w:rFonts w:eastAsia="Arial"/>
          <w:sz w:val="24"/>
          <w:szCs w:val="24"/>
        </w:rPr>
        <w:t>1.3.9. Консультации предоставляются по следующим вопросам:</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Arial"/>
          <w:sz w:val="24"/>
          <w:szCs w:val="24"/>
        </w:rPr>
      </w:pPr>
      <w:r w:rsidRPr="000B5126">
        <w:rPr>
          <w:rFonts w:eastAsia="Arial"/>
          <w:sz w:val="24"/>
          <w:szCs w:val="24"/>
        </w:rPr>
        <w:t xml:space="preserve">1) месту нахождения, графику работы, Интернет-сайту, адресу электронной почты и </w:t>
      </w:r>
      <w:proofErr w:type="gramStart"/>
      <w:r w:rsidRPr="000B5126">
        <w:rPr>
          <w:rFonts w:eastAsia="Arial"/>
          <w:sz w:val="24"/>
          <w:szCs w:val="24"/>
        </w:rPr>
        <w:t>номерах</w:t>
      </w:r>
      <w:proofErr w:type="gramEnd"/>
      <w:r w:rsidRPr="000B5126">
        <w:rPr>
          <w:rFonts w:eastAsia="Arial"/>
          <w:sz w:val="24"/>
          <w:szCs w:val="24"/>
        </w:rPr>
        <w:t xml:space="preserve"> телефонов </w:t>
      </w:r>
      <w:r w:rsidRPr="000B5126">
        <w:rPr>
          <w:sz w:val="24"/>
          <w:szCs w:val="24"/>
        </w:rPr>
        <w:t>уполномоченного органа</w:t>
      </w:r>
      <w:r w:rsidRPr="000B5126">
        <w:rPr>
          <w:rFonts w:eastAsia="Arial"/>
          <w:sz w:val="24"/>
          <w:szCs w:val="24"/>
        </w:rPr>
        <w:t>, принимающего документы на предоставление государственной услуги;</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Arial"/>
          <w:sz w:val="24"/>
          <w:szCs w:val="24"/>
        </w:rPr>
      </w:pPr>
      <w:r w:rsidRPr="000B5126">
        <w:rPr>
          <w:rFonts w:eastAsia="Arial"/>
          <w:sz w:val="24"/>
          <w:szCs w:val="24"/>
        </w:rPr>
        <w:t xml:space="preserve">2) перечню документов, </w:t>
      </w:r>
      <w:proofErr w:type="gramStart"/>
      <w:r w:rsidRPr="000B5126">
        <w:rPr>
          <w:rFonts w:eastAsia="Arial"/>
          <w:sz w:val="24"/>
          <w:szCs w:val="24"/>
        </w:rPr>
        <w:t>необходимых</w:t>
      </w:r>
      <w:proofErr w:type="gramEnd"/>
      <w:r w:rsidRPr="000B5126">
        <w:rPr>
          <w:rFonts w:eastAsia="Arial"/>
          <w:sz w:val="24"/>
          <w:szCs w:val="24"/>
        </w:rPr>
        <w:t xml:space="preserve"> для принятия решения о предоставлении государственной услуги, комплектности (достаточности) представленных документов;</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Arial"/>
          <w:sz w:val="24"/>
          <w:szCs w:val="24"/>
        </w:rPr>
      </w:pPr>
      <w:r w:rsidRPr="000B5126">
        <w:rPr>
          <w:rFonts w:eastAsia="Arial"/>
          <w:sz w:val="24"/>
          <w:szCs w:val="24"/>
        </w:rPr>
        <w:t>3) времени приема и выдачи документов;</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Arial"/>
          <w:sz w:val="24"/>
          <w:szCs w:val="24"/>
        </w:rPr>
      </w:pPr>
      <w:r w:rsidRPr="000B5126">
        <w:rPr>
          <w:rFonts w:eastAsia="Arial"/>
          <w:sz w:val="24"/>
          <w:szCs w:val="24"/>
        </w:rPr>
        <w:t>4) срокам предоставления государственной услуги;</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Arial"/>
          <w:color w:val="000000"/>
          <w:sz w:val="24"/>
          <w:szCs w:val="24"/>
        </w:rPr>
      </w:pPr>
      <w:r w:rsidRPr="000B5126">
        <w:rPr>
          <w:rFonts w:eastAsia="Arial"/>
          <w:sz w:val="24"/>
          <w:szCs w:val="24"/>
        </w:rPr>
        <w:t xml:space="preserve">5) процессу выполнения административных процедур по предоставлению государственной услуги (на каком этапе в процессе </w:t>
      </w:r>
      <w:proofErr w:type="gramStart"/>
      <w:r w:rsidRPr="000B5126">
        <w:rPr>
          <w:rFonts w:eastAsia="Arial"/>
          <w:sz w:val="24"/>
          <w:szCs w:val="24"/>
        </w:rPr>
        <w:t>выполнения</w:t>
      </w:r>
      <w:proofErr w:type="gramEnd"/>
      <w:r w:rsidRPr="000B5126">
        <w:rPr>
          <w:rFonts w:eastAsia="Arial"/>
          <w:sz w:val="24"/>
          <w:szCs w:val="24"/>
        </w:rPr>
        <w:t xml:space="preserve"> какой административной процедуры находится представленный заявителем пакет документов). Заявителем указываются (называются) дата и входящий номер, </w:t>
      </w:r>
      <w:proofErr w:type="gramStart"/>
      <w:r w:rsidRPr="000B5126">
        <w:rPr>
          <w:rFonts w:eastAsia="Arial"/>
          <w:sz w:val="24"/>
          <w:szCs w:val="24"/>
        </w:rPr>
        <w:t>указанные</w:t>
      </w:r>
      <w:proofErr w:type="gramEnd"/>
      <w:r w:rsidRPr="000B5126">
        <w:rPr>
          <w:rFonts w:eastAsia="Arial"/>
          <w:sz w:val="24"/>
          <w:szCs w:val="24"/>
        </w:rPr>
        <w:t xml:space="preserve"> в полученной заявителем </w:t>
      </w:r>
      <w:r w:rsidRPr="000B5126">
        <w:rPr>
          <w:rFonts w:eastAsia="Arial"/>
          <w:color w:val="000000"/>
          <w:sz w:val="24"/>
          <w:szCs w:val="24"/>
        </w:rPr>
        <w:t xml:space="preserve">расписке-уведомлении о приеме документов; </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Arial"/>
          <w:sz w:val="24"/>
          <w:szCs w:val="24"/>
        </w:rPr>
      </w:pPr>
      <w:r w:rsidRPr="000B5126">
        <w:rPr>
          <w:rFonts w:eastAsia="Arial"/>
          <w:sz w:val="24"/>
          <w:szCs w:val="24"/>
        </w:rPr>
        <w:t>6) порядку обжалования действий (бездействия) и решений, осуществляемых и принимаемых в ходе предоставления государственной услуги.</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Arial"/>
          <w:sz w:val="24"/>
          <w:szCs w:val="24"/>
        </w:rPr>
      </w:pPr>
      <w:r w:rsidRPr="000B5126">
        <w:rPr>
          <w:rFonts w:eastAsia="Arial"/>
          <w:sz w:val="24"/>
          <w:szCs w:val="24"/>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Arial"/>
          <w:sz w:val="24"/>
          <w:szCs w:val="24"/>
        </w:rPr>
      </w:pPr>
      <w:r w:rsidRPr="000B5126">
        <w:rPr>
          <w:rFonts w:eastAsia="Arial"/>
          <w:sz w:val="24"/>
          <w:szCs w:val="24"/>
        </w:rPr>
        <w:t xml:space="preserve">1.3.11. </w:t>
      </w:r>
      <w:proofErr w:type="gramStart"/>
      <w:r w:rsidRPr="000B5126">
        <w:rPr>
          <w:rFonts w:eastAsia="Arial"/>
          <w:sz w:val="24"/>
          <w:szCs w:val="24"/>
        </w:rPr>
        <w:t xml:space="preserve">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w:t>
      </w:r>
      <w:proofErr w:type="gramEnd"/>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Arial"/>
          <w:sz w:val="24"/>
          <w:szCs w:val="24"/>
        </w:rPr>
      </w:pPr>
      <w:r w:rsidRPr="000B5126">
        <w:rPr>
          <w:rFonts w:eastAsia="Arial"/>
          <w:sz w:val="24"/>
          <w:szCs w:val="24"/>
        </w:rPr>
        <w:t>почте). Информирование по электронной почте осуществляется при наличии в обращении адреса и фамилии заявителя.</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Arial"/>
          <w:sz w:val="24"/>
          <w:szCs w:val="24"/>
        </w:rPr>
      </w:pPr>
      <w:r w:rsidRPr="000B5126">
        <w:rPr>
          <w:rFonts w:eastAsia="Arial"/>
          <w:sz w:val="24"/>
          <w:szCs w:val="24"/>
        </w:rPr>
        <w:t xml:space="preserve">1.3.12. При ответах на телефонные звонки и устные обращения специалисты </w:t>
      </w:r>
      <w:r w:rsidRPr="000B5126">
        <w:rPr>
          <w:sz w:val="24"/>
          <w:szCs w:val="24"/>
        </w:rPr>
        <w:t xml:space="preserve">уполномоченного органа </w:t>
      </w:r>
      <w:r w:rsidRPr="000B5126">
        <w:rPr>
          <w:rFonts w:eastAsia="Arial"/>
          <w:sz w:val="24"/>
          <w:szCs w:val="24"/>
        </w:rPr>
        <w:t>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уполномоченного органа, принявшего телефонный звонок.</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Arial"/>
          <w:sz w:val="24"/>
          <w:szCs w:val="24"/>
        </w:rPr>
      </w:pPr>
      <w:r w:rsidRPr="000B5126">
        <w:rPr>
          <w:rFonts w:eastAsia="Arial"/>
          <w:sz w:val="24"/>
          <w:szCs w:val="24"/>
        </w:rPr>
        <w:t xml:space="preserve">При невозможности специалиста </w:t>
      </w:r>
      <w:r w:rsidRPr="000B5126">
        <w:rPr>
          <w:sz w:val="24"/>
          <w:szCs w:val="24"/>
        </w:rPr>
        <w:t>уполномоченного органа</w:t>
      </w:r>
      <w:r w:rsidRPr="000B5126">
        <w:rPr>
          <w:rFonts w:eastAsia="Arial"/>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другого специалиста </w:t>
      </w:r>
      <w:r w:rsidRPr="000B5126">
        <w:rPr>
          <w:sz w:val="24"/>
          <w:szCs w:val="24"/>
        </w:rPr>
        <w:t xml:space="preserve">уполномоченного органа </w:t>
      </w:r>
      <w:r w:rsidRPr="000B5126">
        <w:rPr>
          <w:rFonts w:eastAsia="Arial"/>
          <w:sz w:val="24"/>
          <w:szCs w:val="24"/>
        </w:rPr>
        <w:t xml:space="preserve">или </w:t>
      </w:r>
      <w:r w:rsidRPr="000B5126">
        <w:rPr>
          <w:rFonts w:eastAsia="Arial"/>
          <w:sz w:val="24"/>
          <w:szCs w:val="24"/>
        </w:rPr>
        <w:lastRenderedPageBreak/>
        <w:t>обратившемуся гражданину сообщается номер телефона, по которому можно получить необходимую информацию.</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Arial"/>
          <w:sz w:val="24"/>
          <w:szCs w:val="24"/>
        </w:rPr>
      </w:pPr>
      <w:r w:rsidRPr="000B5126">
        <w:rPr>
          <w:rFonts w:eastAsia="Arial"/>
          <w:sz w:val="24"/>
          <w:szCs w:val="24"/>
        </w:rPr>
        <w:t xml:space="preserve">1.3.13. Публичное устное консультирование по вопросам предоставления государственной услуги осуществляется с привлечением средств массовой информации (далее СМИ): печати, радио, телевидения. </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Arial"/>
          <w:sz w:val="24"/>
          <w:szCs w:val="24"/>
        </w:rPr>
      </w:pPr>
      <w:r w:rsidRPr="000B5126">
        <w:rPr>
          <w:rFonts w:eastAsia="Arial"/>
          <w:sz w:val="24"/>
          <w:szCs w:val="24"/>
        </w:rPr>
        <w:t>1.3.14. Публичное письменное консультирование по вопросам предоставления государственной услуги осуществляется путем:</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Arial"/>
          <w:sz w:val="24"/>
          <w:szCs w:val="24"/>
        </w:rPr>
      </w:pPr>
      <w:r w:rsidRPr="000B5126">
        <w:rPr>
          <w:rFonts w:eastAsia="Arial"/>
          <w:sz w:val="24"/>
          <w:szCs w:val="24"/>
        </w:rPr>
        <w:t xml:space="preserve">1) публикации информационных материалов в СМИ, в сети Интернет; </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Arial"/>
          <w:sz w:val="24"/>
          <w:szCs w:val="24"/>
        </w:rPr>
      </w:pPr>
      <w:r w:rsidRPr="000B5126">
        <w:rPr>
          <w:rFonts w:eastAsia="Arial"/>
          <w:sz w:val="24"/>
          <w:szCs w:val="24"/>
        </w:rPr>
        <w:t>2) оформления информационных стендов, в том числе в настольном варианте.</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Arial" w:cs="Times New Roman CYR"/>
          <w:sz w:val="24"/>
          <w:szCs w:val="24"/>
        </w:rPr>
      </w:pPr>
      <w:r w:rsidRPr="000B5126">
        <w:rPr>
          <w:rFonts w:eastAsia="Arial"/>
          <w:sz w:val="24"/>
          <w:szCs w:val="24"/>
        </w:rPr>
        <w:t xml:space="preserve">1.3.15. Консультации осуществляются в соответствии с режимом работы </w:t>
      </w:r>
      <w:r w:rsidRPr="000B5126">
        <w:rPr>
          <w:sz w:val="24"/>
          <w:szCs w:val="24"/>
        </w:rPr>
        <w:t>уполномоченного органа</w:t>
      </w:r>
      <w:r w:rsidRPr="000B5126">
        <w:rPr>
          <w:rFonts w:eastAsia="Arial"/>
          <w:sz w:val="24"/>
          <w:szCs w:val="24"/>
        </w:rPr>
        <w:t>.</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Arial" w:cs="Times New Roman CYR"/>
          <w:sz w:val="24"/>
          <w:szCs w:val="24"/>
        </w:rPr>
      </w:pPr>
      <w:r w:rsidRPr="000B5126">
        <w:rPr>
          <w:rFonts w:eastAsia="Arial" w:cs="Times New Roman CYR"/>
          <w:sz w:val="24"/>
          <w:szCs w:val="24"/>
        </w:rPr>
        <w:t xml:space="preserve">1.3.16. Консультирование по вопросам предоставления услуги проводится специалистами </w:t>
      </w:r>
      <w:r w:rsidRPr="000B5126">
        <w:rPr>
          <w:sz w:val="24"/>
          <w:szCs w:val="24"/>
        </w:rPr>
        <w:t xml:space="preserve">уполномоченного органа </w:t>
      </w:r>
      <w:r w:rsidRPr="000B5126">
        <w:rPr>
          <w:rFonts w:eastAsia="Arial" w:cs="Times New Roman CYR"/>
          <w:sz w:val="24"/>
          <w:szCs w:val="24"/>
        </w:rPr>
        <w:t>в устной и письменной форме бесплатно.</w:t>
      </w:r>
    </w:p>
    <w:p w:rsidR="008457E5" w:rsidRPr="00DC4048"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u w:val="single"/>
        </w:rPr>
      </w:pPr>
      <w:r w:rsidRPr="00DC4048">
        <w:rPr>
          <w:b/>
          <w:i/>
          <w:sz w:val="24"/>
          <w:szCs w:val="24"/>
          <w:u w:val="single"/>
        </w:rPr>
        <w:t>2. Стандарт предоставления государственной  услуги</w:t>
      </w:r>
    </w:p>
    <w:p w:rsidR="008457E5" w:rsidRPr="00DC4048"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u w:val="single"/>
        </w:rPr>
      </w:pPr>
      <w:r w:rsidRPr="00DC4048">
        <w:rPr>
          <w:b/>
          <w:i/>
          <w:sz w:val="24"/>
          <w:szCs w:val="24"/>
          <w:u w:val="single"/>
        </w:rPr>
        <w:t>2.1. Наименование государственной услуги</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B5126">
        <w:rPr>
          <w:sz w:val="24"/>
          <w:szCs w:val="24"/>
        </w:rPr>
        <w:tab/>
        <w:t xml:space="preserve">Государственная услуга </w:t>
      </w:r>
      <w:r w:rsidRPr="000B5126">
        <w:rPr>
          <w:rFonts w:eastAsia="Arial"/>
          <w:bCs/>
          <w:color w:val="000000"/>
          <w:kern w:val="1"/>
          <w:sz w:val="24"/>
          <w:szCs w:val="24"/>
          <w:lang w:eastAsia="zh-CN"/>
        </w:rPr>
        <w:t>по выдаче предварительного разрешения опекуну (попечителю) на осуществление сделок с имуществом совершеннолетних недееспособных (не полностью дееспособных) граждан</w:t>
      </w:r>
      <w:r w:rsidRPr="000B5126">
        <w:rPr>
          <w:sz w:val="24"/>
          <w:szCs w:val="24"/>
        </w:rPr>
        <w:t>.</w:t>
      </w:r>
    </w:p>
    <w:p w:rsidR="008457E5" w:rsidRPr="00DC4048"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u w:val="single"/>
        </w:rPr>
      </w:pPr>
      <w:r w:rsidRPr="00DC4048">
        <w:rPr>
          <w:b/>
          <w:i/>
          <w:sz w:val="24"/>
          <w:szCs w:val="24"/>
          <w:u w:val="single"/>
        </w:rPr>
        <w:t>2.2.Наименование органа, предоставляющего государственную услугу</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0B5126">
        <w:rPr>
          <w:color w:val="000000"/>
          <w:sz w:val="24"/>
          <w:szCs w:val="24"/>
        </w:rPr>
        <w:t xml:space="preserve">2.2.1.Государственная услуга предоставляется </w:t>
      </w:r>
      <w:r w:rsidRPr="000B5126">
        <w:rPr>
          <w:sz w:val="24"/>
          <w:szCs w:val="24"/>
        </w:rPr>
        <w:t>органами местного самоуправления городского округа и муниципальных районов области</w:t>
      </w:r>
      <w:r w:rsidRPr="000B5126">
        <w:rPr>
          <w:color w:val="000000"/>
          <w:sz w:val="24"/>
          <w:szCs w:val="24"/>
        </w:rPr>
        <w:t xml:space="preserve"> в лице </w:t>
      </w:r>
      <w:r w:rsidRPr="000B5126">
        <w:rPr>
          <w:sz w:val="24"/>
          <w:szCs w:val="24"/>
        </w:rPr>
        <w:t xml:space="preserve">уполномоченных </w:t>
      </w:r>
      <w:r w:rsidRPr="000B5126">
        <w:rPr>
          <w:color w:val="000000"/>
          <w:sz w:val="24"/>
          <w:szCs w:val="24"/>
        </w:rPr>
        <w:t xml:space="preserve">органов </w:t>
      </w:r>
      <w:r w:rsidRPr="000B5126">
        <w:rPr>
          <w:sz w:val="24"/>
          <w:szCs w:val="24"/>
        </w:rPr>
        <w:t>в сфере опеки и попечительства совершеннолетних недееспособных или не полностью дееспособных граждан</w:t>
      </w:r>
      <w:r w:rsidRPr="000B5126">
        <w:rPr>
          <w:color w:val="000000"/>
          <w:sz w:val="24"/>
          <w:szCs w:val="24"/>
        </w:rPr>
        <w:t>.</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0B5126">
        <w:rPr>
          <w:color w:val="000000"/>
          <w:sz w:val="24"/>
          <w:szCs w:val="24"/>
        </w:rPr>
        <w:t xml:space="preserve">2.2.2. </w:t>
      </w:r>
      <w:r w:rsidRPr="000B5126">
        <w:rPr>
          <w:rFonts w:ascii="Times New Roman CYR" w:hAnsi="Times New Roman CYR" w:cs="Times New Roman CYR"/>
          <w:sz w:val="24"/>
          <w:szCs w:val="24"/>
        </w:rPr>
        <w:t>Документы, необходимые для предоставления государственной услуги, могут быть поданы через ГОАУ «МФЦ».</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CYR" w:eastAsia="Arial" w:hAnsi="Times New Roman CYR" w:cs="Times New Roman CYR"/>
          <w:iCs/>
          <w:sz w:val="24"/>
          <w:szCs w:val="24"/>
        </w:rPr>
      </w:pPr>
      <w:r w:rsidRPr="000B5126">
        <w:rPr>
          <w:rFonts w:ascii="Times New Roman CYR" w:eastAsia="Arial" w:hAnsi="Times New Roman CYR" w:cs="Times New Roman CYR"/>
          <w:iCs/>
          <w:sz w:val="24"/>
          <w:szCs w:val="24"/>
        </w:rPr>
        <w:t>2.2.3.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перечни услуг, которые являются необходимыми и обязательными для предоставления государственной  услуги, утвержденные решением Думы городского округа, муниципальных районов области.</w:t>
      </w:r>
    </w:p>
    <w:p w:rsidR="008457E5" w:rsidRPr="00DC4048"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i/>
          <w:sz w:val="24"/>
          <w:szCs w:val="24"/>
          <w:u w:val="single"/>
        </w:rPr>
      </w:pPr>
      <w:r w:rsidRPr="00DC4048">
        <w:rPr>
          <w:b/>
          <w:i/>
          <w:sz w:val="24"/>
          <w:szCs w:val="24"/>
          <w:u w:val="single"/>
        </w:rPr>
        <w:t>2.3.Описание  результата предоставления государственной услуги</w:t>
      </w:r>
    </w:p>
    <w:p w:rsidR="008457E5" w:rsidRPr="000B5126" w:rsidRDefault="008457E5" w:rsidP="00F6542A">
      <w:pPr>
        <w:widowControl w:val="0"/>
        <w:suppressAutoHyphens/>
        <w:autoSpaceDE w:val="0"/>
        <w:autoSpaceDN w:val="0"/>
        <w:adjustRightInd w:val="0"/>
        <w:ind w:firstLine="708"/>
        <w:jc w:val="both"/>
        <w:rPr>
          <w:sz w:val="24"/>
          <w:szCs w:val="24"/>
        </w:rPr>
      </w:pPr>
      <w:r w:rsidRPr="000B5126">
        <w:rPr>
          <w:sz w:val="24"/>
          <w:szCs w:val="24"/>
        </w:rPr>
        <w:t>Конечными результатами предоставления государственной услуги являются:</w:t>
      </w:r>
    </w:p>
    <w:p w:rsidR="008457E5" w:rsidRPr="000B5126" w:rsidRDefault="008457E5" w:rsidP="00597083">
      <w:pPr>
        <w:autoSpaceDE w:val="0"/>
        <w:autoSpaceDN w:val="0"/>
        <w:adjustRightInd w:val="0"/>
        <w:jc w:val="both"/>
        <w:rPr>
          <w:sz w:val="24"/>
          <w:szCs w:val="24"/>
        </w:rPr>
      </w:pPr>
      <w:r w:rsidRPr="000B5126">
        <w:rPr>
          <w:sz w:val="24"/>
          <w:szCs w:val="24"/>
        </w:rPr>
        <w:t>1) предоставление государственной услуги:</w:t>
      </w:r>
    </w:p>
    <w:p w:rsidR="008457E5" w:rsidRPr="000B5126" w:rsidRDefault="008457E5" w:rsidP="00597083">
      <w:pPr>
        <w:autoSpaceDE w:val="0"/>
        <w:autoSpaceDN w:val="0"/>
        <w:adjustRightInd w:val="0"/>
        <w:jc w:val="both"/>
        <w:rPr>
          <w:sz w:val="24"/>
          <w:szCs w:val="24"/>
        </w:rPr>
      </w:pPr>
      <w:r w:rsidRPr="000B5126">
        <w:rPr>
          <w:sz w:val="24"/>
          <w:szCs w:val="24"/>
        </w:rPr>
        <w:t xml:space="preserve">издание акта уполномоченного органа о выдаче предварительного разрешения на </w:t>
      </w:r>
      <w:r w:rsidRPr="000B5126">
        <w:rPr>
          <w:rFonts w:eastAsia="Arial"/>
          <w:bCs/>
          <w:color w:val="000000"/>
          <w:kern w:val="1"/>
          <w:sz w:val="24"/>
          <w:szCs w:val="24"/>
          <w:lang w:eastAsia="zh-CN"/>
        </w:rPr>
        <w:t>осуществление сделок с имуществом</w:t>
      </w:r>
      <w:r w:rsidRPr="000B5126">
        <w:rPr>
          <w:sz w:val="24"/>
          <w:szCs w:val="24"/>
        </w:rPr>
        <w:t xml:space="preserve"> подопечного;</w:t>
      </w:r>
    </w:p>
    <w:p w:rsidR="008457E5" w:rsidRPr="000B5126" w:rsidRDefault="008457E5" w:rsidP="00597083">
      <w:pPr>
        <w:autoSpaceDE w:val="0"/>
        <w:autoSpaceDN w:val="0"/>
        <w:adjustRightInd w:val="0"/>
        <w:jc w:val="both"/>
        <w:rPr>
          <w:sz w:val="24"/>
          <w:szCs w:val="24"/>
        </w:rPr>
      </w:pPr>
      <w:r w:rsidRPr="000B5126">
        <w:rPr>
          <w:sz w:val="24"/>
          <w:szCs w:val="24"/>
        </w:rPr>
        <w:t>2) отказ в предоставлении государственной услуги:</w:t>
      </w:r>
    </w:p>
    <w:p w:rsidR="008457E5" w:rsidRPr="000B5126" w:rsidRDefault="008457E5" w:rsidP="00597083">
      <w:pPr>
        <w:autoSpaceDE w:val="0"/>
        <w:autoSpaceDN w:val="0"/>
        <w:adjustRightInd w:val="0"/>
        <w:jc w:val="both"/>
        <w:rPr>
          <w:sz w:val="24"/>
          <w:szCs w:val="24"/>
        </w:rPr>
      </w:pPr>
      <w:r w:rsidRPr="000B5126">
        <w:rPr>
          <w:sz w:val="24"/>
          <w:szCs w:val="24"/>
        </w:rPr>
        <w:t xml:space="preserve">издание акта уполномоченного органа об отказе в выдаче предварительного разрешения на </w:t>
      </w:r>
      <w:r w:rsidRPr="000B5126">
        <w:rPr>
          <w:rFonts w:eastAsia="Arial"/>
          <w:bCs/>
          <w:color w:val="000000"/>
          <w:kern w:val="1"/>
          <w:sz w:val="24"/>
          <w:szCs w:val="24"/>
          <w:lang w:eastAsia="zh-CN"/>
        </w:rPr>
        <w:t>осуществление сделок с имуществом</w:t>
      </w:r>
      <w:r w:rsidRPr="000B5126">
        <w:rPr>
          <w:sz w:val="24"/>
          <w:szCs w:val="24"/>
        </w:rPr>
        <w:t xml:space="preserve"> подопечного.</w:t>
      </w:r>
    </w:p>
    <w:p w:rsidR="008457E5" w:rsidRPr="00DC4048" w:rsidRDefault="008457E5" w:rsidP="00597083">
      <w:pPr>
        <w:widowControl w:val="0"/>
        <w:suppressAutoHyphens/>
        <w:autoSpaceDE w:val="0"/>
        <w:autoSpaceDN w:val="0"/>
        <w:adjustRightInd w:val="0"/>
        <w:jc w:val="center"/>
        <w:rPr>
          <w:b/>
          <w:i/>
          <w:sz w:val="24"/>
          <w:szCs w:val="24"/>
          <w:u w:val="single"/>
        </w:rPr>
      </w:pPr>
      <w:r w:rsidRPr="00DC4048">
        <w:rPr>
          <w:b/>
          <w:i/>
          <w:sz w:val="24"/>
          <w:szCs w:val="24"/>
          <w:u w:val="single"/>
        </w:rPr>
        <w:t>2.4.Срок предоставления государственной услуги</w:t>
      </w:r>
    </w:p>
    <w:p w:rsidR="008457E5" w:rsidRPr="000B5126" w:rsidRDefault="008457E5" w:rsidP="00F6542A">
      <w:pPr>
        <w:suppressAutoHyphens/>
        <w:ind w:firstLine="708"/>
        <w:jc w:val="both"/>
        <w:rPr>
          <w:sz w:val="24"/>
          <w:szCs w:val="24"/>
          <w:lang w:eastAsia="zh-CN"/>
        </w:rPr>
      </w:pPr>
      <w:r w:rsidRPr="000B5126">
        <w:rPr>
          <w:sz w:val="24"/>
          <w:szCs w:val="24"/>
          <w:lang w:eastAsia="zh-CN"/>
        </w:rPr>
        <w:t xml:space="preserve">Решение о предоставлении государственной услуги либо об отказе в предоставлении государственной услуги принимается </w:t>
      </w:r>
      <w:r w:rsidRPr="000B5126">
        <w:rPr>
          <w:sz w:val="24"/>
          <w:szCs w:val="24"/>
        </w:rPr>
        <w:t xml:space="preserve">уполномоченным органом </w:t>
      </w:r>
      <w:r w:rsidRPr="000B5126">
        <w:rPr>
          <w:sz w:val="24"/>
          <w:szCs w:val="24"/>
          <w:lang w:eastAsia="zh-CN"/>
        </w:rPr>
        <w:t>не позднее 15 календарных дней со дня подачи заявителем заявления с документами, предусмотренными пунктом 2.6. настоящего Административного регламента.</w:t>
      </w:r>
    </w:p>
    <w:p w:rsidR="008457E5" w:rsidRDefault="008457E5" w:rsidP="00F6542A">
      <w:pPr>
        <w:ind w:firstLine="708"/>
        <w:jc w:val="both"/>
        <w:rPr>
          <w:sz w:val="24"/>
          <w:szCs w:val="24"/>
        </w:rPr>
      </w:pPr>
      <w:r w:rsidRPr="000B5126">
        <w:rPr>
          <w:sz w:val="24"/>
          <w:szCs w:val="24"/>
        </w:rPr>
        <w:t>Уведомление об отказе в предоставлении государственной услуги направляется в 5-дневный срок после принятия соответствующего решения уполномоченным органом заявителю по месту жительства с указанием причин отказа.</w:t>
      </w:r>
    </w:p>
    <w:p w:rsidR="00DC4048" w:rsidRPr="000B5126" w:rsidRDefault="00DC4048" w:rsidP="00F6542A">
      <w:pPr>
        <w:ind w:firstLine="708"/>
        <w:jc w:val="both"/>
        <w:rPr>
          <w:sz w:val="24"/>
          <w:szCs w:val="24"/>
        </w:rPr>
      </w:pPr>
    </w:p>
    <w:p w:rsidR="008457E5" w:rsidRPr="00716162"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i/>
          <w:sz w:val="24"/>
          <w:szCs w:val="24"/>
          <w:u w:val="single"/>
        </w:rPr>
      </w:pPr>
      <w:r w:rsidRPr="00716162">
        <w:rPr>
          <w:rFonts w:cs="Times New Roman CYR"/>
          <w:b/>
          <w:bCs/>
          <w:i/>
          <w:sz w:val="24"/>
          <w:szCs w:val="24"/>
          <w:u w:val="single"/>
        </w:rPr>
        <w:t>2.5. Перечень нормативных правовых актов, регулирующих отношения, возникающие в связи с предоставлением государственной услуги</w:t>
      </w:r>
    </w:p>
    <w:p w:rsidR="008457E5" w:rsidRPr="000B5126" w:rsidRDefault="008457E5" w:rsidP="00597083">
      <w:pPr>
        <w:autoSpaceDE w:val="0"/>
        <w:autoSpaceDN w:val="0"/>
        <w:adjustRightInd w:val="0"/>
        <w:jc w:val="both"/>
        <w:rPr>
          <w:sz w:val="24"/>
          <w:szCs w:val="24"/>
        </w:rPr>
      </w:pPr>
      <w:r w:rsidRPr="000B5126">
        <w:rPr>
          <w:sz w:val="24"/>
          <w:szCs w:val="24"/>
        </w:rPr>
        <w:t>Предоставление государственной услуги осуществляется в соответствии со следующими нормативными правовыми актами:</w:t>
      </w:r>
    </w:p>
    <w:p w:rsidR="008457E5" w:rsidRPr="000B5126" w:rsidRDefault="008457E5" w:rsidP="00C577F4">
      <w:pPr>
        <w:widowControl w:val="0"/>
        <w:suppressAutoHyphens/>
        <w:autoSpaceDE w:val="0"/>
        <w:ind w:firstLine="708"/>
        <w:jc w:val="both"/>
        <w:rPr>
          <w:rFonts w:eastAsia="Lucida Sans Unicode"/>
          <w:color w:val="000080"/>
          <w:kern w:val="2"/>
          <w:sz w:val="24"/>
          <w:szCs w:val="24"/>
          <w:lang w:eastAsia="zh-CN" w:bidi="hi-IN"/>
        </w:rPr>
      </w:pPr>
      <w:proofErr w:type="gramStart"/>
      <w:r w:rsidRPr="000B5126">
        <w:rPr>
          <w:rFonts w:eastAsia="Lucida Sans Unicode"/>
          <w:kern w:val="2"/>
          <w:sz w:val="24"/>
          <w:szCs w:val="24"/>
          <w:lang w:eastAsia="zh-CN" w:bidi="hi-IN"/>
        </w:rPr>
        <w:t>Конституцией Российской Федерации (Первоначальный текст документа опубликован:</w:t>
      </w:r>
      <w:proofErr w:type="gramEnd"/>
      <w:r w:rsidRPr="000B5126">
        <w:rPr>
          <w:rFonts w:eastAsia="Lucida Sans Unicode"/>
          <w:kern w:val="2"/>
          <w:sz w:val="24"/>
          <w:szCs w:val="24"/>
          <w:lang w:eastAsia="zh-CN" w:bidi="hi-IN"/>
        </w:rPr>
        <w:t xml:space="preserve"> </w:t>
      </w:r>
      <w:proofErr w:type="gramStart"/>
      <w:r w:rsidRPr="000B5126">
        <w:rPr>
          <w:rFonts w:eastAsia="Arial"/>
          <w:kern w:val="2"/>
          <w:sz w:val="24"/>
          <w:szCs w:val="24"/>
          <w:lang w:eastAsia="zh-CN" w:bidi="hi-IN"/>
        </w:rPr>
        <w:t>«Собрание законодательства Российской Федерации», 2009, № 4, ст. 445</w:t>
      </w:r>
      <w:r w:rsidRPr="000B5126">
        <w:rPr>
          <w:rFonts w:eastAsia="Lucida Sans Unicode"/>
          <w:kern w:val="2"/>
          <w:sz w:val="24"/>
          <w:szCs w:val="24"/>
          <w:lang w:eastAsia="zh-CN" w:bidi="hi-IN"/>
        </w:rPr>
        <w:t>);</w:t>
      </w:r>
      <w:proofErr w:type="gramEnd"/>
    </w:p>
    <w:p w:rsidR="008457E5" w:rsidRPr="000B5126" w:rsidRDefault="008457E5" w:rsidP="00597083">
      <w:pPr>
        <w:widowControl w:val="0"/>
        <w:suppressAutoHyphens/>
        <w:autoSpaceDE w:val="0"/>
        <w:jc w:val="both"/>
        <w:rPr>
          <w:rFonts w:eastAsia="Lucida Sans Unicode"/>
          <w:kern w:val="2"/>
          <w:sz w:val="24"/>
          <w:szCs w:val="24"/>
          <w:lang w:eastAsia="zh-CN" w:bidi="hi-IN"/>
        </w:rPr>
      </w:pPr>
      <w:r w:rsidRPr="000B5126">
        <w:rPr>
          <w:rFonts w:eastAsia="Lucida Sans Unicode"/>
          <w:kern w:val="2"/>
          <w:sz w:val="24"/>
          <w:szCs w:val="24"/>
          <w:lang w:eastAsia="zh-CN" w:bidi="hi-IN"/>
        </w:rPr>
        <w:tab/>
      </w:r>
      <w:proofErr w:type="gramStart"/>
      <w:r w:rsidRPr="000B5126">
        <w:rPr>
          <w:rFonts w:eastAsia="Arial"/>
          <w:kern w:val="2"/>
          <w:sz w:val="24"/>
          <w:szCs w:val="24"/>
          <w:lang w:eastAsia="zh-CN" w:bidi="hi-IN"/>
        </w:rPr>
        <w:t xml:space="preserve">Гражданским кодексом Российской Федерации (часть первая) (Первоначальный </w:t>
      </w:r>
      <w:r w:rsidRPr="000B5126">
        <w:rPr>
          <w:rFonts w:eastAsia="Arial"/>
          <w:kern w:val="2"/>
          <w:sz w:val="24"/>
          <w:szCs w:val="24"/>
          <w:lang w:eastAsia="zh-CN" w:bidi="hi-IN"/>
        </w:rPr>
        <w:lastRenderedPageBreak/>
        <w:t>текст документа опубликован:</w:t>
      </w:r>
      <w:proofErr w:type="gramEnd"/>
      <w:r w:rsidRPr="000B5126">
        <w:rPr>
          <w:rFonts w:eastAsia="Arial"/>
          <w:kern w:val="2"/>
          <w:sz w:val="24"/>
          <w:szCs w:val="24"/>
          <w:lang w:eastAsia="zh-CN" w:bidi="hi-IN"/>
        </w:rPr>
        <w:t xml:space="preserve"> </w:t>
      </w:r>
      <w:proofErr w:type="gramStart"/>
      <w:r w:rsidRPr="000B5126">
        <w:rPr>
          <w:rFonts w:eastAsia="Arial"/>
          <w:kern w:val="2"/>
          <w:sz w:val="24"/>
          <w:szCs w:val="24"/>
          <w:lang w:eastAsia="zh-CN" w:bidi="hi-IN"/>
        </w:rPr>
        <w:t>«Собрание законодательства Российской Федерации», 1994, № 32, ст. 3301</w:t>
      </w:r>
      <w:r w:rsidRPr="000B5126">
        <w:rPr>
          <w:rFonts w:eastAsia="Lucida Sans Unicode"/>
          <w:kern w:val="2"/>
          <w:sz w:val="24"/>
          <w:szCs w:val="24"/>
          <w:lang w:eastAsia="zh-CN" w:bidi="hi-IN"/>
        </w:rPr>
        <w:t>);</w:t>
      </w:r>
      <w:proofErr w:type="gramEnd"/>
    </w:p>
    <w:p w:rsidR="008457E5" w:rsidRPr="000B5126" w:rsidRDefault="008457E5" w:rsidP="00597083">
      <w:pPr>
        <w:widowControl w:val="0"/>
        <w:suppressAutoHyphens/>
        <w:autoSpaceDE w:val="0"/>
        <w:jc w:val="both"/>
        <w:rPr>
          <w:rFonts w:eastAsia="Lucida Sans Unicode"/>
          <w:color w:val="000080"/>
          <w:kern w:val="2"/>
          <w:sz w:val="24"/>
          <w:szCs w:val="24"/>
          <w:lang w:eastAsia="zh-CN" w:bidi="hi-IN"/>
        </w:rPr>
      </w:pPr>
      <w:r w:rsidRPr="000B5126">
        <w:rPr>
          <w:rFonts w:eastAsia="Lucida Sans Unicode"/>
          <w:kern w:val="2"/>
          <w:sz w:val="24"/>
          <w:szCs w:val="24"/>
          <w:lang w:eastAsia="zh-CN" w:bidi="hi-IN"/>
        </w:rPr>
        <w:tab/>
      </w:r>
      <w:proofErr w:type="gramStart"/>
      <w:r w:rsidRPr="000B5126">
        <w:rPr>
          <w:rFonts w:eastAsia="Arial"/>
          <w:kern w:val="2"/>
          <w:sz w:val="24"/>
          <w:szCs w:val="24"/>
          <w:lang w:eastAsia="zh-CN" w:bidi="hi-IN"/>
        </w:rPr>
        <w:t>Гражданским кодексом Российской Федерации (часть вторая) (Первоначальный текст документа опубликован:</w:t>
      </w:r>
      <w:proofErr w:type="gramEnd"/>
      <w:r w:rsidRPr="000B5126">
        <w:rPr>
          <w:rFonts w:eastAsia="Arial"/>
          <w:kern w:val="2"/>
          <w:sz w:val="24"/>
          <w:szCs w:val="24"/>
          <w:lang w:eastAsia="zh-CN" w:bidi="hi-IN"/>
        </w:rPr>
        <w:t xml:space="preserve"> </w:t>
      </w:r>
      <w:proofErr w:type="gramStart"/>
      <w:r w:rsidRPr="000B5126">
        <w:rPr>
          <w:rFonts w:eastAsia="Arial"/>
          <w:kern w:val="2"/>
          <w:sz w:val="24"/>
          <w:szCs w:val="24"/>
          <w:lang w:eastAsia="zh-CN" w:bidi="hi-IN"/>
        </w:rPr>
        <w:t>«Собрание законодательства Российской Федерации», 1996, № 5, ст. 410</w:t>
      </w:r>
      <w:r w:rsidRPr="000B5126">
        <w:rPr>
          <w:rFonts w:eastAsia="Lucida Sans Unicode"/>
          <w:kern w:val="2"/>
          <w:sz w:val="24"/>
          <w:szCs w:val="24"/>
          <w:lang w:eastAsia="zh-CN" w:bidi="hi-IN"/>
        </w:rPr>
        <w:t>);</w:t>
      </w:r>
      <w:proofErr w:type="gramEnd"/>
    </w:p>
    <w:p w:rsidR="008457E5" w:rsidRPr="000B5126" w:rsidRDefault="008457E5" w:rsidP="00C577F4">
      <w:pPr>
        <w:widowControl w:val="0"/>
        <w:suppressAutoHyphens/>
        <w:autoSpaceDE w:val="0"/>
        <w:ind w:firstLine="708"/>
        <w:jc w:val="both"/>
        <w:rPr>
          <w:rFonts w:eastAsia="Lucida Sans Unicode"/>
          <w:kern w:val="2"/>
          <w:sz w:val="24"/>
          <w:szCs w:val="24"/>
          <w:lang w:eastAsia="zh-CN" w:bidi="hi-IN"/>
        </w:rPr>
      </w:pPr>
      <w:proofErr w:type="gramStart"/>
      <w:r w:rsidRPr="000B5126">
        <w:rPr>
          <w:rFonts w:eastAsia="Lucida Sans Unicode"/>
          <w:kern w:val="2"/>
          <w:sz w:val="24"/>
          <w:szCs w:val="24"/>
          <w:lang w:eastAsia="zh-CN" w:bidi="hi-IN"/>
        </w:rPr>
        <w:t>Гражданским процессуальным кодексом Российской Федерации (Первоначальный текст документа опубликован:</w:t>
      </w:r>
      <w:proofErr w:type="gramEnd"/>
      <w:r w:rsidRPr="000B5126">
        <w:rPr>
          <w:rFonts w:eastAsia="Lucida Sans Unicode"/>
          <w:kern w:val="2"/>
          <w:sz w:val="24"/>
          <w:szCs w:val="24"/>
          <w:lang w:eastAsia="zh-CN" w:bidi="hi-IN"/>
        </w:rPr>
        <w:t xml:space="preserve"> </w:t>
      </w:r>
      <w:proofErr w:type="gramStart"/>
      <w:r w:rsidRPr="000B5126">
        <w:rPr>
          <w:rFonts w:eastAsia="Calibri"/>
          <w:kern w:val="2"/>
          <w:sz w:val="24"/>
          <w:szCs w:val="24"/>
          <w:lang w:eastAsia="zh-CN" w:bidi="hi-IN"/>
        </w:rPr>
        <w:t>«Собрание законодательства Российской Федерации», 2002, № 46, ст. 4532)</w:t>
      </w:r>
      <w:r w:rsidRPr="000B5126">
        <w:rPr>
          <w:rFonts w:eastAsia="Lucida Sans Unicode"/>
          <w:kern w:val="2"/>
          <w:sz w:val="24"/>
          <w:szCs w:val="24"/>
          <w:lang w:eastAsia="zh-CN" w:bidi="hi-IN"/>
        </w:rPr>
        <w:t>;</w:t>
      </w:r>
      <w:proofErr w:type="gramEnd"/>
    </w:p>
    <w:p w:rsidR="008457E5" w:rsidRPr="000B5126" w:rsidRDefault="008457E5" w:rsidP="00C577F4">
      <w:pPr>
        <w:widowControl w:val="0"/>
        <w:suppressAutoHyphens/>
        <w:autoSpaceDE w:val="0"/>
        <w:ind w:firstLine="708"/>
        <w:jc w:val="both"/>
        <w:rPr>
          <w:rFonts w:eastAsia="Lucida Sans Unicode"/>
          <w:kern w:val="2"/>
          <w:sz w:val="24"/>
          <w:szCs w:val="24"/>
          <w:lang w:eastAsia="zh-CN" w:bidi="hi-IN"/>
        </w:rPr>
      </w:pPr>
      <w:proofErr w:type="gramStart"/>
      <w:r w:rsidRPr="000B5126">
        <w:rPr>
          <w:rFonts w:eastAsia="Lucida Sans Unicode"/>
          <w:kern w:val="2"/>
          <w:sz w:val="24"/>
          <w:szCs w:val="24"/>
          <w:lang w:eastAsia="zh-CN" w:bidi="hi-IN"/>
        </w:rPr>
        <w:t>Федеральным законом от 2 мая 2006 года № 59-ФЗ «О порядке рассмотрения обращений граждан Российской Федерации» (Первоначальный текст документа опубликован:</w:t>
      </w:r>
      <w:proofErr w:type="gramEnd"/>
      <w:r w:rsidRPr="000B5126">
        <w:rPr>
          <w:rFonts w:eastAsia="Lucida Sans Unicode"/>
          <w:kern w:val="2"/>
          <w:sz w:val="24"/>
          <w:szCs w:val="24"/>
          <w:lang w:eastAsia="zh-CN" w:bidi="hi-IN"/>
        </w:rPr>
        <w:t xml:space="preserve"> </w:t>
      </w:r>
      <w:proofErr w:type="gramStart"/>
      <w:r w:rsidRPr="000B5126">
        <w:rPr>
          <w:rFonts w:eastAsia="Lucida Sans Unicode"/>
          <w:kern w:val="2"/>
          <w:sz w:val="24"/>
          <w:szCs w:val="24"/>
          <w:lang w:eastAsia="zh-CN" w:bidi="hi-IN"/>
        </w:rPr>
        <w:t>«Собрание законодательства Российской Федерации», 2006, № 19, ст. 2060);</w:t>
      </w:r>
      <w:proofErr w:type="gramEnd"/>
    </w:p>
    <w:p w:rsidR="008457E5" w:rsidRPr="000B5126" w:rsidRDefault="008457E5" w:rsidP="00C577F4">
      <w:pPr>
        <w:widowControl w:val="0"/>
        <w:suppressAutoHyphens/>
        <w:autoSpaceDE w:val="0"/>
        <w:ind w:firstLine="708"/>
        <w:jc w:val="both"/>
        <w:rPr>
          <w:rFonts w:eastAsia="Lucida Sans Unicode"/>
          <w:kern w:val="2"/>
          <w:sz w:val="24"/>
          <w:szCs w:val="24"/>
          <w:lang w:eastAsia="zh-CN" w:bidi="hi-IN"/>
        </w:rPr>
      </w:pPr>
      <w:proofErr w:type="gramStart"/>
      <w:r w:rsidRPr="000B5126">
        <w:rPr>
          <w:rFonts w:eastAsia="Lucida Sans Unicode"/>
          <w:kern w:val="2"/>
          <w:sz w:val="24"/>
          <w:szCs w:val="24"/>
          <w:lang w:eastAsia="zh-CN" w:bidi="hi-IN"/>
        </w:rPr>
        <w:t>Федеральным законом от 27 июля 2006 года № 152–ФЗ «О персональных данных» (Первоначальный текст документа опубликован:</w:t>
      </w:r>
      <w:proofErr w:type="gramEnd"/>
      <w:r w:rsidRPr="000B5126">
        <w:rPr>
          <w:rFonts w:eastAsia="Lucida Sans Unicode"/>
          <w:kern w:val="2"/>
          <w:sz w:val="24"/>
          <w:szCs w:val="24"/>
          <w:lang w:eastAsia="zh-CN" w:bidi="hi-IN"/>
        </w:rPr>
        <w:t xml:space="preserve"> </w:t>
      </w:r>
      <w:proofErr w:type="gramStart"/>
      <w:r w:rsidRPr="000B5126">
        <w:rPr>
          <w:rFonts w:eastAsia="Lucida Sans Unicode"/>
          <w:kern w:val="2"/>
          <w:sz w:val="24"/>
          <w:szCs w:val="24"/>
          <w:lang w:eastAsia="zh-CN" w:bidi="hi-IN"/>
        </w:rPr>
        <w:t>«Собрание законодательства Российской Федерации», 2006, № 31, ст. 3451);</w:t>
      </w:r>
      <w:proofErr w:type="gramEnd"/>
    </w:p>
    <w:p w:rsidR="008457E5" w:rsidRPr="000B5126" w:rsidRDefault="008457E5" w:rsidP="00C577F4">
      <w:pPr>
        <w:widowControl w:val="0"/>
        <w:suppressAutoHyphens/>
        <w:autoSpaceDE w:val="0"/>
        <w:ind w:firstLine="708"/>
        <w:jc w:val="both"/>
        <w:rPr>
          <w:rFonts w:eastAsia="Lucida Sans Unicode"/>
          <w:kern w:val="2"/>
          <w:sz w:val="24"/>
          <w:szCs w:val="24"/>
          <w:lang w:eastAsia="zh-CN" w:bidi="hi-IN"/>
        </w:rPr>
      </w:pPr>
      <w:proofErr w:type="gramStart"/>
      <w:r w:rsidRPr="000B5126">
        <w:rPr>
          <w:rFonts w:eastAsia="Lucida Sans Unicode"/>
          <w:kern w:val="2"/>
          <w:sz w:val="24"/>
          <w:szCs w:val="24"/>
          <w:lang w:eastAsia="zh-CN" w:bidi="hi-IN"/>
        </w:rPr>
        <w:t>Федеральным законом от 24 апреля 2008 года № 48-ФЗ «Об опеке и попечительстве» (Первоначальный текст документа опубликован:</w:t>
      </w:r>
      <w:proofErr w:type="gramEnd"/>
      <w:r w:rsidRPr="000B5126">
        <w:rPr>
          <w:rFonts w:eastAsia="Lucida Sans Unicode"/>
          <w:kern w:val="2"/>
          <w:sz w:val="24"/>
          <w:szCs w:val="24"/>
          <w:lang w:eastAsia="zh-CN" w:bidi="hi-IN"/>
        </w:rPr>
        <w:t xml:space="preserve"> </w:t>
      </w:r>
      <w:proofErr w:type="gramStart"/>
      <w:r w:rsidRPr="000B5126">
        <w:rPr>
          <w:rFonts w:eastAsia="Calibri"/>
          <w:kern w:val="2"/>
          <w:sz w:val="24"/>
          <w:szCs w:val="24"/>
          <w:lang w:eastAsia="zh-CN" w:bidi="hi-IN"/>
        </w:rPr>
        <w:t>«Собрание законодательства Российской Федерации», 2008, № 17, ст. 1755);</w:t>
      </w:r>
      <w:proofErr w:type="gramEnd"/>
    </w:p>
    <w:p w:rsidR="008457E5" w:rsidRPr="000B5126" w:rsidRDefault="008457E5" w:rsidP="00C577F4">
      <w:pPr>
        <w:widowControl w:val="0"/>
        <w:suppressAutoHyphens/>
        <w:autoSpaceDE w:val="0"/>
        <w:ind w:firstLine="708"/>
        <w:jc w:val="both"/>
        <w:rPr>
          <w:rFonts w:eastAsia="Lucida Sans Unicode"/>
          <w:kern w:val="2"/>
          <w:sz w:val="24"/>
          <w:szCs w:val="24"/>
          <w:lang w:eastAsia="zh-CN" w:bidi="hi-IN"/>
        </w:rPr>
      </w:pPr>
      <w:proofErr w:type="gramStart"/>
      <w:r w:rsidRPr="000B5126">
        <w:rPr>
          <w:rFonts w:eastAsia="Lucida Sans Unicode"/>
          <w:kern w:val="2"/>
          <w:sz w:val="24"/>
          <w:szCs w:val="24"/>
          <w:lang w:eastAsia="zh-CN" w:bidi="hi-IN"/>
        </w:rPr>
        <w:t>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w:t>
      </w:r>
      <w:proofErr w:type="gramEnd"/>
      <w:r w:rsidRPr="000B5126">
        <w:rPr>
          <w:rFonts w:eastAsia="Lucida Sans Unicode"/>
          <w:kern w:val="2"/>
          <w:sz w:val="24"/>
          <w:szCs w:val="24"/>
          <w:lang w:eastAsia="zh-CN" w:bidi="hi-IN"/>
        </w:rPr>
        <w:t xml:space="preserve"> </w:t>
      </w:r>
      <w:proofErr w:type="gramStart"/>
      <w:r w:rsidRPr="000B5126">
        <w:rPr>
          <w:rFonts w:eastAsia="Lucida Sans Unicode"/>
          <w:kern w:val="2"/>
          <w:sz w:val="24"/>
          <w:szCs w:val="24"/>
          <w:lang w:eastAsia="zh-CN" w:bidi="hi-IN"/>
        </w:rPr>
        <w:t>«Собрание законодательства Российской Федерации, 2010, № 31, ст. 4179);</w:t>
      </w:r>
      <w:proofErr w:type="gramEnd"/>
    </w:p>
    <w:p w:rsidR="008457E5" w:rsidRPr="000B5126" w:rsidRDefault="008457E5" w:rsidP="00C577F4">
      <w:pPr>
        <w:widowControl w:val="0"/>
        <w:suppressAutoHyphens/>
        <w:autoSpaceDE w:val="0"/>
        <w:ind w:firstLine="708"/>
        <w:jc w:val="both"/>
        <w:rPr>
          <w:rFonts w:eastAsia="Lucida Sans Unicode"/>
          <w:kern w:val="2"/>
          <w:sz w:val="24"/>
          <w:szCs w:val="24"/>
          <w:lang w:eastAsia="zh-CN" w:bidi="hi-IN"/>
        </w:rPr>
      </w:pPr>
      <w:proofErr w:type="gramStart"/>
      <w:r w:rsidRPr="000B5126">
        <w:rPr>
          <w:rFonts w:eastAsia="Lucida Sans Unicode"/>
          <w:color w:val="000000"/>
          <w:kern w:val="2"/>
          <w:sz w:val="24"/>
          <w:szCs w:val="24"/>
          <w:lang w:eastAsia="zh-CN" w:bidi="hi-IN"/>
        </w:rPr>
        <w:t>Постановлением Правительства Российской Федерации от 17 ноября 2010 года № 927 «Об отдельных вопросах осуществления опеки и попечительства в отношении совершеннолетних недееспособных или не полностью дееспособных граждан» (Первоначальный текст документа опубликован:</w:t>
      </w:r>
      <w:proofErr w:type="gramEnd"/>
      <w:r w:rsidRPr="000B5126">
        <w:rPr>
          <w:rFonts w:eastAsia="Lucida Sans Unicode"/>
          <w:color w:val="000000"/>
          <w:kern w:val="2"/>
          <w:sz w:val="24"/>
          <w:szCs w:val="24"/>
          <w:lang w:eastAsia="zh-CN" w:bidi="hi-IN"/>
        </w:rPr>
        <w:t xml:space="preserve">  </w:t>
      </w:r>
      <w:proofErr w:type="gramStart"/>
      <w:r w:rsidRPr="000B5126">
        <w:rPr>
          <w:rFonts w:eastAsia="Lucida Sans Unicode"/>
          <w:color w:val="000000"/>
          <w:kern w:val="2"/>
          <w:sz w:val="24"/>
          <w:szCs w:val="24"/>
          <w:lang w:eastAsia="zh-CN" w:bidi="hi-IN"/>
        </w:rPr>
        <w:t>«</w:t>
      </w:r>
      <w:r w:rsidRPr="000B5126">
        <w:rPr>
          <w:rFonts w:eastAsia="Lucida Sans Unicode"/>
          <w:kern w:val="2"/>
          <w:sz w:val="24"/>
          <w:szCs w:val="24"/>
          <w:lang w:eastAsia="zh-CN" w:bidi="hi-IN"/>
        </w:rPr>
        <w:t>Собрание законодательства Российской Федерации», 2010, № 48, ст. 6401</w:t>
      </w:r>
      <w:r w:rsidRPr="000B5126">
        <w:rPr>
          <w:rFonts w:eastAsia="Lucida Sans Unicode"/>
          <w:color w:val="000000"/>
          <w:kern w:val="2"/>
          <w:sz w:val="24"/>
          <w:szCs w:val="24"/>
          <w:lang w:eastAsia="zh-CN" w:bidi="hi-IN"/>
        </w:rPr>
        <w:t>);</w:t>
      </w:r>
      <w:proofErr w:type="gramEnd"/>
    </w:p>
    <w:p w:rsidR="008457E5" w:rsidRPr="000B5126" w:rsidRDefault="00C577F4" w:rsidP="00C577F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eastAsia="Lucida Sans Unicode"/>
          <w:color w:val="000000"/>
          <w:kern w:val="2"/>
          <w:sz w:val="24"/>
          <w:szCs w:val="24"/>
          <w:lang w:eastAsia="zh-CN" w:bidi="hi-IN"/>
        </w:rPr>
      </w:pPr>
      <w:r>
        <w:rPr>
          <w:rFonts w:eastAsia="Lucida Sans Unicode"/>
          <w:color w:val="000000"/>
          <w:kern w:val="2"/>
          <w:sz w:val="24"/>
          <w:szCs w:val="24"/>
          <w:lang w:eastAsia="zh-CN" w:bidi="hi-IN"/>
        </w:rPr>
        <w:tab/>
      </w:r>
      <w:proofErr w:type="gramStart"/>
      <w:r w:rsidR="008457E5" w:rsidRPr="000B5126">
        <w:rPr>
          <w:rFonts w:eastAsia="Lucida Sans Unicode"/>
          <w:color w:val="000000"/>
          <w:kern w:val="2"/>
          <w:sz w:val="24"/>
          <w:szCs w:val="24"/>
          <w:lang w:eastAsia="zh-CN" w:bidi="hi-IN"/>
        </w:rPr>
        <w:t>Областным законом от 25.12.2007 № 235-ОЗ «Об опеке и попечительстве над совершеннолетними гражданами на территории Новгородской области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(Первоначальный текст документа опубликован:</w:t>
      </w:r>
      <w:proofErr w:type="gramEnd"/>
      <w:r w:rsidR="008457E5" w:rsidRPr="000B5126">
        <w:rPr>
          <w:rFonts w:eastAsia="Lucida Sans Unicode"/>
          <w:color w:val="000000"/>
          <w:kern w:val="2"/>
          <w:sz w:val="24"/>
          <w:szCs w:val="24"/>
          <w:lang w:eastAsia="zh-CN" w:bidi="hi-IN"/>
        </w:rPr>
        <w:t xml:space="preserve"> </w:t>
      </w:r>
      <w:proofErr w:type="gramStart"/>
      <w:r w:rsidR="008457E5" w:rsidRPr="000B5126">
        <w:rPr>
          <w:rFonts w:eastAsia="Lucida Sans Unicode"/>
          <w:color w:val="000000"/>
          <w:kern w:val="2"/>
          <w:sz w:val="24"/>
          <w:szCs w:val="24"/>
          <w:lang w:eastAsia="zh-CN" w:bidi="hi-IN"/>
        </w:rPr>
        <w:t>«Новгородские ведомости», 29.12.2007).</w:t>
      </w:r>
      <w:proofErr w:type="gramEnd"/>
    </w:p>
    <w:p w:rsidR="008457E5" w:rsidRPr="00716162"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i/>
          <w:sz w:val="24"/>
          <w:szCs w:val="24"/>
          <w:u w:val="single"/>
        </w:rPr>
      </w:pPr>
      <w:r w:rsidRPr="00716162">
        <w:rPr>
          <w:b/>
          <w:bCs/>
          <w:i/>
          <w:sz w:val="24"/>
          <w:szCs w:val="24"/>
          <w:u w:val="single"/>
        </w:rPr>
        <w:t>2.6. Исчерпывающий перечень документов</w:t>
      </w:r>
      <w:r w:rsidRPr="00716162">
        <w:rPr>
          <w:bCs/>
          <w:i/>
          <w:sz w:val="24"/>
          <w:szCs w:val="24"/>
          <w:u w:val="single"/>
        </w:rPr>
        <w:t xml:space="preserve">, </w:t>
      </w:r>
      <w:r w:rsidRPr="00716162">
        <w:rPr>
          <w:b/>
          <w:bCs/>
          <w:i/>
          <w:sz w:val="24"/>
          <w:szCs w:val="24"/>
          <w:u w:val="single"/>
        </w:rPr>
        <w:t>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0B5126">
        <w:rPr>
          <w:bCs/>
          <w:sz w:val="24"/>
          <w:szCs w:val="24"/>
        </w:rPr>
        <w:t xml:space="preserve">2.6.1. </w:t>
      </w:r>
      <w:r w:rsidRPr="000B5126">
        <w:rPr>
          <w:sz w:val="24"/>
          <w:szCs w:val="24"/>
        </w:rPr>
        <w:t xml:space="preserve">Для получения государственной услуги опекун (попечитель) представляет в орган опеки и </w:t>
      </w:r>
      <w:proofErr w:type="gramStart"/>
      <w:r w:rsidRPr="000B5126">
        <w:rPr>
          <w:sz w:val="24"/>
          <w:szCs w:val="24"/>
        </w:rPr>
        <w:t>попечительства</w:t>
      </w:r>
      <w:proofErr w:type="gramEnd"/>
      <w:r w:rsidRPr="000B5126">
        <w:rPr>
          <w:sz w:val="24"/>
          <w:szCs w:val="24"/>
        </w:rPr>
        <w:t xml:space="preserve"> следующие документы:</w:t>
      </w:r>
    </w:p>
    <w:p w:rsidR="008457E5" w:rsidRPr="000B5126" w:rsidRDefault="008457E5" w:rsidP="00597083">
      <w:pPr>
        <w:autoSpaceDE w:val="0"/>
        <w:autoSpaceDN w:val="0"/>
        <w:adjustRightInd w:val="0"/>
        <w:jc w:val="both"/>
        <w:rPr>
          <w:sz w:val="24"/>
          <w:szCs w:val="24"/>
        </w:rPr>
      </w:pPr>
      <w:r w:rsidRPr="000B5126">
        <w:rPr>
          <w:sz w:val="24"/>
          <w:szCs w:val="24"/>
        </w:rPr>
        <w:t xml:space="preserve">а) заявление в произвольной форме о выдаче предварительного разрешения на </w:t>
      </w:r>
      <w:r w:rsidRPr="000B5126">
        <w:rPr>
          <w:rFonts w:eastAsia="Arial"/>
          <w:bCs/>
          <w:color w:val="000000"/>
          <w:kern w:val="2"/>
          <w:sz w:val="24"/>
          <w:szCs w:val="24"/>
          <w:lang w:eastAsia="zh-CN"/>
        </w:rPr>
        <w:t>осуществление сделок с имуществом</w:t>
      </w:r>
      <w:r w:rsidRPr="000B5126">
        <w:rPr>
          <w:sz w:val="24"/>
          <w:szCs w:val="24"/>
        </w:rPr>
        <w:t xml:space="preserve"> подопечного, в котором указывает целесообразность совершения сделки или иного юридически значимого действия на определенных условиях (примерный образец заявления приведен в приложении № 2 к настоящему Административному регламенту);</w:t>
      </w:r>
    </w:p>
    <w:p w:rsidR="008457E5" w:rsidRPr="000B5126" w:rsidRDefault="008457E5" w:rsidP="00597083">
      <w:pPr>
        <w:jc w:val="both"/>
        <w:rPr>
          <w:sz w:val="24"/>
          <w:szCs w:val="24"/>
        </w:rPr>
      </w:pPr>
      <w:r w:rsidRPr="000B5126">
        <w:rPr>
          <w:sz w:val="24"/>
          <w:szCs w:val="24"/>
        </w:rPr>
        <w:t xml:space="preserve">б) копии документов, </w:t>
      </w:r>
      <w:proofErr w:type="gramStart"/>
      <w:r w:rsidRPr="000B5126">
        <w:rPr>
          <w:sz w:val="24"/>
          <w:szCs w:val="24"/>
        </w:rPr>
        <w:t>удостоверяющих</w:t>
      </w:r>
      <w:proofErr w:type="gramEnd"/>
      <w:r w:rsidRPr="000B5126">
        <w:rPr>
          <w:sz w:val="24"/>
          <w:szCs w:val="24"/>
        </w:rPr>
        <w:t xml:space="preserve"> личность опекуна (попечителя) и подопечного (в случае отсутствия в уполномоченном органе либо замены с момента установления опеки (попечительства));</w:t>
      </w:r>
    </w:p>
    <w:p w:rsidR="008457E5" w:rsidRPr="000B5126" w:rsidRDefault="008457E5" w:rsidP="00597083">
      <w:pPr>
        <w:jc w:val="both"/>
        <w:rPr>
          <w:sz w:val="24"/>
          <w:szCs w:val="24"/>
        </w:rPr>
      </w:pPr>
      <w:r w:rsidRPr="000B5126">
        <w:rPr>
          <w:sz w:val="24"/>
          <w:szCs w:val="24"/>
        </w:rPr>
        <w:t xml:space="preserve">в) копии документов, </w:t>
      </w:r>
      <w:proofErr w:type="gramStart"/>
      <w:r w:rsidRPr="000B5126">
        <w:rPr>
          <w:sz w:val="24"/>
          <w:szCs w:val="24"/>
        </w:rPr>
        <w:t>подтверждающих</w:t>
      </w:r>
      <w:proofErr w:type="gramEnd"/>
      <w:r w:rsidRPr="000B5126">
        <w:rPr>
          <w:sz w:val="24"/>
          <w:szCs w:val="24"/>
        </w:rPr>
        <w:t xml:space="preserve"> полномочие опекуна (попечителя) (в случае отсутствия в уполномоченном органе);</w:t>
      </w:r>
    </w:p>
    <w:p w:rsidR="008457E5" w:rsidRPr="000B5126" w:rsidRDefault="008457E5" w:rsidP="00597083">
      <w:pPr>
        <w:jc w:val="both"/>
        <w:rPr>
          <w:sz w:val="24"/>
          <w:szCs w:val="24"/>
        </w:rPr>
      </w:pPr>
      <w:r w:rsidRPr="000B5126">
        <w:rPr>
          <w:sz w:val="24"/>
          <w:szCs w:val="24"/>
        </w:rPr>
        <w:t xml:space="preserve">г) копии документов, подтверждающих необходимость расходования на подопечного средств от </w:t>
      </w:r>
      <w:proofErr w:type="gramStart"/>
      <w:r w:rsidRPr="000B5126">
        <w:rPr>
          <w:sz w:val="24"/>
          <w:szCs w:val="24"/>
        </w:rPr>
        <w:t>реализации</w:t>
      </w:r>
      <w:proofErr w:type="gramEnd"/>
      <w:r w:rsidRPr="000B5126">
        <w:rPr>
          <w:sz w:val="24"/>
          <w:szCs w:val="24"/>
        </w:rPr>
        <w:t xml:space="preserve"> отчуждаемого недвижимого или движимого имущества (при наличии);</w:t>
      </w:r>
    </w:p>
    <w:p w:rsidR="008457E5" w:rsidRPr="000B5126" w:rsidRDefault="008457E5" w:rsidP="00597083">
      <w:pPr>
        <w:jc w:val="both"/>
        <w:rPr>
          <w:sz w:val="24"/>
          <w:szCs w:val="24"/>
        </w:rPr>
      </w:pPr>
      <w:r w:rsidRPr="000B5126">
        <w:rPr>
          <w:sz w:val="24"/>
          <w:szCs w:val="24"/>
        </w:rPr>
        <w:t>д) реквизиты лицевого счета на имя подопечного, открытого в кредитной организации, не менее половины акций (долей) которой принадлежат Российской Федерации (при условии вложения на лицевой счет подопечного).</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4"/>
          <w:szCs w:val="24"/>
        </w:rPr>
      </w:pPr>
      <w:r w:rsidRPr="000B5126">
        <w:rPr>
          <w:bCs/>
          <w:sz w:val="24"/>
          <w:szCs w:val="24"/>
        </w:rPr>
        <w:lastRenderedPageBreak/>
        <w:t>2.6.1.1. Для выдачи предварительного разрешения на сделки с недвижимым имуществом, дополнительно к документам, указанным в пунктах «а» - «д», представляют:</w:t>
      </w:r>
    </w:p>
    <w:p w:rsidR="008457E5" w:rsidRPr="000B5126" w:rsidRDefault="008457E5" w:rsidP="00597083">
      <w:pPr>
        <w:jc w:val="both"/>
        <w:rPr>
          <w:sz w:val="24"/>
          <w:szCs w:val="24"/>
        </w:rPr>
      </w:pPr>
      <w:r w:rsidRPr="000B5126">
        <w:rPr>
          <w:sz w:val="24"/>
          <w:szCs w:val="24"/>
        </w:rPr>
        <w:t>е) кадастровый паспорт отчуждаемого жилого помещения (при наличии);</w:t>
      </w:r>
    </w:p>
    <w:p w:rsidR="008457E5" w:rsidRPr="000B5126" w:rsidRDefault="008457E5" w:rsidP="00597083">
      <w:pPr>
        <w:jc w:val="both"/>
        <w:rPr>
          <w:sz w:val="24"/>
          <w:szCs w:val="24"/>
        </w:rPr>
      </w:pPr>
      <w:r w:rsidRPr="000B5126">
        <w:rPr>
          <w:sz w:val="24"/>
          <w:szCs w:val="24"/>
        </w:rPr>
        <w:t>ж) справки об отсутствии задолженности по оплате жилого помещения и коммунальных услуг в отчуждаемом и приобретаемом жилом помещении;</w:t>
      </w:r>
    </w:p>
    <w:p w:rsidR="008457E5" w:rsidRPr="000B5126" w:rsidRDefault="008457E5" w:rsidP="00597083">
      <w:pPr>
        <w:jc w:val="both"/>
        <w:rPr>
          <w:sz w:val="24"/>
          <w:szCs w:val="24"/>
        </w:rPr>
      </w:pPr>
      <w:r w:rsidRPr="000B5126">
        <w:rPr>
          <w:sz w:val="24"/>
          <w:szCs w:val="24"/>
        </w:rPr>
        <w:t>з) кадастровый паспорт приобретаемого жилого помещения (при наличии).</w:t>
      </w:r>
    </w:p>
    <w:p w:rsidR="008457E5" w:rsidRPr="000B5126" w:rsidRDefault="008457E5" w:rsidP="00597083">
      <w:pPr>
        <w:jc w:val="both"/>
        <w:rPr>
          <w:bCs/>
          <w:sz w:val="24"/>
          <w:szCs w:val="24"/>
        </w:rPr>
      </w:pPr>
      <w:r w:rsidRPr="000B5126">
        <w:rPr>
          <w:bCs/>
          <w:sz w:val="24"/>
          <w:szCs w:val="24"/>
        </w:rPr>
        <w:t>2.6.1.2. Для выдачи предварительного разрешения на сделки с движимым имуществом (транспортные средства, денежные средства, ценные бумаги), дополнительно к документам, указанным в пунктах «а» - «д», представляют:</w:t>
      </w:r>
    </w:p>
    <w:p w:rsidR="008457E5" w:rsidRPr="000B5126" w:rsidRDefault="008457E5" w:rsidP="00597083">
      <w:pPr>
        <w:widowControl w:val="0"/>
        <w:autoSpaceDE w:val="0"/>
        <w:autoSpaceDN w:val="0"/>
        <w:adjustRightInd w:val="0"/>
        <w:jc w:val="both"/>
        <w:rPr>
          <w:sz w:val="24"/>
          <w:szCs w:val="24"/>
        </w:rPr>
      </w:pPr>
      <w:r w:rsidRPr="000B5126">
        <w:rPr>
          <w:bCs/>
          <w:sz w:val="24"/>
          <w:szCs w:val="24"/>
        </w:rPr>
        <w:t xml:space="preserve">л) </w:t>
      </w:r>
      <w:r w:rsidRPr="000B5126">
        <w:rPr>
          <w:sz w:val="24"/>
          <w:szCs w:val="24"/>
        </w:rPr>
        <w:t>подлинник и копию правоустанавливающего документа на продаваемое транспортное средство;</w:t>
      </w:r>
    </w:p>
    <w:p w:rsidR="008457E5" w:rsidRPr="000B5126" w:rsidRDefault="008457E5" w:rsidP="00597083">
      <w:pPr>
        <w:widowControl w:val="0"/>
        <w:autoSpaceDE w:val="0"/>
        <w:autoSpaceDN w:val="0"/>
        <w:adjustRightInd w:val="0"/>
        <w:jc w:val="both"/>
        <w:rPr>
          <w:sz w:val="24"/>
          <w:szCs w:val="24"/>
        </w:rPr>
      </w:pPr>
      <w:r w:rsidRPr="000B5126">
        <w:rPr>
          <w:sz w:val="24"/>
          <w:szCs w:val="24"/>
        </w:rPr>
        <w:t>м) подлинник и копию технического паспорта транспортного средства;</w:t>
      </w:r>
    </w:p>
    <w:p w:rsidR="008457E5" w:rsidRPr="000B5126" w:rsidRDefault="008457E5" w:rsidP="00597083">
      <w:pPr>
        <w:widowControl w:val="0"/>
        <w:autoSpaceDE w:val="0"/>
        <w:autoSpaceDN w:val="0"/>
        <w:adjustRightInd w:val="0"/>
        <w:jc w:val="both"/>
        <w:rPr>
          <w:sz w:val="24"/>
          <w:szCs w:val="24"/>
        </w:rPr>
      </w:pPr>
      <w:r w:rsidRPr="000B5126">
        <w:rPr>
          <w:sz w:val="24"/>
          <w:szCs w:val="24"/>
        </w:rPr>
        <w:t xml:space="preserve">н) отчет об оценке рыночной стоимости транспортного средства, произведенной независимым специалистом, имеющим право на осуществление оценочной деятельности в соответствии с Федеральным </w:t>
      </w:r>
      <w:hyperlink r:id="rId13" w:history="1">
        <w:r w:rsidRPr="000B5126">
          <w:rPr>
            <w:sz w:val="24"/>
            <w:szCs w:val="24"/>
          </w:rPr>
          <w:t>законом</w:t>
        </w:r>
      </w:hyperlink>
      <w:r w:rsidRPr="000B5126">
        <w:rPr>
          <w:sz w:val="24"/>
          <w:szCs w:val="24"/>
        </w:rPr>
        <w:t xml:space="preserve"> от 29 июля 1998 года № 135-ФЗ «Об оценочной деятельности в Российской Федерации»;</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proofErr w:type="gramStart"/>
      <w:r w:rsidRPr="000B5126">
        <w:rPr>
          <w:sz w:val="24"/>
          <w:szCs w:val="24"/>
        </w:rPr>
        <w:t>о) подлинник и копию договора банковского вклада на имя недееспособного (не полностью дееспособного) гражданина, заключенного в кредитной организации, не менее половины акций (долей) которой принадлежат Российской Федерации, в соответствии с которым законный представитель - вноситель, недееспособный (не полностью дееспособный) гражданин - вкладчик (в случае внесения денежных средств от продажи имущества на лицевой счет недееспособного (не полностью дееспособного) гражданина);</w:t>
      </w:r>
      <w:proofErr w:type="gramEnd"/>
    </w:p>
    <w:p w:rsidR="008457E5" w:rsidRPr="000B5126" w:rsidRDefault="008457E5" w:rsidP="00597083">
      <w:pPr>
        <w:widowControl w:val="0"/>
        <w:autoSpaceDE w:val="0"/>
        <w:autoSpaceDN w:val="0"/>
        <w:adjustRightInd w:val="0"/>
        <w:jc w:val="both"/>
        <w:rPr>
          <w:sz w:val="24"/>
          <w:szCs w:val="24"/>
        </w:rPr>
      </w:pPr>
      <w:r w:rsidRPr="000B5126">
        <w:rPr>
          <w:sz w:val="24"/>
          <w:szCs w:val="24"/>
        </w:rPr>
        <w:t>п) документ, подтверждающий стоимость ценных бумаг, принадлежащих недееспособному (не полностью дееспособному) гражданину.</w:t>
      </w:r>
    </w:p>
    <w:p w:rsidR="008457E5" w:rsidRPr="00716162"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i/>
          <w:sz w:val="24"/>
          <w:szCs w:val="24"/>
          <w:u w:val="single"/>
        </w:rPr>
      </w:pPr>
      <w:r w:rsidRPr="00716162">
        <w:rPr>
          <w:b/>
          <w:bCs/>
          <w:i/>
          <w:sz w:val="24"/>
          <w:szCs w:val="24"/>
          <w:u w:val="single"/>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w:t>
      </w:r>
    </w:p>
    <w:p w:rsidR="008457E5" w:rsidRPr="000B5126" w:rsidRDefault="008457E5" w:rsidP="00597083">
      <w:pPr>
        <w:autoSpaceDE w:val="0"/>
        <w:autoSpaceDN w:val="0"/>
        <w:adjustRightInd w:val="0"/>
        <w:jc w:val="both"/>
        <w:rPr>
          <w:sz w:val="24"/>
          <w:szCs w:val="24"/>
        </w:rPr>
      </w:pPr>
      <w:r w:rsidRPr="000B5126">
        <w:rPr>
          <w:sz w:val="24"/>
          <w:szCs w:val="24"/>
        </w:rPr>
        <w:t xml:space="preserve">2.7.1. Перечень документов, </w:t>
      </w:r>
      <w:proofErr w:type="gramStart"/>
      <w:r w:rsidRPr="000B5126">
        <w:rPr>
          <w:sz w:val="24"/>
          <w:szCs w:val="24"/>
        </w:rPr>
        <w:t>необходимых</w:t>
      </w:r>
      <w:proofErr w:type="gramEnd"/>
      <w:r w:rsidRPr="000B5126">
        <w:rPr>
          <w:sz w:val="24"/>
          <w:szCs w:val="24"/>
        </w:rPr>
        <w:t xml:space="preserve"> для предоставления государственной услуги, которые заявитель вправе представить:</w:t>
      </w:r>
    </w:p>
    <w:p w:rsidR="008457E5" w:rsidRPr="000B5126" w:rsidRDefault="008457E5" w:rsidP="00597083">
      <w:pPr>
        <w:jc w:val="both"/>
        <w:rPr>
          <w:sz w:val="24"/>
          <w:szCs w:val="24"/>
        </w:rPr>
      </w:pPr>
      <w:r w:rsidRPr="000B5126">
        <w:rPr>
          <w:sz w:val="24"/>
          <w:szCs w:val="24"/>
        </w:rPr>
        <w:t>а) документ, содержащий сведения о лицах, зарегистрированных по месту жительства (месту пребывания) в отчуждаемом и приобретаемом жилом помещении (</w:t>
      </w:r>
      <w:r w:rsidRPr="000B5126">
        <w:rPr>
          <w:bCs/>
          <w:sz w:val="24"/>
          <w:szCs w:val="24"/>
        </w:rPr>
        <w:t>в случае выдачи предварительного разрешения на сделки с недвижимым имуществом)</w:t>
      </w:r>
      <w:r w:rsidRPr="000B5126">
        <w:rPr>
          <w:sz w:val="24"/>
          <w:szCs w:val="24"/>
        </w:rPr>
        <w:t>;</w:t>
      </w:r>
    </w:p>
    <w:p w:rsidR="008457E5" w:rsidRPr="000B5126" w:rsidRDefault="008457E5" w:rsidP="00597083">
      <w:pPr>
        <w:jc w:val="both"/>
        <w:rPr>
          <w:sz w:val="24"/>
          <w:szCs w:val="24"/>
        </w:rPr>
      </w:pPr>
      <w:r w:rsidRPr="000B5126">
        <w:rPr>
          <w:sz w:val="24"/>
          <w:szCs w:val="24"/>
        </w:rPr>
        <w:t>б) выписка из Единого государственного реестра прав на недвижимое имущество или иные документы, подтверждающие право собственности на отчуждаемое и приобретаемое жилое помещение (</w:t>
      </w:r>
      <w:r w:rsidRPr="000B5126">
        <w:rPr>
          <w:bCs/>
          <w:sz w:val="24"/>
          <w:szCs w:val="24"/>
        </w:rPr>
        <w:t>в случае выдачи предварительного разрешения на сделки с недвижимым имуществом)</w:t>
      </w:r>
      <w:r w:rsidRPr="000B5126">
        <w:rPr>
          <w:sz w:val="24"/>
          <w:szCs w:val="24"/>
        </w:rPr>
        <w:t>.</w:t>
      </w:r>
    </w:p>
    <w:p w:rsidR="008457E5" w:rsidRPr="000B5126" w:rsidRDefault="008457E5" w:rsidP="00597083">
      <w:pPr>
        <w:jc w:val="both"/>
        <w:rPr>
          <w:sz w:val="24"/>
          <w:szCs w:val="24"/>
        </w:rPr>
      </w:pPr>
      <w:r w:rsidRPr="000B5126">
        <w:rPr>
          <w:sz w:val="24"/>
          <w:szCs w:val="24"/>
        </w:rPr>
        <w:t>2.7.2. Документы, указанные в подпункте 2.7.1. настоящего Административного регламента, заявитель вправе представить самостоятельно либо они должны быть получены в порядке межведомственного взаимодействия.</w:t>
      </w:r>
    </w:p>
    <w:p w:rsidR="008457E5" w:rsidRPr="000B5126" w:rsidRDefault="008457E5" w:rsidP="00F6542A">
      <w:pPr>
        <w:ind w:firstLine="708"/>
        <w:jc w:val="both"/>
        <w:rPr>
          <w:sz w:val="24"/>
          <w:szCs w:val="24"/>
        </w:rPr>
      </w:pPr>
      <w:r w:rsidRPr="000B5126">
        <w:rPr>
          <w:sz w:val="24"/>
          <w:szCs w:val="24"/>
        </w:rPr>
        <w:t>Уполномоченный орган направляет межведомственный запрос о предоставлении документов или сведений, необходимых для предоставления государственной услуги, в органы государственной власти, органы местного самоуправления и подведомственные им организации, в распоряжении которых находятся соответствующие документы и сведения, если иное не предусмотрено федеральным законодательством.</w:t>
      </w:r>
    </w:p>
    <w:p w:rsidR="008457E5" w:rsidRDefault="008457E5" w:rsidP="00716162">
      <w:pPr>
        <w:ind w:firstLine="708"/>
        <w:jc w:val="both"/>
        <w:rPr>
          <w:b/>
          <w:bCs/>
          <w:sz w:val="24"/>
          <w:szCs w:val="24"/>
        </w:rPr>
      </w:pPr>
      <w:r w:rsidRPr="000B5126">
        <w:rPr>
          <w:sz w:val="24"/>
          <w:szCs w:val="24"/>
        </w:rPr>
        <w:t>Срок подготовки и направления ответа на межведомственный запрос не может превышать пять рабочих дней со дня поступления межведомственного запроса в орган или организацию, представляющие документ и (или) информацию. Иные сроки подготовки и направления ответа на межведомственный запрос могут быть установлены федеральными законами, правовыми актами Правительства Российской Федерации и принимаемыми в соответствии с федеральными законами нормативными правовыми актами области.</w:t>
      </w:r>
      <w:r w:rsidRPr="000B5126">
        <w:rPr>
          <w:b/>
          <w:bCs/>
          <w:sz w:val="24"/>
          <w:szCs w:val="24"/>
        </w:rPr>
        <w:t xml:space="preserve"> </w:t>
      </w:r>
    </w:p>
    <w:p w:rsidR="00DC4048" w:rsidRPr="000B5126" w:rsidRDefault="00DC4048" w:rsidP="00716162">
      <w:pPr>
        <w:ind w:firstLine="708"/>
        <w:jc w:val="both"/>
        <w:rPr>
          <w:b/>
          <w:bCs/>
          <w:sz w:val="24"/>
          <w:szCs w:val="24"/>
        </w:rPr>
      </w:pPr>
    </w:p>
    <w:p w:rsidR="008457E5" w:rsidRPr="00716162"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i/>
          <w:sz w:val="24"/>
          <w:szCs w:val="24"/>
          <w:u w:val="single"/>
        </w:rPr>
      </w:pPr>
      <w:r w:rsidRPr="00716162">
        <w:rPr>
          <w:b/>
          <w:bCs/>
          <w:i/>
          <w:sz w:val="24"/>
          <w:szCs w:val="24"/>
          <w:u w:val="single"/>
        </w:rPr>
        <w:lastRenderedPageBreak/>
        <w:t>2.8.Указание на запрет требовать от заявителя</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sidRPr="000B5126">
        <w:rPr>
          <w:b/>
          <w:bCs/>
          <w:sz w:val="24"/>
          <w:szCs w:val="24"/>
        </w:rPr>
        <w:t xml:space="preserve"> </w:t>
      </w:r>
      <w:r w:rsidRPr="000B5126">
        <w:rPr>
          <w:b/>
          <w:bCs/>
          <w:sz w:val="24"/>
          <w:szCs w:val="24"/>
        </w:rPr>
        <w:tab/>
      </w:r>
      <w:r w:rsidRPr="000B5126">
        <w:rPr>
          <w:sz w:val="24"/>
          <w:szCs w:val="24"/>
        </w:rPr>
        <w:t xml:space="preserve">Уполномоченный орган не вправе требовать от заявителя: </w:t>
      </w:r>
    </w:p>
    <w:p w:rsidR="008457E5" w:rsidRPr="000B5126" w:rsidRDefault="008457E5" w:rsidP="00597083">
      <w:pPr>
        <w:jc w:val="both"/>
        <w:rPr>
          <w:sz w:val="24"/>
          <w:szCs w:val="24"/>
        </w:rPr>
      </w:pPr>
      <w:r w:rsidRPr="000B5126">
        <w:rPr>
          <w:sz w:val="24"/>
          <w:szCs w:val="24"/>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457E5" w:rsidRPr="000B5126" w:rsidRDefault="008457E5" w:rsidP="00597083">
      <w:pPr>
        <w:jc w:val="both"/>
        <w:rPr>
          <w:sz w:val="24"/>
          <w:szCs w:val="24"/>
        </w:rPr>
      </w:pPr>
      <w:proofErr w:type="gramStart"/>
      <w:r w:rsidRPr="000B5126">
        <w:rPr>
          <w:sz w:val="24"/>
          <w:szCs w:val="24"/>
        </w:rPr>
        <w:t>- 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уполномоченного органа, иных государственных органов, органов местного самоуправления муниципальных районов и городского округа области (далее – органы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w:t>
      </w:r>
      <w:proofErr w:type="gramEnd"/>
      <w:r w:rsidRPr="000B5126">
        <w:rPr>
          <w:sz w:val="24"/>
          <w:szCs w:val="24"/>
        </w:rPr>
        <w:t xml:space="preserve"> исключением документов, указанных в </w:t>
      </w:r>
      <w:hyperlink r:id="rId14" w:history="1">
        <w:r w:rsidRPr="000B5126">
          <w:rPr>
            <w:sz w:val="24"/>
            <w:szCs w:val="24"/>
          </w:rPr>
          <w:t>части 6 статьи 7</w:t>
        </w:r>
      </w:hyperlink>
      <w:r w:rsidRPr="000B5126">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8457E5" w:rsidRPr="00716162" w:rsidRDefault="008457E5" w:rsidP="00597083">
      <w:pPr>
        <w:keepNext/>
        <w:numPr>
          <w:ilvl w:val="2"/>
          <w:numId w:val="2"/>
        </w:numPr>
        <w:suppressAutoHyphens/>
        <w:ind w:left="0" w:firstLine="0"/>
        <w:jc w:val="center"/>
        <w:outlineLvl w:val="2"/>
        <w:rPr>
          <w:b/>
          <w:bCs/>
          <w:i/>
          <w:sz w:val="24"/>
          <w:szCs w:val="24"/>
          <w:u w:val="single"/>
        </w:rPr>
      </w:pPr>
      <w:r w:rsidRPr="00716162">
        <w:rPr>
          <w:b/>
          <w:bCs/>
          <w:i/>
          <w:sz w:val="24"/>
          <w:szCs w:val="24"/>
          <w:u w:val="single"/>
        </w:rPr>
        <w:t>2.9. Исчерпывающий перечень оснований для отказа</w:t>
      </w:r>
      <w:r w:rsidRPr="00716162">
        <w:rPr>
          <w:bCs/>
          <w:i/>
          <w:sz w:val="24"/>
          <w:szCs w:val="24"/>
          <w:u w:val="single"/>
        </w:rPr>
        <w:t xml:space="preserve"> </w:t>
      </w:r>
      <w:r w:rsidRPr="00716162">
        <w:rPr>
          <w:b/>
          <w:bCs/>
          <w:i/>
          <w:sz w:val="24"/>
          <w:szCs w:val="24"/>
          <w:u w:val="single"/>
        </w:rPr>
        <w:t>в приеме документов, необходимых для предоставления государственной услуги</w:t>
      </w:r>
    </w:p>
    <w:p w:rsidR="008457E5" w:rsidRPr="000B5126"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4"/>
          <w:szCs w:val="24"/>
        </w:rPr>
      </w:pPr>
      <w:r w:rsidRPr="000B5126">
        <w:rPr>
          <w:sz w:val="24"/>
          <w:szCs w:val="24"/>
        </w:rPr>
        <w:t xml:space="preserve">Основания для отказа в приеме документов, </w:t>
      </w:r>
      <w:proofErr w:type="gramStart"/>
      <w:r w:rsidRPr="000B5126">
        <w:rPr>
          <w:sz w:val="24"/>
          <w:szCs w:val="24"/>
        </w:rPr>
        <w:t>необходимых</w:t>
      </w:r>
      <w:proofErr w:type="gramEnd"/>
      <w:r w:rsidRPr="000B5126">
        <w:rPr>
          <w:sz w:val="24"/>
          <w:szCs w:val="24"/>
        </w:rPr>
        <w:t xml:space="preserve"> для предоставления государственной  услуги, отсутствуют.</w:t>
      </w:r>
    </w:p>
    <w:p w:rsidR="008457E5" w:rsidRPr="00716162" w:rsidRDefault="008457E5" w:rsidP="005970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eastAsia="Arial"/>
          <w:b/>
          <w:bCs/>
          <w:i/>
          <w:sz w:val="24"/>
          <w:szCs w:val="24"/>
          <w:u w:val="single"/>
        </w:rPr>
      </w:pPr>
      <w:r w:rsidRPr="00716162">
        <w:rPr>
          <w:rFonts w:eastAsia="Arial"/>
          <w:b/>
          <w:bCs/>
          <w:i/>
          <w:sz w:val="24"/>
          <w:szCs w:val="24"/>
          <w:u w:val="single"/>
        </w:rPr>
        <w:t>2.10.</w:t>
      </w:r>
      <w:r w:rsidRPr="00716162">
        <w:rPr>
          <w:rFonts w:ascii="Arial" w:eastAsia="Arial" w:hAnsi="Arial" w:cs="Arial"/>
          <w:b/>
          <w:bCs/>
          <w:i/>
          <w:sz w:val="24"/>
          <w:szCs w:val="24"/>
          <w:u w:val="single"/>
        </w:rPr>
        <w:t xml:space="preserve"> </w:t>
      </w:r>
      <w:r w:rsidRPr="00716162">
        <w:rPr>
          <w:rFonts w:eastAsia="Arial"/>
          <w:b/>
          <w:bCs/>
          <w:i/>
          <w:sz w:val="24"/>
          <w:szCs w:val="24"/>
          <w:u w:val="single"/>
        </w:rPr>
        <w:t>Исчерпывающий перечень оснований для приостановления или  отказа в предоставлении государственной услуги</w:t>
      </w:r>
    </w:p>
    <w:p w:rsidR="008457E5" w:rsidRPr="000B5126" w:rsidRDefault="008457E5" w:rsidP="005970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eastAsia="Arial"/>
          <w:color w:val="000000"/>
          <w:sz w:val="24"/>
          <w:szCs w:val="24"/>
        </w:rPr>
      </w:pPr>
      <w:r w:rsidRPr="000B5126">
        <w:rPr>
          <w:rFonts w:eastAsia="Arial"/>
          <w:bCs/>
          <w:sz w:val="24"/>
          <w:szCs w:val="24"/>
        </w:rPr>
        <w:t>2.10.1. Основания для приостановления предоставления государственной услуги отсутствуют</w:t>
      </w:r>
      <w:r w:rsidRPr="000B5126">
        <w:rPr>
          <w:rFonts w:ascii="Times New Roman CYR" w:hAnsi="Times New Roman CYR" w:cs="Times New Roman CYR"/>
          <w:color w:val="000000"/>
          <w:sz w:val="24"/>
          <w:szCs w:val="24"/>
        </w:rPr>
        <w:t>.</w:t>
      </w:r>
    </w:p>
    <w:p w:rsidR="008457E5" w:rsidRPr="000B5126" w:rsidRDefault="008457E5" w:rsidP="005970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sz w:val="24"/>
          <w:szCs w:val="24"/>
        </w:rPr>
      </w:pPr>
      <w:r w:rsidRPr="000B5126">
        <w:rPr>
          <w:sz w:val="24"/>
          <w:szCs w:val="24"/>
        </w:rPr>
        <w:t>2.10.2 Основаниями для отказа в предоставлении государственной услуги являются:</w:t>
      </w:r>
    </w:p>
    <w:p w:rsidR="008457E5" w:rsidRPr="000B5126" w:rsidRDefault="008457E5" w:rsidP="00597083">
      <w:pPr>
        <w:jc w:val="both"/>
        <w:rPr>
          <w:sz w:val="24"/>
          <w:szCs w:val="24"/>
        </w:rPr>
      </w:pPr>
      <w:r w:rsidRPr="000B5126">
        <w:rPr>
          <w:sz w:val="24"/>
          <w:szCs w:val="24"/>
        </w:rPr>
        <w:t xml:space="preserve">- несоответствие </w:t>
      </w:r>
      <w:proofErr w:type="gramStart"/>
      <w:r w:rsidRPr="000B5126">
        <w:rPr>
          <w:sz w:val="24"/>
          <w:szCs w:val="24"/>
        </w:rPr>
        <w:t>представленных</w:t>
      </w:r>
      <w:proofErr w:type="gramEnd"/>
      <w:r w:rsidRPr="000B5126">
        <w:rPr>
          <w:sz w:val="24"/>
          <w:szCs w:val="24"/>
        </w:rPr>
        <w:t xml:space="preserve"> документов требованиям законодательства;</w:t>
      </w:r>
    </w:p>
    <w:p w:rsidR="008457E5" w:rsidRPr="000B5126" w:rsidRDefault="008457E5" w:rsidP="00597083">
      <w:pPr>
        <w:jc w:val="both"/>
        <w:rPr>
          <w:sz w:val="24"/>
          <w:szCs w:val="24"/>
        </w:rPr>
      </w:pPr>
      <w:r w:rsidRPr="000B5126">
        <w:rPr>
          <w:sz w:val="24"/>
          <w:szCs w:val="24"/>
        </w:rPr>
        <w:t>- представление неполного пакета документов;</w:t>
      </w:r>
    </w:p>
    <w:p w:rsidR="008457E5" w:rsidRPr="000B5126" w:rsidRDefault="008457E5" w:rsidP="00597083">
      <w:pPr>
        <w:jc w:val="both"/>
        <w:rPr>
          <w:sz w:val="24"/>
          <w:szCs w:val="24"/>
        </w:rPr>
      </w:pPr>
      <w:r w:rsidRPr="000B5126">
        <w:rPr>
          <w:sz w:val="24"/>
          <w:szCs w:val="24"/>
        </w:rPr>
        <w:t>- ущемление прав и интересов подопечного при осуществлении сделки с его имуществом.</w:t>
      </w:r>
    </w:p>
    <w:p w:rsidR="008457E5" w:rsidRPr="000B5126" w:rsidRDefault="008457E5" w:rsidP="00F6542A">
      <w:pPr>
        <w:autoSpaceDE w:val="0"/>
        <w:autoSpaceDN w:val="0"/>
        <w:adjustRightInd w:val="0"/>
        <w:ind w:firstLine="708"/>
        <w:jc w:val="both"/>
        <w:rPr>
          <w:sz w:val="24"/>
          <w:szCs w:val="24"/>
        </w:rPr>
      </w:pPr>
      <w:r w:rsidRPr="000B5126">
        <w:rPr>
          <w:sz w:val="24"/>
          <w:szCs w:val="24"/>
        </w:rPr>
        <w:t>Заявители имеют право повторно обратиться в уполномоченный орган с документами, необходимыми для предоставления государственной услуги, после устранения оснований для отказа в предоставлении государственной услуги, предусмотренных настоящим пунктом.</w:t>
      </w:r>
    </w:p>
    <w:p w:rsidR="008457E5" w:rsidRPr="00716162"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i/>
          <w:sz w:val="24"/>
          <w:szCs w:val="24"/>
          <w:u w:val="single"/>
        </w:rPr>
      </w:pPr>
      <w:r w:rsidRPr="00716162">
        <w:rPr>
          <w:b/>
          <w:bCs/>
          <w:i/>
          <w:color w:val="000000"/>
          <w:sz w:val="24"/>
          <w:szCs w:val="24"/>
          <w:u w:val="single"/>
        </w:rPr>
        <w:t>2.11. Перечень услуг, которые являются необходимыми и обязательными для предоставления государственной услуги,</w:t>
      </w:r>
      <w:r w:rsidRPr="00716162">
        <w:rPr>
          <w:i/>
          <w:sz w:val="24"/>
          <w:szCs w:val="24"/>
          <w:u w:val="single"/>
        </w:rPr>
        <w:t xml:space="preserve"> </w:t>
      </w:r>
      <w:r w:rsidRPr="00716162">
        <w:rPr>
          <w:b/>
          <w:i/>
          <w:sz w:val="24"/>
          <w:szCs w:val="24"/>
          <w:u w:val="single"/>
        </w:rPr>
        <w:t>в том числе сведения о документе (документах), выдаваемом (выдаваемых) организациями, участвующими в предоставлении государственной услуги</w:t>
      </w:r>
    </w:p>
    <w:p w:rsidR="008457E5" w:rsidRPr="000B5126" w:rsidRDefault="008457E5" w:rsidP="00F6542A">
      <w:pPr>
        <w:autoSpaceDE w:val="0"/>
        <w:autoSpaceDN w:val="0"/>
        <w:adjustRightInd w:val="0"/>
        <w:ind w:firstLine="708"/>
        <w:jc w:val="both"/>
        <w:rPr>
          <w:sz w:val="24"/>
          <w:szCs w:val="24"/>
        </w:rPr>
      </w:pPr>
      <w:r w:rsidRPr="000B5126">
        <w:rPr>
          <w:sz w:val="24"/>
          <w:szCs w:val="24"/>
        </w:rPr>
        <w:t>Услуг, являющихся необходимыми и обязательными для предоставления государственной услуги, не имеется.</w:t>
      </w:r>
    </w:p>
    <w:p w:rsidR="008457E5" w:rsidRPr="00716162" w:rsidRDefault="008457E5" w:rsidP="00597083">
      <w:pPr>
        <w:tabs>
          <w:tab w:val="left" w:pos="705"/>
        </w:tabs>
        <w:suppressAutoHyphens/>
        <w:autoSpaceDE w:val="0"/>
        <w:jc w:val="center"/>
        <w:rPr>
          <w:rFonts w:cs="Times New Roman CYR"/>
          <w:b/>
          <w:bCs/>
          <w:i/>
          <w:sz w:val="24"/>
          <w:szCs w:val="24"/>
          <w:u w:val="single"/>
        </w:rPr>
      </w:pPr>
      <w:r w:rsidRPr="00716162">
        <w:rPr>
          <w:b/>
          <w:bCs/>
          <w:i/>
          <w:sz w:val="24"/>
          <w:szCs w:val="24"/>
          <w:u w:val="single"/>
        </w:rPr>
        <w:t>2.</w:t>
      </w:r>
      <w:r w:rsidRPr="00716162">
        <w:rPr>
          <w:b/>
          <w:i/>
          <w:sz w:val="24"/>
          <w:szCs w:val="24"/>
          <w:u w:val="single"/>
        </w:rPr>
        <w:t>12.</w:t>
      </w:r>
      <w:r w:rsidRPr="00716162">
        <w:rPr>
          <w:rFonts w:cs="Times New Roman CYR"/>
          <w:b/>
          <w:bCs/>
          <w:i/>
          <w:sz w:val="24"/>
          <w:szCs w:val="24"/>
          <w:u w:val="single"/>
        </w:rPr>
        <w:t xml:space="preserve"> Порядок, размер и основания взимания </w:t>
      </w:r>
      <w:r w:rsidR="00716162" w:rsidRPr="00716162">
        <w:rPr>
          <w:rFonts w:cs="Times New Roman CYR"/>
          <w:b/>
          <w:bCs/>
          <w:i/>
          <w:sz w:val="24"/>
          <w:szCs w:val="24"/>
          <w:u w:val="single"/>
        </w:rPr>
        <w:t xml:space="preserve"> </w:t>
      </w:r>
      <w:r w:rsidRPr="00716162">
        <w:rPr>
          <w:rFonts w:cs="Times New Roman CYR"/>
          <w:b/>
          <w:bCs/>
          <w:i/>
          <w:sz w:val="24"/>
          <w:szCs w:val="24"/>
          <w:u w:val="single"/>
        </w:rPr>
        <w:t>государственной пошлины или иной платы, взимаемой за предоставление государственной услуги</w:t>
      </w:r>
    </w:p>
    <w:p w:rsidR="008457E5" w:rsidRPr="000B5126" w:rsidRDefault="00F6542A"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cs="Times New Roman CYR"/>
          <w:bCs/>
          <w:sz w:val="24"/>
          <w:szCs w:val="24"/>
        </w:rPr>
      </w:pPr>
      <w:r>
        <w:rPr>
          <w:rFonts w:cs="Times New Roman CYR"/>
          <w:bCs/>
          <w:sz w:val="24"/>
          <w:szCs w:val="24"/>
        </w:rPr>
        <w:tab/>
      </w:r>
      <w:r w:rsidR="008457E5" w:rsidRPr="000B5126">
        <w:rPr>
          <w:rFonts w:cs="Times New Roman CYR"/>
          <w:bCs/>
          <w:sz w:val="24"/>
          <w:szCs w:val="24"/>
        </w:rPr>
        <w:t>Государственная услуга предоставляется бесплатно.</w:t>
      </w:r>
    </w:p>
    <w:p w:rsidR="008457E5" w:rsidRPr="00716162"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cs="Times New Roman CYR"/>
          <w:b/>
          <w:bCs/>
          <w:i/>
          <w:sz w:val="24"/>
          <w:szCs w:val="24"/>
          <w:u w:val="single"/>
        </w:rPr>
      </w:pPr>
      <w:r w:rsidRPr="00716162">
        <w:rPr>
          <w:rFonts w:cs="Times New Roman CYR"/>
          <w:b/>
          <w:bCs/>
          <w:i/>
          <w:sz w:val="24"/>
          <w:szCs w:val="24"/>
          <w:u w:val="single"/>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8457E5" w:rsidRPr="000B5126" w:rsidRDefault="00F6542A"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4"/>
          <w:szCs w:val="24"/>
        </w:rPr>
      </w:pPr>
      <w:r>
        <w:rPr>
          <w:bCs/>
          <w:color w:val="000000"/>
          <w:sz w:val="24"/>
          <w:szCs w:val="24"/>
        </w:rPr>
        <w:tab/>
      </w:r>
      <w:r w:rsidR="008457E5" w:rsidRPr="000B5126">
        <w:rPr>
          <w:bCs/>
          <w:color w:val="000000"/>
          <w:sz w:val="24"/>
          <w:szCs w:val="24"/>
        </w:rPr>
        <w:t>Услуги, которые являются необходимыми и обязательными для предоставления государственной услуги, предоставляются бесплатно</w:t>
      </w:r>
      <w:r w:rsidR="008457E5" w:rsidRPr="000B5126">
        <w:rPr>
          <w:color w:val="000000"/>
          <w:sz w:val="24"/>
          <w:szCs w:val="24"/>
        </w:rPr>
        <w:t>.</w:t>
      </w:r>
    </w:p>
    <w:p w:rsidR="008457E5" w:rsidRPr="00716162" w:rsidRDefault="008457E5" w:rsidP="00597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cs="Times New Roman CYR"/>
          <w:bCs/>
          <w:i/>
          <w:sz w:val="24"/>
          <w:szCs w:val="24"/>
          <w:u w:val="single"/>
        </w:rPr>
      </w:pPr>
      <w:r w:rsidRPr="00716162">
        <w:rPr>
          <w:rFonts w:cs="Times New Roman CYR"/>
          <w:b/>
          <w:bCs/>
          <w:i/>
          <w:color w:val="000000"/>
          <w:sz w:val="24"/>
          <w:szCs w:val="24"/>
          <w:u w:val="single"/>
        </w:rPr>
        <w:t xml:space="preserve">2.14. </w:t>
      </w:r>
      <w:r w:rsidRPr="00716162">
        <w:rPr>
          <w:rFonts w:ascii="Times New Roman CYR" w:hAnsi="Times New Roman CYR" w:cs="Times New Roman CYR"/>
          <w:b/>
          <w:i/>
          <w:sz w:val="24"/>
          <w:szCs w:val="24"/>
          <w:u w:val="single"/>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8457E5" w:rsidRPr="000B5126" w:rsidRDefault="008457E5" w:rsidP="00F6542A">
      <w:pPr>
        <w:autoSpaceDE w:val="0"/>
        <w:autoSpaceDN w:val="0"/>
        <w:adjustRightInd w:val="0"/>
        <w:ind w:firstLine="708"/>
        <w:jc w:val="both"/>
        <w:rPr>
          <w:bCs/>
          <w:sz w:val="24"/>
          <w:szCs w:val="24"/>
        </w:rPr>
      </w:pPr>
      <w:r w:rsidRPr="000B5126">
        <w:rPr>
          <w:bCs/>
          <w:sz w:val="24"/>
          <w:szCs w:val="24"/>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8457E5" w:rsidRPr="00716162" w:rsidRDefault="008457E5" w:rsidP="005970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i/>
          <w:sz w:val="24"/>
          <w:szCs w:val="24"/>
          <w:u w:val="single"/>
        </w:rPr>
      </w:pPr>
      <w:r w:rsidRPr="00716162">
        <w:rPr>
          <w:b/>
          <w:bCs/>
          <w:i/>
          <w:sz w:val="24"/>
          <w:szCs w:val="24"/>
          <w:u w:val="single"/>
        </w:rPr>
        <w:t xml:space="preserve">2.15. </w:t>
      </w:r>
      <w:r w:rsidRPr="00716162">
        <w:rPr>
          <w:rFonts w:ascii="Times New Roman CYR" w:hAnsi="Times New Roman CYR" w:cs="Times New Roman CYR"/>
          <w:b/>
          <w:i/>
          <w:sz w:val="24"/>
          <w:szCs w:val="24"/>
          <w:u w:val="single"/>
        </w:rPr>
        <w:t>Срок и порядок регистрации запроса заявителя о предоставлении государственной услуги, в том числе в электронной форме</w:t>
      </w:r>
    </w:p>
    <w:p w:rsidR="008457E5" w:rsidRPr="000B5126" w:rsidRDefault="00F6542A" w:rsidP="005970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4"/>
          <w:szCs w:val="24"/>
        </w:rPr>
      </w:pPr>
      <w:r>
        <w:rPr>
          <w:bCs/>
          <w:sz w:val="24"/>
          <w:szCs w:val="24"/>
        </w:rPr>
        <w:tab/>
      </w:r>
      <w:r w:rsidR="008457E5" w:rsidRPr="000B5126">
        <w:rPr>
          <w:bCs/>
          <w:sz w:val="24"/>
          <w:szCs w:val="24"/>
        </w:rPr>
        <w:t xml:space="preserve">Регистрация запроса заявителя о предоставлении государственной услуги </w:t>
      </w:r>
      <w:r w:rsidR="008457E5" w:rsidRPr="000B5126">
        <w:rPr>
          <w:bCs/>
          <w:sz w:val="24"/>
          <w:szCs w:val="24"/>
        </w:rPr>
        <w:lastRenderedPageBreak/>
        <w:t>осуществляется в день обращения заявителя за предоставлением государственной услуги.</w:t>
      </w:r>
    </w:p>
    <w:p w:rsidR="008457E5" w:rsidRPr="000B5126" w:rsidRDefault="00F6542A" w:rsidP="005970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4"/>
          <w:szCs w:val="24"/>
        </w:rPr>
      </w:pPr>
      <w:r>
        <w:rPr>
          <w:bCs/>
          <w:sz w:val="24"/>
          <w:szCs w:val="24"/>
        </w:rPr>
        <w:tab/>
      </w:r>
      <w:r w:rsidR="008457E5" w:rsidRPr="000B5126">
        <w:rPr>
          <w:bCs/>
          <w:sz w:val="24"/>
          <w:szCs w:val="24"/>
        </w:rPr>
        <w:t>Порядок регистрации запроса заявителя о предоставлении государственной услуги.</w:t>
      </w:r>
    </w:p>
    <w:p w:rsidR="008457E5" w:rsidRPr="000B5126" w:rsidRDefault="00F6542A" w:rsidP="005970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4"/>
          <w:szCs w:val="24"/>
        </w:rPr>
      </w:pPr>
      <w:r>
        <w:rPr>
          <w:sz w:val="24"/>
          <w:szCs w:val="24"/>
        </w:rPr>
        <w:tab/>
      </w:r>
      <w:r w:rsidR="008457E5" w:rsidRPr="000B5126">
        <w:rPr>
          <w:sz w:val="24"/>
          <w:szCs w:val="24"/>
        </w:rPr>
        <w:t xml:space="preserve">Запрос о предоставлении государственной услуги регистрируется в день представления заявителем (представителем заявителя) заявления и всех необходимых документов, предусмотренных </w:t>
      </w:r>
      <w:hyperlink w:anchor="Par151" w:history="1">
        <w:r w:rsidR="008457E5" w:rsidRPr="000B5126">
          <w:rPr>
            <w:sz w:val="24"/>
            <w:szCs w:val="24"/>
          </w:rPr>
          <w:t>пунктом 2.</w:t>
        </w:r>
      </w:hyperlink>
      <w:r w:rsidR="008457E5" w:rsidRPr="000B5126">
        <w:rPr>
          <w:sz w:val="24"/>
          <w:szCs w:val="24"/>
        </w:rPr>
        <w:t>6. настоящего Административного регламента (при направлении заявления и необходимых документов по почте - в день поступления заявления и необходимых документов).</w:t>
      </w:r>
    </w:p>
    <w:p w:rsidR="008457E5" w:rsidRPr="00716162" w:rsidRDefault="008457E5" w:rsidP="005970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i/>
          <w:sz w:val="24"/>
          <w:szCs w:val="24"/>
          <w:u w:val="single"/>
        </w:rPr>
      </w:pPr>
      <w:r w:rsidRPr="00716162">
        <w:rPr>
          <w:rFonts w:ascii="Times New Roman CYR" w:eastAsia="Arial" w:hAnsi="Times New Roman CYR" w:cs="Times New Roman CYR"/>
          <w:b/>
          <w:bCs/>
          <w:i/>
          <w:color w:val="000000"/>
          <w:sz w:val="24"/>
          <w:szCs w:val="24"/>
          <w:u w:val="single"/>
        </w:rPr>
        <w:t xml:space="preserve">2.16. </w:t>
      </w:r>
      <w:r w:rsidRPr="00716162">
        <w:rPr>
          <w:rFonts w:ascii="Times New Roman CYR" w:hAnsi="Times New Roman CYR" w:cs="Times New Roman CYR"/>
          <w:b/>
          <w:i/>
          <w:sz w:val="24"/>
          <w:szCs w:val="24"/>
          <w:u w:val="single"/>
        </w:rPr>
        <w:t>Требования к помещениям, в которых предоставляется государственная услуга, к месту ожидания и приема заявителей, размещению и оформлению информации о порядке предоставления государственной услуги</w:t>
      </w:r>
    </w:p>
    <w:p w:rsidR="008457E5" w:rsidRPr="000B5126" w:rsidRDefault="008457E5" w:rsidP="00597083">
      <w:pPr>
        <w:jc w:val="both"/>
        <w:rPr>
          <w:sz w:val="24"/>
          <w:szCs w:val="24"/>
        </w:rPr>
      </w:pPr>
      <w:r w:rsidRPr="000B5126">
        <w:rPr>
          <w:sz w:val="24"/>
          <w:szCs w:val="24"/>
        </w:rPr>
        <w:t>2.16.1. Требования к помещениям, в которых предоставляется государственная услуга.</w:t>
      </w:r>
    </w:p>
    <w:p w:rsidR="008457E5" w:rsidRPr="000B5126" w:rsidRDefault="008457E5" w:rsidP="00597083">
      <w:pPr>
        <w:jc w:val="both"/>
        <w:rPr>
          <w:sz w:val="24"/>
          <w:szCs w:val="24"/>
        </w:rPr>
      </w:pPr>
      <w:r w:rsidRPr="000B5126">
        <w:rPr>
          <w:sz w:val="24"/>
          <w:szCs w:val="24"/>
        </w:rPr>
        <w:t xml:space="preserve">Помещения, в которых предоставляется государственная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5" w:history="1">
        <w:r w:rsidRPr="000B5126">
          <w:rPr>
            <w:sz w:val="24"/>
            <w:szCs w:val="24"/>
          </w:rPr>
          <w:t>СанПиН 2.2.2/2.4.1340-03</w:t>
        </w:r>
      </w:hyperlink>
      <w:r w:rsidRPr="000B5126">
        <w:rPr>
          <w:sz w:val="24"/>
          <w:szCs w:val="24"/>
        </w:rPr>
        <w:t xml:space="preserve">» и «Гигиенические требования к естественному, искусственному и совмещенному освещению жилых и общественных зданий. </w:t>
      </w:r>
      <w:hyperlink r:id="rId16" w:history="1">
        <w:r w:rsidRPr="000B5126">
          <w:rPr>
            <w:sz w:val="24"/>
            <w:szCs w:val="24"/>
          </w:rPr>
          <w:t>СанПиН 2.2.1/2.1.1278-03</w:t>
        </w:r>
      </w:hyperlink>
      <w:r w:rsidRPr="000B5126">
        <w:rPr>
          <w:sz w:val="24"/>
          <w:szCs w:val="24"/>
        </w:rPr>
        <w:t>».</w:t>
      </w:r>
    </w:p>
    <w:p w:rsidR="008457E5" w:rsidRPr="000B5126" w:rsidRDefault="008457E5" w:rsidP="00F6542A">
      <w:pPr>
        <w:ind w:firstLine="708"/>
        <w:jc w:val="both"/>
        <w:rPr>
          <w:sz w:val="24"/>
          <w:szCs w:val="24"/>
        </w:rPr>
      </w:pPr>
      <w:r w:rsidRPr="000B5126">
        <w:rPr>
          <w:sz w:val="24"/>
          <w:szCs w:val="24"/>
        </w:rPr>
        <w:t>В здании, в котором предоставляется государственная услуга, создаются условия для прохода инвалидов и маломобильных групп населения.</w:t>
      </w:r>
    </w:p>
    <w:p w:rsidR="00F6542A" w:rsidRDefault="008457E5" w:rsidP="00F6542A">
      <w:pPr>
        <w:ind w:firstLine="708"/>
        <w:jc w:val="both"/>
        <w:rPr>
          <w:sz w:val="24"/>
          <w:szCs w:val="24"/>
        </w:rPr>
      </w:pPr>
      <w:r w:rsidRPr="000B5126">
        <w:rPr>
          <w:sz w:val="24"/>
          <w:szCs w:val="24"/>
        </w:rPr>
        <w:t xml:space="preserve">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Вход в здание оборудуется пандусом. </w:t>
      </w:r>
    </w:p>
    <w:p w:rsidR="008457E5" w:rsidRPr="000B5126" w:rsidRDefault="008457E5" w:rsidP="00F6542A">
      <w:pPr>
        <w:ind w:firstLine="708"/>
        <w:jc w:val="both"/>
        <w:rPr>
          <w:sz w:val="24"/>
          <w:szCs w:val="24"/>
        </w:rPr>
      </w:pPr>
      <w:r w:rsidRPr="000B5126">
        <w:rPr>
          <w:sz w:val="24"/>
          <w:szCs w:val="24"/>
        </w:rPr>
        <w:t>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8457E5" w:rsidRPr="000B5126" w:rsidRDefault="008457E5" w:rsidP="00597083">
      <w:pPr>
        <w:jc w:val="both"/>
        <w:rPr>
          <w:sz w:val="24"/>
          <w:szCs w:val="24"/>
        </w:rPr>
      </w:pPr>
      <w:r w:rsidRPr="000B5126">
        <w:rPr>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8457E5" w:rsidRPr="000B5126" w:rsidRDefault="008457E5" w:rsidP="00597083">
      <w:pPr>
        <w:jc w:val="both"/>
        <w:rPr>
          <w:sz w:val="24"/>
          <w:szCs w:val="24"/>
        </w:rPr>
      </w:pPr>
      <w:r w:rsidRPr="000B5126">
        <w:rPr>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457E5" w:rsidRPr="000B5126" w:rsidRDefault="008457E5" w:rsidP="00597083">
      <w:pPr>
        <w:jc w:val="both"/>
        <w:rPr>
          <w:sz w:val="24"/>
          <w:szCs w:val="24"/>
        </w:rPr>
      </w:pPr>
      <w:r w:rsidRPr="000B5126">
        <w:rPr>
          <w:sz w:val="24"/>
          <w:szCs w:val="24"/>
        </w:rPr>
        <w:t>2.16.2. Требования к месту ожидания.</w:t>
      </w:r>
    </w:p>
    <w:p w:rsidR="008457E5" w:rsidRPr="000B5126" w:rsidRDefault="008457E5" w:rsidP="00597083">
      <w:pPr>
        <w:jc w:val="both"/>
        <w:rPr>
          <w:sz w:val="24"/>
          <w:szCs w:val="24"/>
        </w:rPr>
      </w:pPr>
      <w:r w:rsidRPr="000B5126">
        <w:rPr>
          <w:sz w:val="24"/>
          <w:szCs w:val="24"/>
        </w:rPr>
        <w:t>Место ожидания должно быть оборудовано стульями (кресельными секциями) и (или) скамьями (банкетками).</w:t>
      </w:r>
    </w:p>
    <w:p w:rsidR="008457E5" w:rsidRPr="000B5126" w:rsidRDefault="008457E5" w:rsidP="00597083">
      <w:pPr>
        <w:jc w:val="both"/>
        <w:rPr>
          <w:sz w:val="24"/>
          <w:szCs w:val="24"/>
        </w:rPr>
      </w:pPr>
      <w:r w:rsidRPr="000B5126">
        <w:rPr>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457E5" w:rsidRPr="000B5126" w:rsidRDefault="008457E5" w:rsidP="00597083">
      <w:pPr>
        <w:jc w:val="both"/>
        <w:rPr>
          <w:sz w:val="24"/>
          <w:szCs w:val="24"/>
        </w:rPr>
      </w:pPr>
      <w:r w:rsidRPr="000B5126">
        <w:rPr>
          <w:sz w:val="24"/>
          <w:szCs w:val="24"/>
        </w:rPr>
        <w:t>2.16.3. Требования к местам приема заявителей.</w:t>
      </w:r>
    </w:p>
    <w:p w:rsidR="008457E5" w:rsidRPr="000B5126" w:rsidRDefault="008457E5" w:rsidP="00597083">
      <w:pPr>
        <w:jc w:val="both"/>
        <w:rPr>
          <w:sz w:val="24"/>
          <w:szCs w:val="24"/>
        </w:rPr>
      </w:pPr>
      <w:r w:rsidRPr="000B5126">
        <w:rPr>
          <w:sz w:val="24"/>
          <w:szCs w:val="24"/>
        </w:rPr>
        <w:t>Места приема заявителей должны быть оборудованы информационными табличками с указанием:</w:t>
      </w:r>
    </w:p>
    <w:p w:rsidR="008457E5" w:rsidRPr="000B5126" w:rsidRDefault="008457E5" w:rsidP="00597083">
      <w:pPr>
        <w:jc w:val="both"/>
        <w:rPr>
          <w:sz w:val="24"/>
          <w:szCs w:val="24"/>
        </w:rPr>
      </w:pPr>
      <w:r w:rsidRPr="000B5126">
        <w:rPr>
          <w:sz w:val="24"/>
          <w:szCs w:val="24"/>
        </w:rPr>
        <w:t>номера кабинета;</w:t>
      </w:r>
    </w:p>
    <w:p w:rsidR="008457E5" w:rsidRPr="000B5126" w:rsidRDefault="008457E5" w:rsidP="00597083">
      <w:pPr>
        <w:jc w:val="both"/>
        <w:rPr>
          <w:sz w:val="24"/>
          <w:szCs w:val="24"/>
        </w:rPr>
      </w:pPr>
      <w:r w:rsidRPr="000B5126">
        <w:rPr>
          <w:sz w:val="24"/>
          <w:szCs w:val="24"/>
        </w:rPr>
        <w:t>фамилии, имени, отчества и должности специалиста, осуществляющего предоставление государственной услуги;</w:t>
      </w:r>
    </w:p>
    <w:p w:rsidR="008457E5" w:rsidRPr="000B5126" w:rsidRDefault="008457E5" w:rsidP="00597083">
      <w:pPr>
        <w:jc w:val="both"/>
        <w:rPr>
          <w:sz w:val="24"/>
          <w:szCs w:val="24"/>
        </w:rPr>
      </w:pPr>
      <w:r w:rsidRPr="000B5126">
        <w:rPr>
          <w:sz w:val="24"/>
          <w:szCs w:val="24"/>
        </w:rPr>
        <w:t>времени работы и перерыва на обед.</w:t>
      </w:r>
    </w:p>
    <w:p w:rsidR="008457E5" w:rsidRPr="000B5126" w:rsidRDefault="008457E5" w:rsidP="00597083">
      <w:pPr>
        <w:jc w:val="both"/>
        <w:rPr>
          <w:sz w:val="24"/>
          <w:szCs w:val="24"/>
        </w:rPr>
      </w:pPr>
      <w:r w:rsidRPr="000B5126">
        <w:rPr>
          <w:sz w:val="24"/>
          <w:szCs w:val="24"/>
        </w:rPr>
        <w:t>Рабочее место лица, осуществляющего прием заявителей:</w:t>
      </w:r>
    </w:p>
    <w:p w:rsidR="008457E5" w:rsidRPr="000B5126" w:rsidRDefault="008457E5" w:rsidP="00597083">
      <w:pPr>
        <w:jc w:val="both"/>
        <w:rPr>
          <w:sz w:val="24"/>
          <w:szCs w:val="24"/>
        </w:rPr>
      </w:pPr>
      <w:r w:rsidRPr="000B5126">
        <w:rPr>
          <w:sz w:val="24"/>
          <w:szCs w:val="24"/>
        </w:rPr>
        <w:t>должно обеспечивать ему возможность свободного входа и выхода из помещения при необходимости;</w:t>
      </w:r>
    </w:p>
    <w:p w:rsidR="008457E5" w:rsidRPr="000B5126" w:rsidRDefault="008457E5" w:rsidP="00597083">
      <w:pPr>
        <w:jc w:val="both"/>
        <w:rPr>
          <w:sz w:val="24"/>
          <w:szCs w:val="24"/>
        </w:rPr>
      </w:pPr>
      <w:r w:rsidRPr="000B5126">
        <w:rPr>
          <w:sz w:val="24"/>
          <w:szCs w:val="24"/>
        </w:rPr>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457E5" w:rsidRPr="000B5126" w:rsidRDefault="008457E5" w:rsidP="00597083">
      <w:pPr>
        <w:jc w:val="both"/>
        <w:rPr>
          <w:sz w:val="24"/>
          <w:szCs w:val="24"/>
        </w:rPr>
      </w:pPr>
      <w:r w:rsidRPr="000B5126">
        <w:rPr>
          <w:sz w:val="24"/>
          <w:szCs w:val="24"/>
        </w:rPr>
        <w:t>должно быть снабжено стулом, иметь место для письма и раскладки документов;</w:t>
      </w:r>
    </w:p>
    <w:p w:rsidR="008457E5" w:rsidRPr="000B5126" w:rsidRDefault="008457E5" w:rsidP="00597083">
      <w:pPr>
        <w:jc w:val="both"/>
        <w:rPr>
          <w:sz w:val="24"/>
          <w:szCs w:val="24"/>
        </w:rPr>
      </w:pPr>
      <w:r w:rsidRPr="000B5126">
        <w:rPr>
          <w:sz w:val="24"/>
          <w:szCs w:val="24"/>
        </w:rPr>
        <w:t>должно обеспечивать конфиденциальность сведений о заявителях.</w:t>
      </w:r>
    </w:p>
    <w:p w:rsidR="008457E5" w:rsidRPr="000B5126" w:rsidRDefault="008457E5" w:rsidP="00597083">
      <w:pPr>
        <w:jc w:val="both"/>
        <w:rPr>
          <w:sz w:val="24"/>
          <w:szCs w:val="24"/>
        </w:rPr>
      </w:pPr>
      <w:r w:rsidRPr="000B5126">
        <w:rPr>
          <w:sz w:val="24"/>
          <w:szCs w:val="24"/>
        </w:rPr>
        <w:t>2.16.4. Требования к размещению и оформлению информации о предоставлении государственной услуги.</w:t>
      </w:r>
    </w:p>
    <w:p w:rsidR="008457E5" w:rsidRPr="000B5126" w:rsidRDefault="008457E5" w:rsidP="00597083">
      <w:pPr>
        <w:jc w:val="both"/>
        <w:rPr>
          <w:sz w:val="24"/>
          <w:szCs w:val="24"/>
        </w:rPr>
      </w:pPr>
      <w:r w:rsidRPr="000B5126">
        <w:rPr>
          <w:sz w:val="24"/>
          <w:szCs w:val="24"/>
        </w:rPr>
        <w:lastRenderedPageBreak/>
        <w:t>Места, предназначенные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0B5126">
        <w:rPr>
          <w:sz w:val="24"/>
          <w:szCs w:val="24"/>
        </w:rPr>
        <w:t>4</w:t>
      </w:r>
      <w:proofErr w:type="gramEnd"/>
      <w:r w:rsidRPr="000B5126">
        <w:rPr>
          <w:sz w:val="24"/>
          <w:szCs w:val="24"/>
        </w:rPr>
        <w:t>, в которых размещаются информационные листки).</w:t>
      </w:r>
    </w:p>
    <w:p w:rsidR="008457E5" w:rsidRPr="000B5126" w:rsidRDefault="008457E5" w:rsidP="00597083">
      <w:pPr>
        <w:jc w:val="both"/>
        <w:rPr>
          <w:sz w:val="24"/>
          <w:szCs w:val="24"/>
        </w:rPr>
      </w:pPr>
      <w:r w:rsidRPr="000B5126">
        <w:rPr>
          <w:sz w:val="24"/>
          <w:szCs w:val="24"/>
        </w:rPr>
        <w:t>Информационные стенды, столы (стойки) для письма размещаются в местах, обеспечивающих свободный доступ к ним граждан из числа имеющих ограничения к передвижению.</w:t>
      </w:r>
    </w:p>
    <w:p w:rsidR="008457E5" w:rsidRPr="00716162" w:rsidRDefault="008457E5" w:rsidP="005970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4"/>
          <w:szCs w:val="24"/>
          <w:u w:val="single"/>
        </w:rPr>
      </w:pPr>
      <w:r w:rsidRPr="00716162">
        <w:rPr>
          <w:b/>
          <w:bCs/>
          <w:sz w:val="24"/>
          <w:szCs w:val="24"/>
          <w:u w:val="single"/>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8457E5" w:rsidRPr="000B5126" w:rsidRDefault="008457E5" w:rsidP="00597083">
      <w:pPr>
        <w:jc w:val="both"/>
        <w:rPr>
          <w:sz w:val="24"/>
          <w:szCs w:val="24"/>
        </w:rPr>
      </w:pPr>
      <w:r w:rsidRPr="000B5126">
        <w:rPr>
          <w:sz w:val="24"/>
          <w:szCs w:val="24"/>
        </w:rPr>
        <w:t>2.17.1. Показателями доступности государственной услуги являются:</w:t>
      </w:r>
    </w:p>
    <w:p w:rsidR="008457E5" w:rsidRPr="000B5126" w:rsidRDefault="008457E5" w:rsidP="00597083">
      <w:pPr>
        <w:jc w:val="both"/>
        <w:rPr>
          <w:sz w:val="24"/>
          <w:szCs w:val="24"/>
        </w:rPr>
      </w:pPr>
      <w:r w:rsidRPr="000B5126">
        <w:rPr>
          <w:sz w:val="24"/>
          <w:szCs w:val="24"/>
        </w:rPr>
        <w:t>количество взаимодействий со специалистом при предоставлении государственной услуги - не более двух;</w:t>
      </w:r>
    </w:p>
    <w:p w:rsidR="008457E5" w:rsidRPr="000B5126" w:rsidRDefault="008457E5" w:rsidP="00597083">
      <w:pPr>
        <w:jc w:val="both"/>
        <w:rPr>
          <w:sz w:val="24"/>
          <w:szCs w:val="24"/>
        </w:rPr>
      </w:pPr>
      <w:r w:rsidRPr="000B5126">
        <w:rPr>
          <w:sz w:val="24"/>
          <w:szCs w:val="24"/>
        </w:rPr>
        <w:t>продолжительность взаимодействия со специалистом при предоставлении государственной услуги - не более 30 минут;</w:t>
      </w:r>
    </w:p>
    <w:p w:rsidR="008457E5" w:rsidRPr="000B5126" w:rsidRDefault="008457E5" w:rsidP="00597083">
      <w:pPr>
        <w:jc w:val="both"/>
        <w:rPr>
          <w:sz w:val="24"/>
          <w:szCs w:val="24"/>
        </w:rPr>
      </w:pPr>
      <w:r w:rsidRPr="000B5126">
        <w:rPr>
          <w:sz w:val="24"/>
          <w:szCs w:val="24"/>
        </w:rPr>
        <w:t>количество повторных обращений граждан в уполномоченный орган за предоставлением информации о ходе предоставления государственной услуги;</w:t>
      </w:r>
    </w:p>
    <w:p w:rsidR="008457E5" w:rsidRPr="000B5126" w:rsidRDefault="008457E5" w:rsidP="00597083">
      <w:pPr>
        <w:jc w:val="both"/>
        <w:rPr>
          <w:sz w:val="24"/>
          <w:szCs w:val="24"/>
        </w:rPr>
      </w:pPr>
      <w:r w:rsidRPr="000B5126">
        <w:rPr>
          <w:sz w:val="24"/>
          <w:szCs w:val="24"/>
        </w:rPr>
        <w:t>возможность получения государственной услуги в многофункциональном центре предоставления государственных и муниципальных услуг;</w:t>
      </w:r>
    </w:p>
    <w:p w:rsidR="008457E5" w:rsidRPr="000B5126" w:rsidRDefault="008457E5" w:rsidP="00597083">
      <w:pPr>
        <w:jc w:val="both"/>
        <w:rPr>
          <w:sz w:val="24"/>
          <w:szCs w:val="24"/>
        </w:rPr>
      </w:pPr>
      <w:r w:rsidRPr="000B5126">
        <w:rPr>
          <w:sz w:val="24"/>
          <w:szCs w:val="24"/>
        </w:rPr>
        <w:t>транспортная доступность к местам предоставления государственной услуги;</w:t>
      </w:r>
    </w:p>
    <w:p w:rsidR="008457E5" w:rsidRPr="000B5126" w:rsidRDefault="008457E5" w:rsidP="00597083">
      <w:pPr>
        <w:jc w:val="both"/>
        <w:rPr>
          <w:sz w:val="24"/>
          <w:szCs w:val="24"/>
        </w:rPr>
      </w:pPr>
      <w:r w:rsidRPr="000B5126">
        <w:rPr>
          <w:sz w:val="24"/>
          <w:szCs w:val="24"/>
        </w:rPr>
        <w:t>возможность получения информации о ходе предоставления государственной услуги, форм заявлений и иных документов, необходимых для получения государственной услуги, в электронном виде на сайте уполномоченного органа, региональном портале, федеральном портале.</w:t>
      </w:r>
    </w:p>
    <w:p w:rsidR="008457E5" w:rsidRPr="000B5126" w:rsidRDefault="008457E5" w:rsidP="00597083">
      <w:pPr>
        <w:jc w:val="both"/>
        <w:rPr>
          <w:sz w:val="24"/>
          <w:szCs w:val="24"/>
        </w:rPr>
      </w:pPr>
      <w:r w:rsidRPr="000B5126">
        <w:rPr>
          <w:sz w:val="24"/>
          <w:szCs w:val="24"/>
        </w:rPr>
        <w:t>2.17.2. Показателями качества государственной услуги являются:</w:t>
      </w:r>
    </w:p>
    <w:p w:rsidR="008457E5" w:rsidRPr="000B5126" w:rsidRDefault="008457E5" w:rsidP="00597083">
      <w:pPr>
        <w:jc w:val="both"/>
        <w:rPr>
          <w:sz w:val="24"/>
          <w:szCs w:val="24"/>
        </w:rPr>
      </w:pPr>
      <w:r w:rsidRPr="000B5126">
        <w:rPr>
          <w:sz w:val="24"/>
          <w:szCs w:val="24"/>
        </w:rPr>
        <w:t>соблюдение сроков предоставления государственной услуги;</w:t>
      </w:r>
    </w:p>
    <w:p w:rsidR="008457E5" w:rsidRPr="000B5126" w:rsidRDefault="008457E5" w:rsidP="00597083">
      <w:pPr>
        <w:jc w:val="both"/>
        <w:rPr>
          <w:sz w:val="24"/>
          <w:szCs w:val="24"/>
        </w:rPr>
      </w:pPr>
      <w:r w:rsidRPr="000B5126">
        <w:rPr>
          <w:sz w:val="24"/>
          <w:szCs w:val="24"/>
        </w:rPr>
        <w:t>отсутствие обоснованных жалоб граждан на предоставление государственной услуги.</w:t>
      </w:r>
    </w:p>
    <w:p w:rsidR="008457E5" w:rsidRPr="00716162" w:rsidRDefault="008457E5" w:rsidP="005970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i/>
          <w:sz w:val="24"/>
          <w:szCs w:val="24"/>
          <w:u w:val="single"/>
        </w:rPr>
      </w:pPr>
      <w:r w:rsidRPr="00716162">
        <w:rPr>
          <w:b/>
          <w:bCs/>
          <w:i/>
          <w:sz w:val="24"/>
          <w:szCs w:val="24"/>
          <w:u w:val="single"/>
        </w:rPr>
        <w:t>2.18.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8457E5" w:rsidRPr="000B5126" w:rsidRDefault="008457E5" w:rsidP="00F6542A">
      <w:pPr>
        <w:ind w:firstLine="708"/>
        <w:jc w:val="both"/>
        <w:rPr>
          <w:sz w:val="24"/>
          <w:szCs w:val="24"/>
        </w:rPr>
      </w:pPr>
      <w:r w:rsidRPr="000B5126">
        <w:rPr>
          <w:sz w:val="24"/>
          <w:szCs w:val="24"/>
        </w:rPr>
        <w:t xml:space="preserve">Административные действия специалистов, предусмотренные </w:t>
      </w:r>
      <w:hyperlink r:id="rId17" w:history="1">
        <w:r w:rsidRPr="000B5126">
          <w:rPr>
            <w:sz w:val="24"/>
            <w:szCs w:val="24"/>
          </w:rPr>
          <w:t>пунктом 3.2</w:t>
        </w:r>
      </w:hyperlink>
      <w:r w:rsidRPr="000B5126">
        <w:rPr>
          <w:sz w:val="24"/>
          <w:szCs w:val="24"/>
        </w:rPr>
        <w:t xml:space="preserve"> настоящего Административного регламента, могут предоставляться на базе ГОАУ «МФЦ» на основании подписанных соглашений между уполномоченным органом и ГОАУ «МФЦ».</w:t>
      </w:r>
    </w:p>
    <w:p w:rsidR="008457E5" w:rsidRPr="000B5126" w:rsidRDefault="008457E5" w:rsidP="00F6542A">
      <w:pPr>
        <w:ind w:firstLine="708"/>
        <w:jc w:val="both"/>
        <w:rPr>
          <w:sz w:val="24"/>
          <w:szCs w:val="24"/>
        </w:rPr>
      </w:pPr>
      <w:proofErr w:type="gramStart"/>
      <w:r w:rsidRPr="000B5126">
        <w:rPr>
          <w:sz w:val="24"/>
          <w:szCs w:val="24"/>
        </w:rPr>
        <w:t xml:space="preserve">Для получения государственной услуги в электронном виде заявителям предоставляется возможность направить заявление в форме электронного документа, в том числе с использованием федерального портала, регионального портала путем заполнения специальной интерактивной формы, которая соответствует требованиям Федерального </w:t>
      </w:r>
      <w:hyperlink r:id="rId18" w:history="1">
        <w:r w:rsidRPr="000B5126">
          <w:rPr>
            <w:sz w:val="24"/>
            <w:szCs w:val="24"/>
          </w:rPr>
          <w:t>закона</w:t>
        </w:r>
      </w:hyperlink>
      <w:r w:rsidRPr="000B5126">
        <w:rPr>
          <w:sz w:val="24"/>
          <w:szCs w:val="24"/>
        </w:rPr>
        <w:t xml:space="preserve">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F6542A" w:rsidRDefault="008457E5" w:rsidP="00F6542A">
      <w:pPr>
        <w:ind w:firstLine="708"/>
        <w:jc w:val="both"/>
        <w:rPr>
          <w:sz w:val="24"/>
          <w:szCs w:val="24"/>
        </w:rPr>
      </w:pPr>
      <w:r w:rsidRPr="000B5126">
        <w:rPr>
          <w:sz w:val="24"/>
          <w:szCs w:val="24"/>
        </w:rPr>
        <w:t xml:space="preserve">При подаче электронного заявления может быть использована простая электронная подпись согласно </w:t>
      </w:r>
      <w:hyperlink r:id="rId19" w:history="1">
        <w:r w:rsidRPr="000B5126">
          <w:rPr>
            <w:sz w:val="24"/>
            <w:szCs w:val="24"/>
          </w:rPr>
          <w:t>п. 2 статьи 6</w:t>
        </w:r>
      </w:hyperlink>
      <w:r w:rsidRPr="000B5126">
        <w:rPr>
          <w:sz w:val="24"/>
          <w:szCs w:val="24"/>
        </w:rPr>
        <w:t xml:space="preserve">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Pr="000B5126">
        <w:rPr>
          <w:sz w:val="24"/>
          <w:szCs w:val="24"/>
        </w:rPr>
        <w:t>ии и ау</w:t>
      </w:r>
      <w:proofErr w:type="gramEnd"/>
      <w:r w:rsidRPr="000B5126">
        <w:rPr>
          <w:sz w:val="24"/>
          <w:szCs w:val="24"/>
        </w:rPr>
        <w:t xml:space="preserve">тентификации (ЕСИА). «Логин» и «пароль» выступают в качестве авторизации на федеральном портале, региональном портале или портале министерства труда и социальной защиты населения Новгородской области, подтверждающей правомочность производимых посредством сети Интернет процедур. </w:t>
      </w:r>
    </w:p>
    <w:p w:rsidR="008457E5" w:rsidRPr="000B5126" w:rsidRDefault="008457E5" w:rsidP="00F6542A">
      <w:pPr>
        <w:ind w:firstLine="708"/>
        <w:jc w:val="both"/>
        <w:rPr>
          <w:sz w:val="24"/>
          <w:szCs w:val="24"/>
        </w:rPr>
      </w:pPr>
      <w:r w:rsidRPr="000B5126">
        <w:rPr>
          <w:sz w:val="24"/>
          <w:szCs w:val="24"/>
        </w:rPr>
        <w:t>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8457E5" w:rsidRPr="000B5126" w:rsidRDefault="008457E5" w:rsidP="00F6542A">
      <w:pPr>
        <w:ind w:firstLine="708"/>
        <w:jc w:val="both"/>
        <w:rPr>
          <w:b/>
          <w:sz w:val="24"/>
          <w:szCs w:val="24"/>
        </w:rPr>
      </w:pPr>
      <w:r w:rsidRPr="000B5126">
        <w:rPr>
          <w:sz w:val="24"/>
          <w:szCs w:val="24"/>
        </w:rPr>
        <w:lastRenderedPageBreak/>
        <w:t xml:space="preserve">Средства электронной подписи, применяемые при подаче электронного заявления, необходимого для получения государственной услуги, должны быть сертифицированы в соответствии с Федеральным </w:t>
      </w:r>
      <w:hyperlink r:id="rId20" w:history="1">
        <w:r w:rsidRPr="000B5126">
          <w:rPr>
            <w:sz w:val="24"/>
            <w:szCs w:val="24"/>
          </w:rPr>
          <w:t>законом</w:t>
        </w:r>
      </w:hyperlink>
      <w:r w:rsidRPr="000B5126">
        <w:rPr>
          <w:sz w:val="24"/>
          <w:szCs w:val="24"/>
        </w:rPr>
        <w:t xml:space="preserve"> от 6 апреля 2011 года № 63-ФЗ «Об электронной подписи».</w:t>
      </w:r>
    </w:p>
    <w:p w:rsidR="008457E5" w:rsidRPr="00716162" w:rsidRDefault="008457E5" w:rsidP="005970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4"/>
          <w:szCs w:val="24"/>
          <w:u w:val="single"/>
        </w:rPr>
      </w:pPr>
      <w:r w:rsidRPr="00716162">
        <w:rPr>
          <w:b/>
          <w:bCs/>
          <w:sz w:val="24"/>
          <w:szCs w:val="24"/>
          <w:u w:val="single"/>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57E5" w:rsidRPr="00716162" w:rsidRDefault="008457E5" w:rsidP="00597083">
      <w:pPr>
        <w:suppressAutoHyphens/>
        <w:autoSpaceDE w:val="0"/>
        <w:autoSpaceDN w:val="0"/>
        <w:adjustRightInd w:val="0"/>
        <w:jc w:val="center"/>
        <w:outlineLvl w:val="0"/>
        <w:rPr>
          <w:sz w:val="24"/>
          <w:szCs w:val="24"/>
          <w:u w:val="single"/>
        </w:rPr>
      </w:pPr>
      <w:r w:rsidRPr="00716162">
        <w:rPr>
          <w:b/>
          <w:sz w:val="24"/>
          <w:szCs w:val="24"/>
          <w:u w:val="single"/>
        </w:rPr>
        <w:t>3.1. Исчерпывающий перечень административных процедур</w:t>
      </w:r>
    </w:p>
    <w:p w:rsidR="008457E5" w:rsidRPr="000B5126" w:rsidRDefault="008457E5" w:rsidP="00597083">
      <w:pPr>
        <w:autoSpaceDE w:val="0"/>
        <w:autoSpaceDN w:val="0"/>
        <w:adjustRightInd w:val="0"/>
        <w:jc w:val="both"/>
        <w:rPr>
          <w:sz w:val="24"/>
          <w:szCs w:val="24"/>
        </w:rPr>
      </w:pPr>
      <w:r w:rsidRPr="000B5126">
        <w:rPr>
          <w:sz w:val="24"/>
          <w:szCs w:val="24"/>
        </w:rPr>
        <w:t>3.1.1. Предоставление государственной услуги включает в себя следующие административные процедуры:</w:t>
      </w:r>
    </w:p>
    <w:p w:rsidR="008457E5" w:rsidRPr="000B5126" w:rsidRDefault="008457E5" w:rsidP="00597083">
      <w:pPr>
        <w:widowControl w:val="0"/>
        <w:autoSpaceDE w:val="0"/>
        <w:autoSpaceDN w:val="0"/>
        <w:adjustRightInd w:val="0"/>
        <w:jc w:val="both"/>
        <w:rPr>
          <w:sz w:val="24"/>
          <w:szCs w:val="24"/>
        </w:rPr>
      </w:pPr>
      <w:r w:rsidRPr="000B5126">
        <w:rPr>
          <w:sz w:val="24"/>
          <w:szCs w:val="24"/>
        </w:rPr>
        <w:t>а) прием и регистрация документов;</w:t>
      </w:r>
    </w:p>
    <w:p w:rsidR="008457E5" w:rsidRPr="000B5126" w:rsidRDefault="008457E5" w:rsidP="00597083">
      <w:pPr>
        <w:widowControl w:val="0"/>
        <w:autoSpaceDE w:val="0"/>
        <w:autoSpaceDN w:val="0"/>
        <w:adjustRightInd w:val="0"/>
        <w:jc w:val="both"/>
        <w:rPr>
          <w:sz w:val="24"/>
          <w:szCs w:val="24"/>
        </w:rPr>
      </w:pPr>
      <w:r w:rsidRPr="000B5126">
        <w:rPr>
          <w:sz w:val="24"/>
          <w:szCs w:val="24"/>
        </w:rPr>
        <w:t xml:space="preserve">б) принятие решения о выдаче предварительного разрешения на </w:t>
      </w:r>
      <w:r w:rsidRPr="000B5126">
        <w:rPr>
          <w:rFonts w:eastAsia="Arial"/>
          <w:bCs/>
          <w:color w:val="000000"/>
          <w:kern w:val="1"/>
          <w:sz w:val="24"/>
          <w:szCs w:val="24"/>
          <w:lang w:eastAsia="zh-CN"/>
        </w:rPr>
        <w:t>осуществление сделок с имуществом</w:t>
      </w:r>
      <w:r w:rsidRPr="000B5126">
        <w:rPr>
          <w:sz w:val="24"/>
          <w:szCs w:val="24"/>
        </w:rPr>
        <w:t xml:space="preserve"> подопечного или об отказе в выдаче предварительного разрешения на </w:t>
      </w:r>
      <w:r w:rsidRPr="000B5126">
        <w:rPr>
          <w:rFonts w:eastAsia="Arial"/>
          <w:bCs/>
          <w:color w:val="000000"/>
          <w:kern w:val="1"/>
          <w:sz w:val="24"/>
          <w:szCs w:val="24"/>
          <w:lang w:eastAsia="zh-CN"/>
        </w:rPr>
        <w:t>осуществление сделок с имуществом</w:t>
      </w:r>
      <w:r w:rsidRPr="000B5126">
        <w:rPr>
          <w:sz w:val="24"/>
          <w:szCs w:val="24"/>
        </w:rPr>
        <w:t xml:space="preserve"> подопечного с указанием причин отказа и возвратом всех представленных документов;</w:t>
      </w:r>
    </w:p>
    <w:p w:rsidR="008457E5" w:rsidRPr="000B5126" w:rsidRDefault="008457E5" w:rsidP="00597083">
      <w:pPr>
        <w:jc w:val="both"/>
        <w:rPr>
          <w:sz w:val="24"/>
          <w:szCs w:val="24"/>
        </w:rPr>
      </w:pPr>
      <w:r w:rsidRPr="000B5126">
        <w:rPr>
          <w:sz w:val="24"/>
          <w:szCs w:val="24"/>
        </w:rPr>
        <w:t xml:space="preserve">в) выдача акта уполномоченного органа о выдаче предварительного разрешения на </w:t>
      </w:r>
      <w:r w:rsidRPr="000B5126">
        <w:rPr>
          <w:rFonts w:eastAsia="Arial"/>
          <w:bCs/>
          <w:color w:val="000000"/>
          <w:kern w:val="2"/>
          <w:sz w:val="24"/>
          <w:szCs w:val="24"/>
          <w:lang w:eastAsia="zh-CN"/>
        </w:rPr>
        <w:t>осуществление сделок с имуществом</w:t>
      </w:r>
      <w:r w:rsidRPr="000B5126">
        <w:rPr>
          <w:sz w:val="24"/>
          <w:szCs w:val="24"/>
        </w:rPr>
        <w:t xml:space="preserve"> подопечного или                       об отказе в выдаче предварительного разрешения на осуществление сделок с имуществом подопечного.</w:t>
      </w:r>
    </w:p>
    <w:p w:rsidR="008457E5" w:rsidRPr="000B5126" w:rsidRDefault="008457E5" w:rsidP="00597083">
      <w:pPr>
        <w:suppressAutoHyphens/>
        <w:autoSpaceDE w:val="0"/>
        <w:autoSpaceDN w:val="0"/>
        <w:adjustRightInd w:val="0"/>
        <w:jc w:val="both"/>
        <w:rPr>
          <w:color w:val="000000"/>
          <w:sz w:val="24"/>
          <w:szCs w:val="24"/>
        </w:rPr>
      </w:pPr>
      <w:r w:rsidRPr="000B5126">
        <w:rPr>
          <w:color w:val="000000"/>
          <w:sz w:val="24"/>
          <w:szCs w:val="24"/>
        </w:rPr>
        <w:t xml:space="preserve">3.1.2. Последовательность предоставления административных процедур при предоставлении государственной услуги отражена в блок-схеме, представленной </w:t>
      </w:r>
      <w:r w:rsidRPr="000B5126">
        <w:rPr>
          <w:sz w:val="24"/>
          <w:szCs w:val="24"/>
        </w:rPr>
        <w:t>в приложении № 3</w:t>
      </w:r>
      <w:r w:rsidRPr="000B5126">
        <w:rPr>
          <w:color w:val="000000"/>
          <w:sz w:val="24"/>
          <w:szCs w:val="24"/>
        </w:rPr>
        <w:t xml:space="preserve"> к настоящему Административному регламенту.</w:t>
      </w:r>
    </w:p>
    <w:p w:rsidR="008457E5" w:rsidRPr="000B5126" w:rsidRDefault="008457E5" w:rsidP="00597083">
      <w:pPr>
        <w:suppressAutoHyphens/>
        <w:autoSpaceDE w:val="0"/>
        <w:autoSpaceDN w:val="0"/>
        <w:adjustRightInd w:val="0"/>
        <w:jc w:val="both"/>
        <w:rPr>
          <w:color w:val="000000"/>
          <w:sz w:val="24"/>
          <w:szCs w:val="24"/>
        </w:rPr>
      </w:pPr>
      <w:r w:rsidRPr="000B5126">
        <w:rPr>
          <w:color w:val="000000"/>
          <w:sz w:val="24"/>
          <w:szCs w:val="24"/>
        </w:rPr>
        <w:t xml:space="preserve">3.1.3. Запись на прием в уполномоченный орган для подачи заявления                с использованием Единого портала государственных и муниципальных услуг (функций), официального сайта уполномоченного органа не осуществляется. </w:t>
      </w:r>
    </w:p>
    <w:p w:rsidR="008457E5" w:rsidRPr="000B5126" w:rsidRDefault="008457E5" w:rsidP="00597083">
      <w:pPr>
        <w:suppressAutoHyphens/>
        <w:autoSpaceDE w:val="0"/>
        <w:autoSpaceDN w:val="0"/>
        <w:adjustRightInd w:val="0"/>
        <w:jc w:val="both"/>
        <w:rPr>
          <w:color w:val="000000"/>
          <w:sz w:val="24"/>
          <w:szCs w:val="24"/>
        </w:rPr>
      </w:pPr>
      <w:r w:rsidRPr="000B5126">
        <w:rPr>
          <w:color w:val="000000"/>
          <w:sz w:val="24"/>
          <w:szCs w:val="24"/>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8457E5" w:rsidRPr="00716162" w:rsidRDefault="008457E5" w:rsidP="00597083">
      <w:pPr>
        <w:suppressAutoHyphens/>
        <w:autoSpaceDE w:val="0"/>
        <w:autoSpaceDN w:val="0"/>
        <w:adjustRightInd w:val="0"/>
        <w:jc w:val="center"/>
        <w:outlineLvl w:val="0"/>
        <w:rPr>
          <w:b/>
          <w:color w:val="000000"/>
          <w:sz w:val="24"/>
          <w:szCs w:val="24"/>
          <w:u w:val="single"/>
        </w:rPr>
      </w:pPr>
      <w:r w:rsidRPr="00716162">
        <w:rPr>
          <w:b/>
          <w:color w:val="000000"/>
          <w:sz w:val="24"/>
          <w:szCs w:val="24"/>
          <w:u w:val="single"/>
        </w:rPr>
        <w:t>3.2. Прием и регистрация документов</w:t>
      </w:r>
    </w:p>
    <w:p w:rsidR="008457E5" w:rsidRPr="000B5126" w:rsidRDefault="008457E5" w:rsidP="00F6542A">
      <w:pPr>
        <w:widowControl w:val="0"/>
        <w:autoSpaceDE w:val="0"/>
        <w:autoSpaceDN w:val="0"/>
        <w:adjustRightInd w:val="0"/>
        <w:ind w:firstLine="708"/>
        <w:jc w:val="both"/>
        <w:rPr>
          <w:sz w:val="24"/>
          <w:szCs w:val="24"/>
        </w:rPr>
      </w:pPr>
      <w:r w:rsidRPr="000B5126">
        <w:rPr>
          <w:color w:val="000000"/>
          <w:sz w:val="24"/>
          <w:szCs w:val="24"/>
        </w:rPr>
        <w:t>Основанием для начала административной процедуры</w:t>
      </w:r>
      <w:r w:rsidRPr="000B5126">
        <w:rPr>
          <w:sz w:val="24"/>
          <w:szCs w:val="24"/>
        </w:rPr>
        <w:t xml:space="preserve"> является обращение заявителя </w:t>
      </w:r>
      <w:proofErr w:type="gramStart"/>
      <w:r w:rsidRPr="000B5126">
        <w:rPr>
          <w:sz w:val="24"/>
          <w:szCs w:val="24"/>
        </w:rPr>
        <w:t xml:space="preserve">в уполномоченный орган с заявлением о выдаче предварительного разрешения на </w:t>
      </w:r>
      <w:r w:rsidRPr="000B5126">
        <w:rPr>
          <w:rFonts w:eastAsia="Arial"/>
          <w:bCs/>
          <w:color w:val="000000"/>
          <w:kern w:val="1"/>
          <w:sz w:val="24"/>
          <w:szCs w:val="24"/>
          <w:lang w:eastAsia="zh-CN"/>
        </w:rPr>
        <w:t>осуществление сделок с имуществом</w:t>
      </w:r>
      <w:proofErr w:type="gramEnd"/>
      <w:r w:rsidRPr="000B5126">
        <w:rPr>
          <w:sz w:val="24"/>
          <w:szCs w:val="24"/>
        </w:rPr>
        <w:t xml:space="preserve"> подопечного (далее – заявление) с приложением необходимых документов, предусмотренных настоящим Административным регламентом. </w:t>
      </w:r>
      <w:bookmarkStart w:id="0" w:name="Par302"/>
      <w:bookmarkEnd w:id="0"/>
    </w:p>
    <w:p w:rsidR="008457E5" w:rsidRPr="000B5126" w:rsidRDefault="008457E5" w:rsidP="00F6542A">
      <w:pPr>
        <w:widowControl w:val="0"/>
        <w:autoSpaceDE w:val="0"/>
        <w:autoSpaceDN w:val="0"/>
        <w:adjustRightInd w:val="0"/>
        <w:ind w:firstLine="708"/>
        <w:jc w:val="both"/>
        <w:rPr>
          <w:sz w:val="24"/>
          <w:szCs w:val="24"/>
        </w:rPr>
      </w:pPr>
      <w:r w:rsidRPr="000B5126">
        <w:rPr>
          <w:sz w:val="24"/>
          <w:szCs w:val="24"/>
        </w:rPr>
        <w:t>Специалист уполномоченного органа, ответственный за прием и регистрацию документов, в день поступления заявления:</w:t>
      </w:r>
    </w:p>
    <w:p w:rsidR="008457E5" w:rsidRPr="000B5126" w:rsidRDefault="008457E5" w:rsidP="00597083">
      <w:pPr>
        <w:widowControl w:val="0"/>
        <w:autoSpaceDE w:val="0"/>
        <w:autoSpaceDN w:val="0"/>
        <w:adjustRightInd w:val="0"/>
        <w:jc w:val="both"/>
        <w:rPr>
          <w:sz w:val="24"/>
          <w:szCs w:val="24"/>
        </w:rPr>
      </w:pPr>
      <w:r w:rsidRPr="000B5126">
        <w:rPr>
          <w:sz w:val="24"/>
          <w:szCs w:val="24"/>
        </w:rPr>
        <w:t xml:space="preserve">а) проверяет наличие всех необходимых документов, предусмотренных </w:t>
      </w:r>
      <w:hyperlink w:anchor="Par147" w:history="1">
        <w:r w:rsidRPr="000B5126">
          <w:rPr>
            <w:sz w:val="24"/>
            <w:szCs w:val="24"/>
          </w:rPr>
          <w:t>пунктом 2.</w:t>
        </w:r>
      </w:hyperlink>
      <w:r w:rsidRPr="000B5126">
        <w:rPr>
          <w:sz w:val="24"/>
          <w:szCs w:val="24"/>
        </w:rPr>
        <w:t>6 настоящего Административного регламента;</w:t>
      </w:r>
    </w:p>
    <w:p w:rsidR="008457E5" w:rsidRPr="000B5126" w:rsidRDefault="008457E5" w:rsidP="00597083">
      <w:pPr>
        <w:widowControl w:val="0"/>
        <w:autoSpaceDE w:val="0"/>
        <w:autoSpaceDN w:val="0"/>
        <w:adjustRightInd w:val="0"/>
        <w:jc w:val="both"/>
        <w:rPr>
          <w:sz w:val="24"/>
          <w:szCs w:val="24"/>
        </w:rPr>
      </w:pPr>
      <w:r w:rsidRPr="000B5126">
        <w:rPr>
          <w:sz w:val="24"/>
          <w:szCs w:val="24"/>
        </w:rPr>
        <w:t>б) проводит проверку документов на соответствие требованиям настоящего Административного регламента.</w:t>
      </w:r>
    </w:p>
    <w:p w:rsidR="008457E5" w:rsidRPr="000B5126" w:rsidRDefault="008457E5" w:rsidP="00F6542A">
      <w:pPr>
        <w:ind w:firstLine="708"/>
        <w:jc w:val="both"/>
        <w:rPr>
          <w:sz w:val="24"/>
          <w:szCs w:val="24"/>
        </w:rPr>
      </w:pPr>
      <w:r w:rsidRPr="000B5126">
        <w:rPr>
          <w:sz w:val="24"/>
          <w:szCs w:val="24"/>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F6542A" w:rsidRDefault="008457E5" w:rsidP="00F6542A">
      <w:pPr>
        <w:ind w:firstLine="708"/>
        <w:jc w:val="both"/>
        <w:rPr>
          <w:sz w:val="24"/>
          <w:szCs w:val="24"/>
        </w:rPr>
      </w:pPr>
      <w:proofErr w:type="gramStart"/>
      <w:r w:rsidRPr="000B5126">
        <w:rPr>
          <w:sz w:val="24"/>
          <w:szCs w:val="24"/>
        </w:rPr>
        <w:t xml:space="preserve">При предоставлении полного комплекта документов, указанных в </w:t>
      </w:r>
      <w:hyperlink r:id="rId21" w:history="1">
        <w:r w:rsidRPr="000B5126">
          <w:rPr>
            <w:sz w:val="24"/>
            <w:szCs w:val="24"/>
          </w:rPr>
          <w:t>пункте 2.6</w:t>
        </w:r>
      </w:hyperlink>
      <w:r w:rsidRPr="000B5126">
        <w:rPr>
          <w:sz w:val="24"/>
          <w:szCs w:val="24"/>
        </w:rPr>
        <w:t xml:space="preserve"> настоящего Административного регламента, специалист выполняет копирование подлинников документов, представленных заявителем или его представителем, за исключением документов, которые предназначены для однократного предъявления. </w:t>
      </w:r>
      <w:proofErr w:type="gramEnd"/>
    </w:p>
    <w:p w:rsidR="008457E5" w:rsidRPr="000B5126" w:rsidRDefault="008457E5" w:rsidP="00F6542A">
      <w:pPr>
        <w:ind w:firstLine="708"/>
        <w:jc w:val="both"/>
        <w:rPr>
          <w:sz w:val="24"/>
          <w:szCs w:val="24"/>
        </w:rPr>
      </w:pPr>
      <w:r w:rsidRPr="000B5126">
        <w:rPr>
          <w:sz w:val="24"/>
          <w:szCs w:val="24"/>
        </w:rPr>
        <w:t>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8457E5" w:rsidRPr="000B5126" w:rsidRDefault="008457E5" w:rsidP="00F6542A">
      <w:pPr>
        <w:ind w:firstLine="708"/>
        <w:jc w:val="both"/>
        <w:rPr>
          <w:sz w:val="24"/>
          <w:szCs w:val="24"/>
        </w:rPr>
      </w:pPr>
      <w:r w:rsidRPr="000B5126">
        <w:rPr>
          <w:sz w:val="24"/>
          <w:szCs w:val="24"/>
        </w:rPr>
        <w:t>Специалист регистрирует заявление в журнале входящей корреспонденции уполномоченного органа и устно информирует заявителя или его представителя о сроках принятия решения о предоставлении государственной услуги.</w:t>
      </w:r>
    </w:p>
    <w:p w:rsidR="008457E5" w:rsidRPr="000B5126" w:rsidRDefault="008457E5" w:rsidP="00F6542A">
      <w:pPr>
        <w:ind w:firstLine="708"/>
        <w:jc w:val="both"/>
        <w:rPr>
          <w:sz w:val="24"/>
          <w:szCs w:val="24"/>
        </w:rPr>
      </w:pPr>
      <w:r w:rsidRPr="000B5126">
        <w:rPr>
          <w:sz w:val="24"/>
          <w:szCs w:val="24"/>
        </w:rPr>
        <w:t>Срок выполнения административной процедуры по приему документов, обработке и регистрации документов, необходимых для предоставления государственной услуги, на личном приеме составляет не более 30 минут.</w:t>
      </w:r>
    </w:p>
    <w:p w:rsidR="008457E5" w:rsidRPr="00716162" w:rsidRDefault="008457E5" w:rsidP="00597083">
      <w:pPr>
        <w:suppressAutoHyphens/>
        <w:autoSpaceDE w:val="0"/>
        <w:autoSpaceDN w:val="0"/>
        <w:adjustRightInd w:val="0"/>
        <w:jc w:val="center"/>
        <w:outlineLvl w:val="0"/>
        <w:rPr>
          <w:b/>
          <w:sz w:val="24"/>
          <w:szCs w:val="24"/>
          <w:u w:val="single"/>
        </w:rPr>
      </w:pPr>
      <w:r w:rsidRPr="00716162">
        <w:rPr>
          <w:b/>
          <w:sz w:val="24"/>
          <w:szCs w:val="24"/>
          <w:u w:val="single"/>
        </w:rPr>
        <w:lastRenderedPageBreak/>
        <w:t xml:space="preserve">3.3. Принятие решения о выдаче предварительного разрешения на </w:t>
      </w:r>
      <w:r w:rsidRPr="00716162">
        <w:rPr>
          <w:rFonts w:eastAsia="Arial"/>
          <w:b/>
          <w:bCs/>
          <w:color w:val="000000"/>
          <w:kern w:val="1"/>
          <w:sz w:val="24"/>
          <w:szCs w:val="24"/>
          <w:u w:val="single"/>
          <w:lang w:eastAsia="zh-CN"/>
        </w:rPr>
        <w:t>осуществление сделок с имуществом</w:t>
      </w:r>
      <w:r w:rsidRPr="00716162">
        <w:rPr>
          <w:b/>
          <w:sz w:val="24"/>
          <w:szCs w:val="24"/>
          <w:u w:val="single"/>
        </w:rPr>
        <w:t xml:space="preserve"> подопечного или </w:t>
      </w:r>
      <w:proofErr w:type="gramStart"/>
      <w:r w:rsidRPr="00716162">
        <w:rPr>
          <w:b/>
          <w:sz w:val="24"/>
          <w:szCs w:val="24"/>
          <w:u w:val="single"/>
        </w:rPr>
        <w:t xml:space="preserve">об отказе в выдаче предварительного разрешения на </w:t>
      </w:r>
      <w:r w:rsidRPr="00716162">
        <w:rPr>
          <w:rFonts w:eastAsia="Arial"/>
          <w:b/>
          <w:bCs/>
          <w:color w:val="000000"/>
          <w:kern w:val="1"/>
          <w:sz w:val="24"/>
          <w:szCs w:val="24"/>
          <w:u w:val="single"/>
          <w:lang w:eastAsia="zh-CN"/>
        </w:rPr>
        <w:t>осуществление сделок с имуществом</w:t>
      </w:r>
      <w:r w:rsidRPr="00716162">
        <w:rPr>
          <w:b/>
          <w:sz w:val="24"/>
          <w:szCs w:val="24"/>
          <w:u w:val="single"/>
        </w:rPr>
        <w:t xml:space="preserve"> подопечного с указанием</w:t>
      </w:r>
      <w:proofErr w:type="gramEnd"/>
      <w:r w:rsidRPr="00716162">
        <w:rPr>
          <w:b/>
          <w:sz w:val="24"/>
          <w:szCs w:val="24"/>
          <w:u w:val="single"/>
        </w:rPr>
        <w:t xml:space="preserve"> причин отказа и возвратом всех представленных документов</w:t>
      </w:r>
    </w:p>
    <w:p w:rsidR="008457E5" w:rsidRPr="000B5126" w:rsidRDefault="008457E5" w:rsidP="00F6542A">
      <w:pPr>
        <w:autoSpaceDE w:val="0"/>
        <w:autoSpaceDN w:val="0"/>
        <w:adjustRightInd w:val="0"/>
        <w:ind w:firstLine="708"/>
        <w:jc w:val="both"/>
        <w:rPr>
          <w:sz w:val="24"/>
          <w:szCs w:val="24"/>
        </w:rPr>
      </w:pPr>
      <w:r w:rsidRPr="000B5126">
        <w:rPr>
          <w:sz w:val="24"/>
          <w:szCs w:val="24"/>
        </w:rPr>
        <w:t xml:space="preserve">Основанием для начала исполнения административной процедуры является регистрация заявления и документов, </w:t>
      </w:r>
      <w:proofErr w:type="gramStart"/>
      <w:r w:rsidRPr="000B5126">
        <w:rPr>
          <w:sz w:val="24"/>
          <w:szCs w:val="24"/>
        </w:rPr>
        <w:t>необходимых</w:t>
      </w:r>
      <w:proofErr w:type="gramEnd"/>
      <w:r w:rsidRPr="000B5126">
        <w:rPr>
          <w:sz w:val="24"/>
          <w:szCs w:val="24"/>
        </w:rPr>
        <w:t xml:space="preserve"> для предоставления государственной услуги.</w:t>
      </w:r>
    </w:p>
    <w:p w:rsidR="008457E5" w:rsidRPr="000B5126" w:rsidRDefault="008457E5" w:rsidP="00F6542A">
      <w:pPr>
        <w:ind w:firstLine="708"/>
        <w:jc w:val="both"/>
        <w:rPr>
          <w:sz w:val="24"/>
          <w:szCs w:val="24"/>
        </w:rPr>
      </w:pPr>
      <w:bookmarkStart w:id="1" w:name="Par315"/>
      <w:bookmarkEnd w:id="1"/>
      <w:r w:rsidRPr="000B5126">
        <w:rPr>
          <w:sz w:val="24"/>
          <w:szCs w:val="24"/>
        </w:rPr>
        <w:t>Решение о предоставлении государственной услуги или об отказе в предоставлении государственной услуги оформляется в форме:</w:t>
      </w:r>
    </w:p>
    <w:p w:rsidR="008457E5" w:rsidRPr="000B5126" w:rsidRDefault="008457E5" w:rsidP="00597083">
      <w:pPr>
        <w:autoSpaceDE w:val="0"/>
        <w:autoSpaceDN w:val="0"/>
        <w:adjustRightInd w:val="0"/>
        <w:jc w:val="both"/>
        <w:rPr>
          <w:sz w:val="24"/>
          <w:szCs w:val="24"/>
        </w:rPr>
      </w:pPr>
      <w:r w:rsidRPr="000B5126">
        <w:rPr>
          <w:sz w:val="24"/>
          <w:szCs w:val="24"/>
        </w:rPr>
        <w:t xml:space="preserve">акта уполномоченного органа о выдаче предварительного разрешения на </w:t>
      </w:r>
      <w:r w:rsidRPr="000B5126">
        <w:rPr>
          <w:rFonts w:eastAsia="Arial"/>
          <w:bCs/>
          <w:color w:val="000000"/>
          <w:kern w:val="1"/>
          <w:sz w:val="24"/>
          <w:szCs w:val="24"/>
          <w:lang w:eastAsia="zh-CN"/>
        </w:rPr>
        <w:t>осуществление сделок с имуществом</w:t>
      </w:r>
      <w:r w:rsidRPr="000B5126">
        <w:rPr>
          <w:sz w:val="24"/>
          <w:szCs w:val="24"/>
        </w:rPr>
        <w:t xml:space="preserve"> подопечного;</w:t>
      </w:r>
    </w:p>
    <w:p w:rsidR="008457E5" w:rsidRPr="000B5126" w:rsidRDefault="008457E5" w:rsidP="00F6542A">
      <w:pPr>
        <w:ind w:firstLine="708"/>
        <w:jc w:val="both"/>
        <w:rPr>
          <w:sz w:val="24"/>
          <w:szCs w:val="24"/>
        </w:rPr>
      </w:pPr>
      <w:r w:rsidRPr="000B5126">
        <w:rPr>
          <w:sz w:val="24"/>
          <w:szCs w:val="24"/>
        </w:rPr>
        <w:t xml:space="preserve">акта уполномоченного органа об отказе в выдаче предварительного разрешения на </w:t>
      </w:r>
      <w:r w:rsidRPr="000B5126">
        <w:rPr>
          <w:rFonts w:eastAsia="Arial"/>
          <w:bCs/>
          <w:color w:val="000000"/>
          <w:kern w:val="1"/>
          <w:sz w:val="24"/>
          <w:szCs w:val="24"/>
          <w:lang w:eastAsia="zh-CN"/>
        </w:rPr>
        <w:t>осуществление сделок с имуществом</w:t>
      </w:r>
      <w:r w:rsidRPr="000B5126">
        <w:rPr>
          <w:sz w:val="24"/>
          <w:szCs w:val="24"/>
        </w:rPr>
        <w:t xml:space="preserve"> подопечного.</w:t>
      </w:r>
    </w:p>
    <w:p w:rsidR="008457E5" w:rsidRPr="000B5126" w:rsidRDefault="008457E5" w:rsidP="00597083">
      <w:pPr>
        <w:jc w:val="both"/>
        <w:rPr>
          <w:sz w:val="24"/>
          <w:szCs w:val="24"/>
        </w:rPr>
      </w:pPr>
      <w:r w:rsidRPr="000B5126">
        <w:rPr>
          <w:sz w:val="24"/>
          <w:szCs w:val="24"/>
        </w:rPr>
        <w:t>Решение о предоставлении государственной услуги принимается должностным лицом уполномоченного органа, ответственным за принятие решения (далее - должностное лицо).</w:t>
      </w:r>
    </w:p>
    <w:p w:rsidR="008457E5" w:rsidRPr="000B5126" w:rsidRDefault="008457E5" w:rsidP="00F6542A">
      <w:pPr>
        <w:ind w:firstLine="708"/>
        <w:jc w:val="both"/>
        <w:rPr>
          <w:sz w:val="24"/>
          <w:szCs w:val="24"/>
        </w:rPr>
      </w:pPr>
      <w:r w:rsidRPr="000B5126">
        <w:rPr>
          <w:sz w:val="24"/>
          <w:szCs w:val="24"/>
        </w:rPr>
        <w:t>Специалист на основании пакета документов, принятого от заявителя или его представителя, готовит проект акта о предоставлении государственной услуги.</w:t>
      </w:r>
    </w:p>
    <w:p w:rsidR="008457E5" w:rsidRPr="000B5126" w:rsidRDefault="008457E5" w:rsidP="00F6542A">
      <w:pPr>
        <w:ind w:firstLine="708"/>
        <w:jc w:val="both"/>
        <w:rPr>
          <w:sz w:val="24"/>
          <w:szCs w:val="24"/>
        </w:rPr>
      </w:pPr>
      <w:r w:rsidRPr="000B5126">
        <w:rPr>
          <w:sz w:val="24"/>
          <w:szCs w:val="24"/>
        </w:rPr>
        <w:t xml:space="preserve">Специалист направляет проект акта о предоставлении государственной услуги с пакетом документов, </w:t>
      </w:r>
      <w:proofErr w:type="gramStart"/>
      <w:r w:rsidRPr="000B5126">
        <w:rPr>
          <w:sz w:val="24"/>
          <w:szCs w:val="24"/>
        </w:rPr>
        <w:t>представленных</w:t>
      </w:r>
      <w:proofErr w:type="gramEnd"/>
      <w:r w:rsidRPr="000B5126">
        <w:rPr>
          <w:sz w:val="24"/>
          <w:szCs w:val="24"/>
        </w:rPr>
        <w:t xml:space="preserve"> заявителем или его представителем, должностному лицу для принятия решения о предоставлении государственной услуги.</w:t>
      </w:r>
    </w:p>
    <w:p w:rsidR="008457E5" w:rsidRPr="000B5126" w:rsidRDefault="008457E5" w:rsidP="00F6542A">
      <w:pPr>
        <w:ind w:firstLine="708"/>
        <w:jc w:val="both"/>
        <w:rPr>
          <w:sz w:val="24"/>
          <w:szCs w:val="24"/>
        </w:rPr>
      </w:pPr>
      <w:r w:rsidRPr="000B5126">
        <w:rPr>
          <w:sz w:val="24"/>
          <w:szCs w:val="24"/>
        </w:rPr>
        <w:t>Должностное лицо подписывает акт о предоставлении государственной услуги.</w:t>
      </w:r>
    </w:p>
    <w:p w:rsidR="008457E5" w:rsidRPr="000B5126" w:rsidRDefault="008457E5" w:rsidP="00F6542A">
      <w:pPr>
        <w:ind w:firstLine="708"/>
        <w:jc w:val="both"/>
        <w:rPr>
          <w:sz w:val="24"/>
          <w:szCs w:val="24"/>
        </w:rPr>
      </w:pPr>
      <w:r w:rsidRPr="000B5126">
        <w:rPr>
          <w:sz w:val="24"/>
          <w:szCs w:val="24"/>
        </w:rPr>
        <w:t xml:space="preserve">Максимальный срок принятия решения о предоставлении государственной услуги составляет не более 10 календарных дней </w:t>
      </w:r>
      <w:proofErr w:type="gramStart"/>
      <w:r w:rsidRPr="000B5126">
        <w:rPr>
          <w:sz w:val="24"/>
          <w:szCs w:val="24"/>
        </w:rPr>
        <w:t>с даты регистрации</w:t>
      </w:r>
      <w:proofErr w:type="gramEnd"/>
      <w:r w:rsidRPr="000B5126">
        <w:rPr>
          <w:sz w:val="24"/>
          <w:szCs w:val="24"/>
        </w:rPr>
        <w:t xml:space="preserve"> заявления с документами, указанными в </w:t>
      </w:r>
      <w:hyperlink r:id="rId22" w:history="1">
        <w:r w:rsidRPr="000B5126">
          <w:rPr>
            <w:sz w:val="24"/>
            <w:szCs w:val="24"/>
          </w:rPr>
          <w:t>пункте 2.6</w:t>
        </w:r>
      </w:hyperlink>
      <w:r w:rsidRPr="000B5126">
        <w:rPr>
          <w:sz w:val="24"/>
          <w:szCs w:val="24"/>
        </w:rPr>
        <w:t xml:space="preserve"> настоящего Административного регламента.</w:t>
      </w:r>
    </w:p>
    <w:p w:rsidR="008457E5" w:rsidRPr="000B5126" w:rsidRDefault="008457E5" w:rsidP="00F6542A">
      <w:pPr>
        <w:ind w:firstLine="708"/>
        <w:jc w:val="both"/>
        <w:rPr>
          <w:sz w:val="24"/>
          <w:szCs w:val="24"/>
        </w:rPr>
      </w:pPr>
      <w:r w:rsidRPr="000B5126">
        <w:rPr>
          <w:sz w:val="24"/>
          <w:szCs w:val="24"/>
        </w:rPr>
        <w:t xml:space="preserve">При установлении случаев, указанных в </w:t>
      </w:r>
      <w:hyperlink r:id="rId23" w:history="1">
        <w:r w:rsidRPr="000B5126">
          <w:rPr>
            <w:sz w:val="24"/>
            <w:szCs w:val="24"/>
          </w:rPr>
          <w:t>подпункте 2.10.2</w:t>
        </w:r>
      </w:hyperlink>
      <w:r w:rsidRPr="000B5126">
        <w:rPr>
          <w:sz w:val="24"/>
          <w:szCs w:val="24"/>
        </w:rPr>
        <w:t xml:space="preserve"> настоящего Административного регламента, специалист готовит проект акта об отказе в предоставлении государственной услуги.</w:t>
      </w:r>
    </w:p>
    <w:p w:rsidR="008457E5" w:rsidRPr="000B5126" w:rsidRDefault="008457E5" w:rsidP="00F6542A">
      <w:pPr>
        <w:ind w:firstLine="708"/>
        <w:jc w:val="both"/>
        <w:rPr>
          <w:sz w:val="24"/>
          <w:szCs w:val="24"/>
        </w:rPr>
      </w:pPr>
      <w:r w:rsidRPr="000B5126">
        <w:rPr>
          <w:sz w:val="24"/>
          <w:szCs w:val="24"/>
        </w:rPr>
        <w:t xml:space="preserve">Специалист направляет проект акта об отказе в предоставлении государственной услуги с пакетом документов, </w:t>
      </w:r>
      <w:proofErr w:type="gramStart"/>
      <w:r w:rsidRPr="000B5126">
        <w:rPr>
          <w:sz w:val="24"/>
          <w:szCs w:val="24"/>
        </w:rPr>
        <w:t>представленных</w:t>
      </w:r>
      <w:proofErr w:type="gramEnd"/>
      <w:r w:rsidRPr="000B5126">
        <w:rPr>
          <w:sz w:val="24"/>
          <w:szCs w:val="24"/>
        </w:rPr>
        <w:t xml:space="preserve"> заявителем или его представителем, должностному лицу для принятия решения об отказе в предоставлении государственной услуги. Должностное лицо подписывает акт об отказе в предоставлении государственной услуги.</w:t>
      </w:r>
    </w:p>
    <w:p w:rsidR="008457E5" w:rsidRPr="000B5126" w:rsidRDefault="008457E5" w:rsidP="00F6542A">
      <w:pPr>
        <w:ind w:firstLine="708"/>
        <w:jc w:val="both"/>
        <w:rPr>
          <w:sz w:val="24"/>
          <w:szCs w:val="24"/>
        </w:rPr>
      </w:pPr>
      <w:r w:rsidRPr="000B5126">
        <w:rPr>
          <w:sz w:val="24"/>
          <w:szCs w:val="24"/>
        </w:rPr>
        <w:t xml:space="preserve">Максимальный срок принятия решения об отказе в предоставлении государственной услуги составляет не более 10 календарных дней </w:t>
      </w:r>
      <w:proofErr w:type="gramStart"/>
      <w:r w:rsidRPr="000B5126">
        <w:rPr>
          <w:sz w:val="24"/>
          <w:szCs w:val="24"/>
        </w:rPr>
        <w:t>с даты регистрации</w:t>
      </w:r>
      <w:proofErr w:type="gramEnd"/>
      <w:r w:rsidRPr="000B5126">
        <w:rPr>
          <w:sz w:val="24"/>
          <w:szCs w:val="24"/>
        </w:rPr>
        <w:t xml:space="preserve"> заявления с документами, указанными в </w:t>
      </w:r>
      <w:hyperlink r:id="rId24" w:history="1">
        <w:r w:rsidRPr="000B5126">
          <w:rPr>
            <w:sz w:val="24"/>
            <w:szCs w:val="24"/>
          </w:rPr>
          <w:t>пункте 2.6</w:t>
        </w:r>
      </w:hyperlink>
      <w:r w:rsidRPr="000B5126">
        <w:rPr>
          <w:sz w:val="24"/>
          <w:szCs w:val="24"/>
        </w:rPr>
        <w:t xml:space="preserve"> настоящего Административного регламента.</w:t>
      </w:r>
    </w:p>
    <w:p w:rsidR="008457E5" w:rsidRPr="000B5126" w:rsidRDefault="008457E5" w:rsidP="00F6542A">
      <w:pPr>
        <w:ind w:firstLine="708"/>
        <w:jc w:val="both"/>
        <w:rPr>
          <w:sz w:val="24"/>
          <w:szCs w:val="24"/>
        </w:rPr>
      </w:pPr>
      <w:r w:rsidRPr="000B5126">
        <w:rPr>
          <w:sz w:val="24"/>
          <w:szCs w:val="24"/>
        </w:rPr>
        <w:t>В случае принятия решения об отказе в предоставлении государственной услуги специалист в течение 5 календарных дней со дня подписания должностным лицом акта об отказе в предоставлении государственной услуги сообщает об этом заявителю с указанием причин отказа и приложением копии акта об отказе в предоставлении государственной услуги.</w:t>
      </w:r>
    </w:p>
    <w:p w:rsidR="008457E5" w:rsidRPr="000B5126" w:rsidRDefault="008457E5" w:rsidP="00F6542A">
      <w:pPr>
        <w:ind w:firstLine="708"/>
        <w:jc w:val="both"/>
        <w:rPr>
          <w:sz w:val="24"/>
          <w:szCs w:val="24"/>
        </w:rPr>
      </w:pPr>
      <w:r w:rsidRPr="000B5126">
        <w:rPr>
          <w:sz w:val="24"/>
          <w:szCs w:val="24"/>
        </w:rPr>
        <w:t>Решение об отказе в предоставлении государственной услуги направляется заявителю в письменной или электронной форме с использованием услуг почтовой связи, курьера, либо через информационную систему межведомственного взаимодействия в подсистему "Личный кабинет" заявителя федерального или регионального порталов.</w:t>
      </w:r>
    </w:p>
    <w:p w:rsidR="008457E5" w:rsidRPr="000B5126" w:rsidRDefault="008457E5" w:rsidP="00F6542A">
      <w:pPr>
        <w:ind w:firstLine="708"/>
        <w:jc w:val="both"/>
        <w:rPr>
          <w:sz w:val="24"/>
          <w:szCs w:val="24"/>
        </w:rPr>
      </w:pPr>
      <w:r w:rsidRPr="000B5126">
        <w:rPr>
          <w:sz w:val="24"/>
          <w:szCs w:val="24"/>
        </w:rPr>
        <w:t>Подписанные должностным лицом акты о предоставлении (отказе в предоставлении) государственной услуги регистрируются в день их подписания.</w:t>
      </w:r>
    </w:p>
    <w:p w:rsidR="008457E5" w:rsidRPr="00716162" w:rsidRDefault="008457E5" w:rsidP="00597083">
      <w:pPr>
        <w:autoSpaceDE w:val="0"/>
        <w:autoSpaceDN w:val="0"/>
        <w:adjustRightInd w:val="0"/>
        <w:jc w:val="center"/>
        <w:outlineLvl w:val="0"/>
        <w:rPr>
          <w:b/>
          <w:sz w:val="24"/>
          <w:szCs w:val="24"/>
          <w:u w:val="single"/>
        </w:rPr>
      </w:pPr>
      <w:r w:rsidRPr="00716162">
        <w:rPr>
          <w:b/>
          <w:sz w:val="24"/>
          <w:szCs w:val="24"/>
          <w:u w:val="single"/>
        </w:rPr>
        <w:t>3.4. Выдача акта уполномоченного органа</w:t>
      </w:r>
      <w:r w:rsidR="00C577F4" w:rsidRPr="00716162">
        <w:rPr>
          <w:b/>
          <w:sz w:val="24"/>
          <w:szCs w:val="24"/>
          <w:u w:val="single"/>
        </w:rPr>
        <w:t xml:space="preserve"> </w:t>
      </w:r>
      <w:r w:rsidRPr="00716162">
        <w:rPr>
          <w:b/>
          <w:sz w:val="24"/>
          <w:szCs w:val="24"/>
          <w:u w:val="single"/>
        </w:rPr>
        <w:t xml:space="preserve">о выдаче предварительного разрешения </w:t>
      </w:r>
    </w:p>
    <w:p w:rsidR="008457E5" w:rsidRPr="00716162" w:rsidRDefault="008457E5" w:rsidP="00597083">
      <w:pPr>
        <w:autoSpaceDE w:val="0"/>
        <w:autoSpaceDN w:val="0"/>
        <w:adjustRightInd w:val="0"/>
        <w:jc w:val="center"/>
        <w:outlineLvl w:val="0"/>
        <w:rPr>
          <w:sz w:val="24"/>
          <w:szCs w:val="24"/>
          <w:u w:val="single"/>
        </w:rPr>
      </w:pPr>
      <w:r w:rsidRPr="00716162">
        <w:rPr>
          <w:b/>
          <w:sz w:val="24"/>
          <w:szCs w:val="24"/>
          <w:u w:val="single"/>
        </w:rPr>
        <w:t xml:space="preserve">на </w:t>
      </w:r>
      <w:r w:rsidRPr="00716162">
        <w:rPr>
          <w:rFonts w:eastAsia="Arial"/>
          <w:b/>
          <w:bCs/>
          <w:color w:val="000000"/>
          <w:kern w:val="1"/>
          <w:sz w:val="24"/>
          <w:szCs w:val="24"/>
          <w:u w:val="single"/>
          <w:lang w:eastAsia="zh-CN"/>
        </w:rPr>
        <w:t>осуществление сделок с имуществом</w:t>
      </w:r>
      <w:r w:rsidRPr="00716162">
        <w:rPr>
          <w:b/>
          <w:sz w:val="24"/>
          <w:szCs w:val="24"/>
          <w:u w:val="single"/>
        </w:rPr>
        <w:t xml:space="preserve"> подопечного</w:t>
      </w:r>
    </w:p>
    <w:p w:rsidR="008457E5" w:rsidRPr="000B5126" w:rsidRDefault="008457E5" w:rsidP="00F6542A">
      <w:pPr>
        <w:autoSpaceDE w:val="0"/>
        <w:autoSpaceDN w:val="0"/>
        <w:adjustRightInd w:val="0"/>
        <w:ind w:firstLine="708"/>
        <w:jc w:val="both"/>
        <w:outlineLvl w:val="0"/>
        <w:rPr>
          <w:sz w:val="24"/>
          <w:szCs w:val="24"/>
        </w:rPr>
      </w:pPr>
      <w:r w:rsidRPr="000B5126">
        <w:rPr>
          <w:sz w:val="24"/>
          <w:szCs w:val="24"/>
        </w:rPr>
        <w:t xml:space="preserve">Основанием </w:t>
      </w:r>
      <w:proofErr w:type="gramStart"/>
      <w:r w:rsidRPr="000B5126">
        <w:rPr>
          <w:sz w:val="24"/>
          <w:szCs w:val="24"/>
        </w:rPr>
        <w:t xml:space="preserve">для начала административной процедуры по выдаче акта уполномоченного органа о выдаче предварительного разрешения на </w:t>
      </w:r>
      <w:r w:rsidRPr="000B5126">
        <w:rPr>
          <w:rFonts w:eastAsia="Arial"/>
          <w:bCs/>
          <w:color w:val="000000"/>
          <w:kern w:val="1"/>
          <w:sz w:val="24"/>
          <w:szCs w:val="24"/>
          <w:lang w:eastAsia="zh-CN"/>
        </w:rPr>
        <w:t>осуществление сделок с имуществом</w:t>
      </w:r>
      <w:proofErr w:type="gramEnd"/>
      <w:r w:rsidRPr="000B5126">
        <w:rPr>
          <w:sz w:val="24"/>
          <w:szCs w:val="24"/>
        </w:rPr>
        <w:t xml:space="preserve"> подопечного является принятие решения о предоставлении государственной услуги.</w:t>
      </w:r>
    </w:p>
    <w:p w:rsidR="008457E5" w:rsidRPr="000B5126" w:rsidRDefault="008457E5" w:rsidP="00F6542A">
      <w:pPr>
        <w:ind w:firstLine="708"/>
        <w:jc w:val="both"/>
        <w:rPr>
          <w:sz w:val="24"/>
          <w:szCs w:val="24"/>
        </w:rPr>
      </w:pPr>
      <w:r w:rsidRPr="000B5126">
        <w:rPr>
          <w:sz w:val="24"/>
          <w:szCs w:val="24"/>
        </w:rPr>
        <w:lastRenderedPageBreak/>
        <w:t>Специалист выдает заявителю или его представителю при предъявлении документа, удостоверяющего личность и доверенности, оформленной в установленном порядке, акт о выдаче предварительного разрешения на осуществление сделок с имуществом подопечного.</w:t>
      </w:r>
    </w:p>
    <w:p w:rsidR="008457E5" w:rsidRPr="000B5126" w:rsidRDefault="008457E5" w:rsidP="00F6542A">
      <w:pPr>
        <w:ind w:firstLine="708"/>
        <w:jc w:val="both"/>
        <w:rPr>
          <w:sz w:val="24"/>
          <w:szCs w:val="24"/>
        </w:rPr>
      </w:pPr>
      <w:r w:rsidRPr="000B5126">
        <w:rPr>
          <w:sz w:val="24"/>
          <w:szCs w:val="24"/>
        </w:rPr>
        <w:t xml:space="preserve">Максимальный срок выполнения административной процедуры не более 15 календарных дней </w:t>
      </w:r>
      <w:proofErr w:type="gramStart"/>
      <w:r w:rsidRPr="000B5126">
        <w:rPr>
          <w:sz w:val="24"/>
          <w:szCs w:val="24"/>
        </w:rPr>
        <w:t>с даты регистрации</w:t>
      </w:r>
      <w:proofErr w:type="gramEnd"/>
      <w:r w:rsidRPr="000B5126">
        <w:rPr>
          <w:sz w:val="24"/>
          <w:szCs w:val="24"/>
        </w:rPr>
        <w:t xml:space="preserve"> заявления с документами, указанными в </w:t>
      </w:r>
      <w:hyperlink r:id="rId25" w:history="1">
        <w:r w:rsidRPr="000B5126">
          <w:rPr>
            <w:sz w:val="24"/>
            <w:szCs w:val="24"/>
          </w:rPr>
          <w:t>пункте 2.6</w:t>
        </w:r>
      </w:hyperlink>
      <w:r w:rsidRPr="000B5126">
        <w:rPr>
          <w:sz w:val="24"/>
          <w:szCs w:val="24"/>
        </w:rPr>
        <w:t xml:space="preserve"> настоящего Административного регламента.</w:t>
      </w:r>
    </w:p>
    <w:p w:rsidR="008457E5" w:rsidRPr="00716162" w:rsidRDefault="008457E5" w:rsidP="00597083">
      <w:pPr>
        <w:autoSpaceDE w:val="0"/>
        <w:autoSpaceDN w:val="0"/>
        <w:adjustRightInd w:val="0"/>
        <w:jc w:val="center"/>
        <w:outlineLvl w:val="0"/>
        <w:rPr>
          <w:sz w:val="24"/>
          <w:szCs w:val="24"/>
          <w:u w:val="single"/>
        </w:rPr>
      </w:pPr>
      <w:r w:rsidRPr="00716162">
        <w:rPr>
          <w:b/>
          <w:sz w:val="24"/>
          <w:szCs w:val="24"/>
          <w:u w:val="single"/>
        </w:rPr>
        <w:t>3.5. Выдача акта уполномоченного органа об отказе в выдаче предварительного разрешения</w:t>
      </w:r>
      <w:r w:rsidR="00C577F4" w:rsidRPr="00716162">
        <w:rPr>
          <w:b/>
          <w:sz w:val="24"/>
          <w:szCs w:val="24"/>
          <w:u w:val="single"/>
        </w:rPr>
        <w:t xml:space="preserve"> </w:t>
      </w:r>
      <w:r w:rsidRPr="00716162">
        <w:rPr>
          <w:b/>
          <w:sz w:val="24"/>
          <w:szCs w:val="24"/>
          <w:u w:val="single"/>
        </w:rPr>
        <w:t xml:space="preserve">на </w:t>
      </w:r>
      <w:r w:rsidRPr="00716162">
        <w:rPr>
          <w:rFonts w:eastAsia="Arial"/>
          <w:b/>
          <w:bCs/>
          <w:color w:val="000000"/>
          <w:kern w:val="1"/>
          <w:sz w:val="24"/>
          <w:szCs w:val="24"/>
          <w:u w:val="single"/>
          <w:lang w:eastAsia="zh-CN"/>
        </w:rPr>
        <w:t>осуществление сделок с имуществом</w:t>
      </w:r>
      <w:r w:rsidRPr="00716162">
        <w:rPr>
          <w:b/>
          <w:sz w:val="24"/>
          <w:szCs w:val="24"/>
          <w:u w:val="single"/>
        </w:rPr>
        <w:t xml:space="preserve"> подопечного</w:t>
      </w:r>
    </w:p>
    <w:p w:rsidR="008457E5" w:rsidRPr="000B5126" w:rsidRDefault="008457E5" w:rsidP="00F6542A">
      <w:pPr>
        <w:autoSpaceDE w:val="0"/>
        <w:autoSpaceDN w:val="0"/>
        <w:adjustRightInd w:val="0"/>
        <w:ind w:firstLine="708"/>
        <w:jc w:val="both"/>
        <w:outlineLvl w:val="0"/>
        <w:rPr>
          <w:sz w:val="24"/>
          <w:szCs w:val="24"/>
        </w:rPr>
      </w:pPr>
      <w:r w:rsidRPr="000B5126">
        <w:rPr>
          <w:sz w:val="24"/>
          <w:szCs w:val="24"/>
        </w:rPr>
        <w:t xml:space="preserve">Основанием </w:t>
      </w:r>
      <w:proofErr w:type="gramStart"/>
      <w:r w:rsidRPr="000B5126">
        <w:rPr>
          <w:sz w:val="24"/>
          <w:szCs w:val="24"/>
        </w:rPr>
        <w:t xml:space="preserve">для начала административной процедуры по выдаче акта уполномоченного органа об отказе в выдаче предварительного разрешения на </w:t>
      </w:r>
      <w:r w:rsidRPr="000B5126">
        <w:rPr>
          <w:rFonts w:eastAsia="Arial"/>
          <w:bCs/>
          <w:color w:val="000000"/>
          <w:kern w:val="1"/>
          <w:sz w:val="24"/>
          <w:szCs w:val="24"/>
          <w:lang w:eastAsia="zh-CN"/>
        </w:rPr>
        <w:t>осуществление</w:t>
      </w:r>
      <w:proofErr w:type="gramEnd"/>
      <w:r w:rsidRPr="000B5126">
        <w:rPr>
          <w:rFonts w:eastAsia="Arial"/>
          <w:bCs/>
          <w:color w:val="000000"/>
          <w:kern w:val="1"/>
          <w:sz w:val="24"/>
          <w:szCs w:val="24"/>
          <w:lang w:eastAsia="zh-CN"/>
        </w:rPr>
        <w:t xml:space="preserve"> сделок с имуществом</w:t>
      </w:r>
      <w:r w:rsidRPr="000B5126">
        <w:rPr>
          <w:sz w:val="24"/>
          <w:szCs w:val="24"/>
        </w:rPr>
        <w:t xml:space="preserve"> подопечного является принятие решения об отказе в предоставлении государственной услуги.</w:t>
      </w:r>
    </w:p>
    <w:p w:rsidR="008457E5" w:rsidRPr="000B5126" w:rsidRDefault="008457E5" w:rsidP="00F6542A">
      <w:pPr>
        <w:ind w:firstLine="708"/>
        <w:jc w:val="both"/>
        <w:rPr>
          <w:sz w:val="24"/>
          <w:szCs w:val="24"/>
        </w:rPr>
      </w:pPr>
      <w:r w:rsidRPr="000B5126">
        <w:rPr>
          <w:sz w:val="24"/>
          <w:szCs w:val="24"/>
        </w:rPr>
        <w:t>Специалист выдает заявителю или его представителю при предъявлении документа, удостоверяющего личность и доверенности, оформленной в установленном порядке, акт об отказе в выдаче предварительного разрешения на осуществление сделок с имуществом подопечного.</w:t>
      </w:r>
    </w:p>
    <w:p w:rsidR="008457E5" w:rsidRPr="000B5126" w:rsidRDefault="008457E5" w:rsidP="00F6542A">
      <w:pPr>
        <w:ind w:firstLine="708"/>
        <w:jc w:val="both"/>
        <w:rPr>
          <w:sz w:val="24"/>
          <w:szCs w:val="24"/>
        </w:rPr>
      </w:pPr>
      <w:r w:rsidRPr="000B5126">
        <w:rPr>
          <w:sz w:val="24"/>
          <w:szCs w:val="24"/>
        </w:rPr>
        <w:t xml:space="preserve">Максимальный срок выполнения административной процедуры не более 15 календарных дней </w:t>
      </w:r>
      <w:proofErr w:type="gramStart"/>
      <w:r w:rsidRPr="000B5126">
        <w:rPr>
          <w:sz w:val="24"/>
          <w:szCs w:val="24"/>
        </w:rPr>
        <w:t>с даты регистрации</w:t>
      </w:r>
      <w:proofErr w:type="gramEnd"/>
      <w:r w:rsidRPr="000B5126">
        <w:rPr>
          <w:sz w:val="24"/>
          <w:szCs w:val="24"/>
        </w:rPr>
        <w:t xml:space="preserve"> заявления с документами, указанными в </w:t>
      </w:r>
      <w:hyperlink r:id="rId26" w:history="1">
        <w:r w:rsidRPr="000B5126">
          <w:rPr>
            <w:sz w:val="24"/>
            <w:szCs w:val="24"/>
          </w:rPr>
          <w:t>пункте 2.6</w:t>
        </w:r>
      </w:hyperlink>
      <w:r w:rsidRPr="000B5126">
        <w:rPr>
          <w:sz w:val="24"/>
          <w:szCs w:val="24"/>
        </w:rPr>
        <w:t xml:space="preserve"> настоящего Административного регламента.</w:t>
      </w:r>
    </w:p>
    <w:p w:rsidR="008457E5" w:rsidRPr="000B5126" w:rsidRDefault="008457E5" w:rsidP="00597083">
      <w:pPr>
        <w:tabs>
          <w:tab w:val="left" w:pos="3570"/>
        </w:tabs>
        <w:autoSpaceDE w:val="0"/>
        <w:jc w:val="center"/>
        <w:rPr>
          <w:b/>
          <w:sz w:val="24"/>
          <w:szCs w:val="24"/>
        </w:rPr>
      </w:pPr>
      <w:r w:rsidRPr="000B5126">
        <w:rPr>
          <w:b/>
          <w:sz w:val="24"/>
          <w:szCs w:val="24"/>
        </w:rPr>
        <w:t>4.</w:t>
      </w:r>
      <w:r w:rsidRPr="000B5126">
        <w:rPr>
          <w:sz w:val="24"/>
          <w:szCs w:val="24"/>
        </w:rPr>
        <w:t xml:space="preserve"> </w:t>
      </w:r>
      <w:r w:rsidRPr="000B5126">
        <w:rPr>
          <w:b/>
          <w:sz w:val="24"/>
          <w:szCs w:val="24"/>
        </w:rPr>
        <w:t xml:space="preserve">Порядок и формы </w:t>
      </w:r>
      <w:proofErr w:type="gramStart"/>
      <w:r w:rsidRPr="000B5126">
        <w:rPr>
          <w:b/>
          <w:sz w:val="24"/>
          <w:szCs w:val="24"/>
        </w:rPr>
        <w:t>контроля за</w:t>
      </w:r>
      <w:proofErr w:type="gramEnd"/>
      <w:r w:rsidRPr="000B5126">
        <w:rPr>
          <w:b/>
          <w:sz w:val="24"/>
          <w:szCs w:val="24"/>
        </w:rPr>
        <w:t xml:space="preserve"> предоставлением государственной услуги</w:t>
      </w:r>
    </w:p>
    <w:p w:rsidR="008457E5" w:rsidRPr="00716162" w:rsidRDefault="008457E5" w:rsidP="00597083">
      <w:pPr>
        <w:tabs>
          <w:tab w:val="left" w:pos="3570"/>
        </w:tabs>
        <w:autoSpaceDE w:val="0"/>
        <w:jc w:val="center"/>
        <w:rPr>
          <w:b/>
          <w:sz w:val="24"/>
          <w:szCs w:val="24"/>
          <w:u w:val="single"/>
        </w:rPr>
      </w:pPr>
      <w:r w:rsidRPr="00716162">
        <w:rPr>
          <w:b/>
          <w:sz w:val="24"/>
          <w:szCs w:val="24"/>
          <w:u w:val="single"/>
        </w:rPr>
        <w:t xml:space="preserve">4.1. Порядок осуществления текущего </w:t>
      </w:r>
      <w:proofErr w:type="gramStart"/>
      <w:r w:rsidRPr="00716162">
        <w:rPr>
          <w:b/>
          <w:sz w:val="24"/>
          <w:szCs w:val="24"/>
          <w:u w:val="single"/>
        </w:rPr>
        <w:t>контроля за</w:t>
      </w:r>
      <w:proofErr w:type="gramEnd"/>
      <w:r w:rsidRPr="00716162">
        <w:rPr>
          <w:b/>
          <w:sz w:val="24"/>
          <w:szCs w:val="24"/>
          <w:u w:val="single"/>
        </w:rPr>
        <w:t xml:space="preserve"> соблюдением и исполнением должностными лицами органа, предоставляющего государственную услугу,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8457E5" w:rsidRPr="000B5126" w:rsidRDefault="00F6542A" w:rsidP="00F6542A">
      <w:pPr>
        <w:tabs>
          <w:tab w:val="left" w:pos="0"/>
        </w:tabs>
        <w:autoSpaceDE w:val="0"/>
        <w:jc w:val="both"/>
        <w:rPr>
          <w:sz w:val="24"/>
          <w:szCs w:val="24"/>
        </w:rPr>
      </w:pPr>
      <w:r>
        <w:rPr>
          <w:sz w:val="24"/>
          <w:szCs w:val="24"/>
        </w:rPr>
        <w:tab/>
      </w:r>
      <w:r w:rsidR="008457E5" w:rsidRPr="000B5126">
        <w:rPr>
          <w:sz w:val="24"/>
          <w:szCs w:val="24"/>
        </w:rPr>
        <w:t xml:space="preserve">Текущий </w:t>
      </w:r>
      <w:proofErr w:type="gramStart"/>
      <w:r w:rsidR="008457E5" w:rsidRPr="000B5126">
        <w:rPr>
          <w:sz w:val="24"/>
          <w:szCs w:val="24"/>
        </w:rPr>
        <w:t>контроль за</w:t>
      </w:r>
      <w:proofErr w:type="gramEnd"/>
      <w:r w:rsidR="008457E5" w:rsidRPr="000B5126">
        <w:rPr>
          <w:sz w:val="24"/>
          <w:szCs w:val="24"/>
        </w:rPr>
        <w:t xml:space="preserve"> предоставлением государственной услуги уполномоченным органом осуществляется заместителем руководителя органа местного самоуправления, курирующим деятельность уполномоченного органа.</w:t>
      </w:r>
    </w:p>
    <w:p w:rsidR="008457E5" w:rsidRPr="000B5126" w:rsidRDefault="008457E5" w:rsidP="00F6542A">
      <w:pPr>
        <w:widowControl w:val="0"/>
        <w:autoSpaceDE w:val="0"/>
        <w:ind w:firstLine="708"/>
        <w:jc w:val="both"/>
        <w:rPr>
          <w:sz w:val="24"/>
          <w:szCs w:val="24"/>
        </w:rPr>
      </w:pPr>
      <w:r w:rsidRPr="000B5126">
        <w:rPr>
          <w:sz w:val="24"/>
          <w:szCs w:val="24"/>
        </w:rPr>
        <w:t xml:space="preserve">Текущий </w:t>
      </w:r>
      <w:proofErr w:type="gramStart"/>
      <w:r w:rsidRPr="000B5126">
        <w:rPr>
          <w:sz w:val="24"/>
          <w:szCs w:val="24"/>
        </w:rPr>
        <w:t>контроль за</w:t>
      </w:r>
      <w:proofErr w:type="gramEnd"/>
      <w:r w:rsidRPr="000B5126">
        <w:rPr>
          <w:sz w:val="24"/>
          <w:szCs w:val="24"/>
        </w:rPr>
        <w:t xml:space="preserve"> соблюдением и исполнением специалистами  уполномоченного органа, ответственными за предоставление государственной услуги, положений настоящего Административного регламента осуществляется руководителем уполномоченного органа, иными должностными лицами, ответственными за организацию работы по предоставлению государственной услуги в соответствии с должностными обязанностями.</w:t>
      </w:r>
    </w:p>
    <w:p w:rsidR="008457E5" w:rsidRPr="00716162" w:rsidRDefault="008457E5" w:rsidP="00597083">
      <w:pPr>
        <w:widowControl w:val="0"/>
        <w:autoSpaceDE w:val="0"/>
        <w:jc w:val="center"/>
        <w:rPr>
          <w:b/>
          <w:sz w:val="24"/>
          <w:szCs w:val="24"/>
          <w:u w:val="single"/>
        </w:rPr>
      </w:pPr>
      <w:r w:rsidRPr="00716162">
        <w:rPr>
          <w:b/>
          <w:sz w:val="24"/>
          <w:szCs w:val="24"/>
          <w:u w:val="single"/>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716162">
        <w:rPr>
          <w:b/>
          <w:sz w:val="24"/>
          <w:szCs w:val="24"/>
          <w:u w:val="single"/>
        </w:rPr>
        <w:t>контроля за</w:t>
      </w:r>
      <w:proofErr w:type="gramEnd"/>
      <w:r w:rsidRPr="00716162">
        <w:rPr>
          <w:b/>
          <w:sz w:val="24"/>
          <w:szCs w:val="24"/>
          <w:u w:val="single"/>
        </w:rPr>
        <w:t xml:space="preserve"> полнотой и качеством предоставления государственной услуги</w:t>
      </w:r>
    </w:p>
    <w:p w:rsidR="008457E5" w:rsidRPr="000B5126" w:rsidRDefault="008457E5" w:rsidP="00597083">
      <w:pPr>
        <w:widowControl w:val="0"/>
        <w:autoSpaceDE w:val="0"/>
        <w:jc w:val="both"/>
        <w:rPr>
          <w:sz w:val="24"/>
          <w:szCs w:val="24"/>
        </w:rPr>
      </w:pPr>
      <w:r w:rsidRPr="000B5126">
        <w:rPr>
          <w:sz w:val="24"/>
          <w:szCs w:val="24"/>
        </w:rPr>
        <w:t>4.2.1.Текущий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w:t>
      </w:r>
    </w:p>
    <w:p w:rsidR="008457E5" w:rsidRPr="000B5126" w:rsidRDefault="008457E5" w:rsidP="00597083">
      <w:pPr>
        <w:widowControl w:val="0"/>
        <w:autoSpaceDE w:val="0"/>
        <w:jc w:val="both"/>
        <w:rPr>
          <w:rFonts w:eastAsia="Arial"/>
          <w:color w:val="000000"/>
          <w:sz w:val="24"/>
          <w:szCs w:val="24"/>
        </w:rPr>
      </w:pPr>
      <w:r w:rsidRPr="000B5126">
        <w:rPr>
          <w:rFonts w:eastAsia="Arial"/>
          <w:color w:val="000000"/>
          <w:sz w:val="24"/>
          <w:szCs w:val="24"/>
        </w:rPr>
        <w:t xml:space="preserve">4.2.2. </w:t>
      </w:r>
      <w:proofErr w:type="gramStart"/>
      <w:r w:rsidRPr="000B5126">
        <w:rPr>
          <w:rFonts w:eastAsia="Arial"/>
          <w:color w:val="000000"/>
          <w:sz w:val="24"/>
          <w:szCs w:val="24"/>
        </w:rPr>
        <w:t>Контроль за</w:t>
      </w:r>
      <w:proofErr w:type="gramEnd"/>
      <w:r w:rsidRPr="000B5126">
        <w:rPr>
          <w:rFonts w:eastAsia="Arial"/>
          <w:color w:val="000000"/>
          <w:sz w:val="24"/>
          <w:szCs w:val="24"/>
        </w:rPr>
        <w:t xml:space="preserve"> полнотой и качеством исполнения государственной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действие (бездействие) ответственных должностных лиц.</w:t>
      </w:r>
    </w:p>
    <w:p w:rsidR="008457E5" w:rsidRPr="000B5126" w:rsidRDefault="008457E5" w:rsidP="00597083">
      <w:pPr>
        <w:widowControl w:val="0"/>
        <w:autoSpaceDE w:val="0"/>
        <w:jc w:val="both"/>
        <w:rPr>
          <w:sz w:val="24"/>
          <w:szCs w:val="24"/>
        </w:rPr>
      </w:pPr>
      <w:r w:rsidRPr="000B5126">
        <w:rPr>
          <w:sz w:val="24"/>
          <w:szCs w:val="24"/>
        </w:rPr>
        <w:t>4.2.3. Периодичность осуществления плановых проверок устанавливается руководителем органа местного самоуправления по согласованию с его заместителем, курирующим деятельность уполномоченного органа.</w:t>
      </w:r>
    </w:p>
    <w:p w:rsidR="008457E5" w:rsidRPr="000B5126" w:rsidRDefault="008457E5" w:rsidP="00597083">
      <w:pPr>
        <w:widowControl w:val="0"/>
        <w:autoSpaceDE w:val="0"/>
        <w:jc w:val="both"/>
        <w:rPr>
          <w:rFonts w:eastAsia="Arial"/>
          <w:color w:val="000000"/>
          <w:sz w:val="24"/>
          <w:szCs w:val="24"/>
        </w:rPr>
      </w:pPr>
      <w:r w:rsidRPr="000B5126">
        <w:rPr>
          <w:rFonts w:eastAsia="Arial"/>
          <w:color w:val="000000"/>
          <w:sz w:val="24"/>
          <w:szCs w:val="24"/>
        </w:rPr>
        <w:t>4.2.4. Внеплановые проверки проводятся на основании решения руководителя органа местного самоуправления, в том числе по жалобам, поступившим в орган местного самоуправления от заинтересованных лиц.</w:t>
      </w:r>
    </w:p>
    <w:p w:rsidR="008457E5" w:rsidRPr="000B5126" w:rsidRDefault="008457E5" w:rsidP="00597083">
      <w:pPr>
        <w:widowControl w:val="0"/>
        <w:autoSpaceDE w:val="0"/>
        <w:jc w:val="both"/>
        <w:rPr>
          <w:bCs/>
          <w:sz w:val="24"/>
          <w:szCs w:val="24"/>
        </w:rPr>
      </w:pPr>
      <w:r w:rsidRPr="000B5126">
        <w:rPr>
          <w:bCs/>
          <w:sz w:val="24"/>
          <w:szCs w:val="24"/>
        </w:rPr>
        <w:t>4.2.5.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8457E5" w:rsidRPr="000B5126" w:rsidRDefault="008457E5" w:rsidP="00597083">
      <w:pPr>
        <w:autoSpaceDE w:val="0"/>
        <w:autoSpaceDN w:val="0"/>
        <w:adjustRightInd w:val="0"/>
        <w:jc w:val="both"/>
        <w:rPr>
          <w:sz w:val="24"/>
          <w:szCs w:val="24"/>
        </w:rPr>
      </w:pPr>
      <w:r w:rsidRPr="000B5126">
        <w:rPr>
          <w:bCs/>
          <w:sz w:val="24"/>
          <w:szCs w:val="24"/>
        </w:rPr>
        <w:lastRenderedPageBreak/>
        <w:t xml:space="preserve">4.2.6. Для проведения проверки полноты и качества предоставления государственной услуги индивидуальным правовым актом (приказом) органа местного самоуправления формируется комиссия по проведению проверки, </w:t>
      </w:r>
      <w:r w:rsidRPr="000B5126">
        <w:rPr>
          <w:color w:val="000000"/>
          <w:sz w:val="24"/>
          <w:szCs w:val="24"/>
        </w:rPr>
        <w:t xml:space="preserve">в состав которой могут быть включены по согласованию </w:t>
      </w:r>
      <w:r w:rsidRPr="000B5126">
        <w:rPr>
          <w:sz w:val="24"/>
          <w:szCs w:val="24"/>
        </w:rPr>
        <w:t>специалисты органа местного самоуправления (далее к</w:t>
      </w:r>
      <w:r w:rsidRPr="000B5126">
        <w:rPr>
          <w:bCs/>
          <w:sz w:val="24"/>
          <w:szCs w:val="24"/>
        </w:rPr>
        <w:t>омиссия по проведению проверки)</w:t>
      </w:r>
      <w:r w:rsidRPr="000B5126">
        <w:rPr>
          <w:sz w:val="24"/>
          <w:szCs w:val="24"/>
        </w:rPr>
        <w:t xml:space="preserve">. </w:t>
      </w:r>
    </w:p>
    <w:p w:rsidR="008457E5" w:rsidRPr="000B5126" w:rsidRDefault="008457E5" w:rsidP="00597083">
      <w:pPr>
        <w:widowControl w:val="0"/>
        <w:jc w:val="both"/>
        <w:rPr>
          <w:bCs/>
          <w:sz w:val="24"/>
          <w:szCs w:val="24"/>
        </w:rPr>
      </w:pPr>
      <w:r w:rsidRPr="000B5126">
        <w:rPr>
          <w:bCs/>
          <w:sz w:val="24"/>
          <w:szCs w:val="24"/>
        </w:rPr>
        <w:t>4.2.7. Комиссия по проведению проверки имеет право:</w:t>
      </w:r>
    </w:p>
    <w:p w:rsidR="008457E5" w:rsidRPr="000B5126" w:rsidRDefault="008457E5" w:rsidP="00597083">
      <w:pPr>
        <w:widowControl w:val="0"/>
        <w:jc w:val="both"/>
        <w:rPr>
          <w:bCs/>
          <w:sz w:val="24"/>
          <w:szCs w:val="24"/>
        </w:rPr>
      </w:pPr>
      <w:r w:rsidRPr="000B5126">
        <w:rPr>
          <w:bCs/>
          <w:sz w:val="24"/>
          <w:szCs w:val="24"/>
        </w:rPr>
        <w:t>1) разрабатывать предложения по вопросам предоставления государственной услуги;</w:t>
      </w:r>
    </w:p>
    <w:p w:rsidR="008457E5" w:rsidRPr="000B5126" w:rsidRDefault="008457E5" w:rsidP="00597083">
      <w:pPr>
        <w:widowControl w:val="0"/>
        <w:jc w:val="both"/>
        <w:rPr>
          <w:bCs/>
          <w:sz w:val="24"/>
          <w:szCs w:val="24"/>
        </w:rPr>
      </w:pPr>
      <w:r w:rsidRPr="000B5126">
        <w:rPr>
          <w:bCs/>
          <w:sz w:val="24"/>
          <w:szCs w:val="24"/>
        </w:rPr>
        <w:t>2) привлекать к своей работе экспертов, специализированные консультационные, оценочные и иные организации.</w:t>
      </w:r>
    </w:p>
    <w:p w:rsidR="008457E5" w:rsidRPr="000B5126" w:rsidRDefault="008457E5" w:rsidP="00597083">
      <w:pPr>
        <w:widowControl w:val="0"/>
        <w:jc w:val="both"/>
        <w:rPr>
          <w:bCs/>
          <w:sz w:val="24"/>
          <w:szCs w:val="24"/>
        </w:rPr>
      </w:pPr>
      <w:r w:rsidRPr="000B5126">
        <w:rPr>
          <w:bCs/>
          <w:sz w:val="24"/>
          <w:szCs w:val="24"/>
        </w:rPr>
        <w:t>4.2.8. Комиссия по проведению проверки прекращает свою деятельность после окончания проведения проверки. Результаты деятельности комиссии  по проведению проверки оформляются в виде справки, в которой отмечаются выявленные недостатки и предложения по их устранению.</w:t>
      </w:r>
    </w:p>
    <w:p w:rsidR="008457E5" w:rsidRPr="000B5126" w:rsidRDefault="008457E5" w:rsidP="00597083">
      <w:pPr>
        <w:widowControl w:val="0"/>
        <w:jc w:val="both"/>
        <w:rPr>
          <w:bCs/>
          <w:sz w:val="24"/>
          <w:szCs w:val="24"/>
        </w:rPr>
      </w:pPr>
      <w:r w:rsidRPr="000B5126">
        <w:rPr>
          <w:bCs/>
          <w:sz w:val="24"/>
          <w:szCs w:val="24"/>
        </w:rPr>
        <w:t>4.2.9.Справка подписывается председателем комиссии по проведению проверки.</w:t>
      </w:r>
    </w:p>
    <w:p w:rsidR="008457E5" w:rsidRPr="00716162" w:rsidRDefault="008457E5" w:rsidP="00597083">
      <w:pPr>
        <w:widowControl w:val="0"/>
        <w:jc w:val="center"/>
        <w:rPr>
          <w:b/>
          <w:sz w:val="24"/>
          <w:szCs w:val="24"/>
          <w:u w:val="single"/>
        </w:rPr>
      </w:pPr>
      <w:r w:rsidRPr="00716162">
        <w:rPr>
          <w:b/>
          <w:sz w:val="24"/>
          <w:szCs w:val="24"/>
          <w:u w:val="single"/>
        </w:rPr>
        <w:t>4.3. Порядок привлечения к ответственности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8457E5" w:rsidRPr="000B5126" w:rsidRDefault="008457E5" w:rsidP="00597083">
      <w:pPr>
        <w:widowControl w:val="0"/>
        <w:jc w:val="both"/>
        <w:rPr>
          <w:sz w:val="24"/>
          <w:szCs w:val="24"/>
        </w:rPr>
      </w:pPr>
      <w:r w:rsidRPr="000B5126">
        <w:rPr>
          <w:sz w:val="24"/>
          <w:szCs w:val="24"/>
        </w:rPr>
        <w:t>4.3.1. По результатам проверок руководитель органа местного самоуправления дает указания по устранению выявленных нарушений, контролирует их исполнение.</w:t>
      </w:r>
    </w:p>
    <w:p w:rsidR="008457E5" w:rsidRPr="000B5126" w:rsidRDefault="008457E5" w:rsidP="00597083">
      <w:pPr>
        <w:widowControl w:val="0"/>
        <w:jc w:val="both"/>
        <w:rPr>
          <w:color w:val="000000"/>
          <w:sz w:val="24"/>
          <w:szCs w:val="24"/>
        </w:rPr>
      </w:pPr>
      <w:r w:rsidRPr="000B5126">
        <w:rPr>
          <w:sz w:val="24"/>
          <w:szCs w:val="24"/>
        </w:rPr>
        <w:t>В случае выявления нарушений прав заявителей осуществляется привлечение виновных лиц к</w:t>
      </w:r>
      <w:r w:rsidRPr="000B5126">
        <w:rPr>
          <w:bCs/>
          <w:sz w:val="24"/>
          <w:szCs w:val="24"/>
        </w:rPr>
        <w:t xml:space="preserve"> дисциплинарной ответственности в соответствии  с</w:t>
      </w:r>
      <w:r w:rsidRPr="000B5126">
        <w:rPr>
          <w:color w:val="000000"/>
          <w:sz w:val="24"/>
          <w:szCs w:val="24"/>
        </w:rPr>
        <w:t xml:space="preserve"> законодательством Российской Федерации.</w:t>
      </w:r>
    </w:p>
    <w:p w:rsidR="008457E5" w:rsidRPr="000B5126" w:rsidRDefault="008457E5" w:rsidP="00597083">
      <w:pPr>
        <w:widowControl w:val="0"/>
        <w:jc w:val="both"/>
        <w:rPr>
          <w:rFonts w:eastAsia="Arial"/>
          <w:sz w:val="24"/>
          <w:szCs w:val="24"/>
        </w:rPr>
      </w:pPr>
      <w:r w:rsidRPr="000B5126">
        <w:rPr>
          <w:rFonts w:eastAsia="Arial"/>
          <w:sz w:val="24"/>
          <w:szCs w:val="24"/>
        </w:rPr>
        <w:t xml:space="preserve">4.3.2. Специалисты уполномоченного органа, ответственные за предоставление </w:t>
      </w:r>
      <w:r w:rsidRPr="000B5126">
        <w:rPr>
          <w:rFonts w:eastAsia="Arial"/>
          <w:bCs/>
          <w:sz w:val="24"/>
          <w:szCs w:val="24"/>
        </w:rPr>
        <w:t xml:space="preserve">государственной услуги, </w:t>
      </w:r>
      <w:r w:rsidRPr="000B5126">
        <w:rPr>
          <w:rFonts w:eastAsia="Arial"/>
          <w:sz w:val="24"/>
          <w:szCs w:val="24"/>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8457E5" w:rsidRPr="000B5126" w:rsidRDefault="008457E5" w:rsidP="00597083">
      <w:pPr>
        <w:widowControl w:val="0"/>
        <w:jc w:val="both"/>
        <w:rPr>
          <w:rFonts w:eastAsia="Arial"/>
          <w:sz w:val="24"/>
          <w:szCs w:val="24"/>
        </w:rPr>
      </w:pPr>
      <w:r w:rsidRPr="000B5126">
        <w:rPr>
          <w:rFonts w:eastAsia="Arial"/>
          <w:sz w:val="24"/>
          <w:szCs w:val="24"/>
        </w:rPr>
        <w:t>4.3.3. Персональная ответственность специалистов уполномоченного органа предусматривается в их должностных инструкциях в соответствии с требованиями законодательства.</w:t>
      </w:r>
    </w:p>
    <w:p w:rsidR="008457E5" w:rsidRPr="00716162" w:rsidRDefault="008457E5" w:rsidP="00597083">
      <w:pPr>
        <w:widowControl w:val="0"/>
        <w:jc w:val="center"/>
        <w:rPr>
          <w:b/>
          <w:sz w:val="24"/>
          <w:szCs w:val="24"/>
          <w:u w:val="single"/>
        </w:rPr>
      </w:pPr>
      <w:r w:rsidRPr="00716162">
        <w:rPr>
          <w:b/>
          <w:sz w:val="24"/>
          <w:szCs w:val="24"/>
          <w:u w:val="single"/>
        </w:rPr>
        <w:t xml:space="preserve">4.4. Положения, характеризующие требования к порядку и формам </w:t>
      </w:r>
      <w:proofErr w:type="gramStart"/>
      <w:r w:rsidRPr="00716162">
        <w:rPr>
          <w:b/>
          <w:sz w:val="24"/>
          <w:szCs w:val="24"/>
          <w:u w:val="single"/>
        </w:rPr>
        <w:t>контроля за</w:t>
      </w:r>
      <w:proofErr w:type="gramEnd"/>
      <w:r w:rsidRPr="00716162">
        <w:rPr>
          <w:b/>
          <w:sz w:val="24"/>
          <w:szCs w:val="24"/>
          <w:u w:val="single"/>
        </w:rPr>
        <w:t xml:space="preserve"> предоставлением государственной услуги, в том числе со стороны граждан, их объединений и организаций</w:t>
      </w:r>
    </w:p>
    <w:p w:rsidR="008457E5" w:rsidRPr="000B5126" w:rsidRDefault="008457E5" w:rsidP="00F6542A">
      <w:pPr>
        <w:autoSpaceDE w:val="0"/>
        <w:autoSpaceDN w:val="0"/>
        <w:adjustRightInd w:val="0"/>
        <w:ind w:firstLine="708"/>
        <w:jc w:val="both"/>
        <w:rPr>
          <w:sz w:val="24"/>
          <w:szCs w:val="24"/>
        </w:rPr>
      </w:pPr>
      <w:proofErr w:type="gramStart"/>
      <w:r w:rsidRPr="000B5126">
        <w:rPr>
          <w:sz w:val="24"/>
          <w:szCs w:val="24"/>
        </w:rPr>
        <w:t>Контроль за</w:t>
      </w:r>
      <w:proofErr w:type="gramEnd"/>
      <w:r w:rsidRPr="000B5126">
        <w:rPr>
          <w:sz w:val="24"/>
          <w:szCs w:val="24"/>
        </w:rPr>
        <w:t xml:space="preserve"> предоставлением государственной услуги осуществляется в форме контроля за соблюдением последовательности действий, определенных настоящим Административным регламентом по исполнению государственной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Новгородской области, а также положений настоящего Административного регламента.</w:t>
      </w:r>
    </w:p>
    <w:p w:rsidR="008457E5" w:rsidRPr="00716162" w:rsidRDefault="008457E5" w:rsidP="00597083">
      <w:pPr>
        <w:widowControl w:val="0"/>
        <w:jc w:val="center"/>
        <w:rPr>
          <w:b/>
          <w:sz w:val="24"/>
          <w:szCs w:val="24"/>
          <w:u w:val="single"/>
        </w:rPr>
      </w:pPr>
      <w:r w:rsidRPr="00716162">
        <w:rPr>
          <w:b/>
          <w:sz w:val="24"/>
          <w:szCs w:val="24"/>
          <w:u w:val="single"/>
        </w:rPr>
        <w:t xml:space="preserve">4.5. </w:t>
      </w:r>
      <w:proofErr w:type="gramStart"/>
      <w:r w:rsidRPr="00716162">
        <w:rPr>
          <w:b/>
          <w:sz w:val="24"/>
          <w:szCs w:val="24"/>
          <w:u w:val="single"/>
        </w:rPr>
        <w:t>Порядок осуществления текущего контроля за соблюдением и исполнением работником ГОАУ «МФЦ», предоставляющего государственную услугу,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порядок привлечения к ответственности работника ГОАУ «МФЦ», предоставляющего государственную услугу, за решения и действия (бездействие), принимаемые (осуществляемые) им в ходе предоставления государственной услуги.</w:t>
      </w:r>
      <w:proofErr w:type="gramEnd"/>
    </w:p>
    <w:p w:rsidR="008457E5" w:rsidRPr="000B5126" w:rsidRDefault="008457E5" w:rsidP="00F6542A">
      <w:pPr>
        <w:widowControl w:val="0"/>
        <w:autoSpaceDE w:val="0"/>
        <w:autoSpaceDN w:val="0"/>
        <w:adjustRightInd w:val="0"/>
        <w:ind w:firstLine="708"/>
        <w:jc w:val="both"/>
        <w:rPr>
          <w:sz w:val="24"/>
          <w:szCs w:val="24"/>
        </w:rPr>
      </w:pPr>
      <w:r w:rsidRPr="000B5126">
        <w:rPr>
          <w:sz w:val="24"/>
          <w:szCs w:val="24"/>
        </w:rPr>
        <w:t>ГОАУ «МФЦ», работники ГОАУ «МФЦ» несут ответственность, установленную законодательством Российской Федерации:</w:t>
      </w:r>
    </w:p>
    <w:p w:rsidR="008457E5" w:rsidRPr="000B5126" w:rsidRDefault="008457E5" w:rsidP="00F6542A">
      <w:pPr>
        <w:widowControl w:val="0"/>
        <w:autoSpaceDE w:val="0"/>
        <w:autoSpaceDN w:val="0"/>
        <w:adjustRightInd w:val="0"/>
        <w:ind w:firstLine="708"/>
        <w:jc w:val="both"/>
        <w:rPr>
          <w:sz w:val="24"/>
          <w:szCs w:val="24"/>
        </w:rPr>
      </w:pPr>
      <w:r w:rsidRPr="000B5126">
        <w:rPr>
          <w:sz w:val="24"/>
          <w:szCs w:val="24"/>
        </w:rPr>
        <w:t>за полноту передаваемых органу, предоставляющему государственную услугу, запросов о предоставлении государственных или муниципальных услуг и их соответствие передаваемым заявителем в ГОАУ «МФЦ» сведениям, иных документов, принятых от заявителя;</w:t>
      </w:r>
    </w:p>
    <w:p w:rsidR="008457E5" w:rsidRPr="000B5126" w:rsidRDefault="008457E5" w:rsidP="00F6542A">
      <w:pPr>
        <w:widowControl w:val="0"/>
        <w:autoSpaceDE w:val="0"/>
        <w:autoSpaceDN w:val="0"/>
        <w:adjustRightInd w:val="0"/>
        <w:ind w:firstLine="708"/>
        <w:jc w:val="both"/>
        <w:rPr>
          <w:sz w:val="24"/>
          <w:szCs w:val="24"/>
        </w:rPr>
      </w:pPr>
      <w:r w:rsidRPr="000B5126">
        <w:rPr>
          <w:sz w:val="24"/>
          <w:szCs w:val="24"/>
        </w:rPr>
        <w:t xml:space="preserve">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иных сведений, документов и </w:t>
      </w:r>
      <w:r w:rsidRPr="000B5126">
        <w:rPr>
          <w:sz w:val="24"/>
          <w:szCs w:val="24"/>
        </w:rPr>
        <w:lastRenderedPageBreak/>
        <w:t>(или) информации, принятых от заявителя, а также за своевременную выдачу заявителю документов, переданных в этих целях ГОАУ «МФЦ» органом, предоставляющим государственную услугу, органом, предоставляющим муниципальную услугу;</w:t>
      </w:r>
    </w:p>
    <w:p w:rsidR="008457E5" w:rsidRPr="000B5126" w:rsidRDefault="008457E5" w:rsidP="00F6542A">
      <w:pPr>
        <w:widowControl w:val="0"/>
        <w:autoSpaceDE w:val="0"/>
        <w:autoSpaceDN w:val="0"/>
        <w:adjustRightInd w:val="0"/>
        <w:ind w:firstLine="708"/>
        <w:jc w:val="both"/>
        <w:rPr>
          <w:sz w:val="24"/>
          <w:szCs w:val="24"/>
        </w:rPr>
      </w:pPr>
      <w:r w:rsidRPr="000B5126">
        <w:rPr>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457E5" w:rsidRPr="000B5126" w:rsidRDefault="008457E5" w:rsidP="00F6542A">
      <w:pPr>
        <w:widowControl w:val="0"/>
        <w:autoSpaceDE w:val="0"/>
        <w:autoSpaceDN w:val="0"/>
        <w:adjustRightInd w:val="0"/>
        <w:ind w:firstLine="708"/>
        <w:jc w:val="both"/>
        <w:rPr>
          <w:sz w:val="24"/>
          <w:szCs w:val="24"/>
        </w:rPr>
      </w:pPr>
      <w:r w:rsidRPr="000B5126">
        <w:rPr>
          <w:sz w:val="24"/>
          <w:szCs w:val="24"/>
        </w:rPr>
        <w:t>Работники ГОАУ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8457E5" w:rsidRPr="000B5126" w:rsidRDefault="008457E5" w:rsidP="00597083">
      <w:pPr>
        <w:widowControl w:val="0"/>
        <w:autoSpaceDE w:val="0"/>
        <w:autoSpaceDN w:val="0"/>
        <w:adjustRightInd w:val="0"/>
        <w:jc w:val="center"/>
        <w:rPr>
          <w:b/>
          <w:sz w:val="24"/>
          <w:szCs w:val="24"/>
        </w:rPr>
      </w:pPr>
      <w:r w:rsidRPr="000B5126">
        <w:rPr>
          <w:b/>
          <w:sz w:val="24"/>
          <w:szCs w:val="24"/>
        </w:rPr>
        <w:t>5. Досудебный (внесудебный) порядок обжалования решений и действий (бездействия) органа, предоставляющего государственную услугу, его должностных лиц и специалистов, ГОАУ «МФЦ», работников ГОАУ «МФЦ»</w:t>
      </w:r>
    </w:p>
    <w:p w:rsidR="008457E5" w:rsidRPr="00716162" w:rsidRDefault="008457E5" w:rsidP="00597083">
      <w:pPr>
        <w:jc w:val="center"/>
        <w:rPr>
          <w:sz w:val="24"/>
          <w:szCs w:val="24"/>
          <w:u w:val="single"/>
        </w:rPr>
      </w:pPr>
      <w:r w:rsidRPr="00716162">
        <w:rPr>
          <w:b/>
          <w:sz w:val="24"/>
          <w:szCs w:val="24"/>
          <w:u w:val="single"/>
        </w:rPr>
        <w:t>5.1. Информация для заявителя о его праве подать жалобу на решение и (или) действие (бездействие) уполномоченного органа и (или) его должностных лиц и специалистов при предоставлении государственной услуги (далее – жалоба)</w:t>
      </w:r>
      <w:r w:rsidRPr="00716162">
        <w:rPr>
          <w:sz w:val="24"/>
          <w:szCs w:val="24"/>
          <w:u w:val="single"/>
        </w:rPr>
        <w:t xml:space="preserve"> </w:t>
      </w:r>
    </w:p>
    <w:p w:rsidR="008457E5" w:rsidRPr="000B5126" w:rsidRDefault="008457E5" w:rsidP="00F6542A">
      <w:pPr>
        <w:ind w:firstLine="708"/>
        <w:jc w:val="both"/>
        <w:rPr>
          <w:sz w:val="24"/>
          <w:szCs w:val="24"/>
        </w:rPr>
      </w:pPr>
      <w:r w:rsidRPr="000B5126">
        <w:rPr>
          <w:sz w:val="24"/>
          <w:szCs w:val="24"/>
        </w:rPr>
        <w:t>Заявитель государственной услуги, права и законные интересы которого нарушены должностными лицами и специалистами уполномоченного органа (в том числе в случае ненадлежащего исполнения ими обязанностей при предоставлении государственной услуги), имеет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8457E5" w:rsidRPr="000B5126" w:rsidRDefault="008457E5" w:rsidP="00F6542A">
      <w:pPr>
        <w:ind w:firstLine="708"/>
        <w:jc w:val="both"/>
        <w:rPr>
          <w:sz w:val="24"/>
          <w:szCs w:val="24"/>
        </w:rPr>
      </w:pPr>
      <w:r w:rsidRPr="000B5126">
        <w:rPr>
          <w:sz w:val="24"/>
          <w:szCs w:val="24"/>
        </w:rPr>
        <w:t>Заявитель может обратиться с жалобой, в том числе в следующих случаях:</w:t>
      </w:r>
    </w:p>
    <w:p w:rsidR="008457E5" w:rsidRPr="000B5126" w:rsidRDefault="008457E5" w:rsidP="00597083">
      <w:pPr>
        <w:jc w:val="both"/>
        <w:rPr>
          <w:sz w:val="24"/>
          <w:szCs w:val="24"/>
        </w:rPr>
      </w:pPr>
      <w:r w:rsidRPr="000B5126">
        <w:rPr>
          <w:sz w:val="24"/>
          <w:szCs w:val="24"/>
        </w:rPr>
        <w:t>нарушение срока регистрации запроса о предоставлении государственной  услуги;</w:t>
      </w:r>
    </w:p>
    <w:p w:rsidR="008457E5" w:rsidRPr="000B5126" w:rsidRDefault="008457E5" w:rsidP="00597083">
      <w:pPr>
        <w:jc w:val="both"/>
        <w:rPr>
          <w:sz w:val="24"/>
          <w:szCs w:val="24"/>
        </w:rPr>
      </w:pPr>
      <w:r w:rsidRPr="000B5126">
        <w:rPr>
          <w:sz w:val="24"/>
          <w:szCs w:val="24"/>
        </w:rPr>
        <w:t xml:space="preserve">нарушение срока предоставления государственной услуги. </w:t>
      </w:r>
      <w:proofErr w:type="gramStart"/>
      <w:r w:rsidRPr="000B5126">
        <w:rPr>
          <w:sz w:val="24"/>
          <w:szCs w:val="24"/>
        </w:rPr>
        <w:t>В указанном случае досудебное (внесудебное) обжалование заявителем решений и действий (бездействия) ГОАУ «МФЦ», работника ГОАУ «МФЦ» возможно в случае, если на ГОАУ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0B5126">
        <w:rPr>
          <w:sz w:val="24"/>
          <w:szCs w:val="24"/>
        </w:rPr>
        <w:t>» (далее - Федеральный закон № 210-ФЗ);</w:t>
      </w:r>
    </w:p>
    <w:p w:rsidR="008457E5" w:rsidRPr="000B5126" w:rsidRDefault="008457E5" w:rsidP="00F6542A">
      <w:pPr>
        <w:ind w:firstLine="708"/>
        <w:jc w:val="both"/>
        <w:rPr>
          <w:sz w:val="24"/>
          <w:szCs w:val="24"/>
        </w:rPr>
      </w:pPr>
      <w:r w:rsidRPr="000B5126">
        <w:rPr>
          <w:sz w:val="24"/>
          <w:szCs w:val="24"/>
        </w:rPr>
        <w:t xml:space="preserve">требование у заявителя документов, не </w:t>
      </w:r>
      <w:proofErr w:type="gramStart"/>
      <w:r w:rsidRPr="000B5126">
        <w:rPr>
          <w:sz w:val="24"/>
          <w:szCs w:val="24"/>
        </w:rPr>
        <w:t>предусмотренных</w:t>
      </w:r>
      <w:proofErr w:type="gramEnd"/>
      <w:r w:rsidRPr="000B5126">
        <w:rPr>
          <w:sz w:val="24"/>
          <w:szCs w:val="24"/>
        </w:rPr>
        <w:t xml:space="preserve"> нормативными правовыми актами Российской Федерации, нормативными правовыми актами области, муниципальными правовыми актами для предоставления государственной  услуги;</w:t>
      </w:r>
    </w:p>
    <w:p w:rsidR="008457E5" w:rsidRPr="000B5126" w:rsidRDefault="008457E5" w:rsidP="00F6542A">
      <w:pPr>
        <w:ind w:firstLine="708"/>
        <w:jc w:val="both"/>
        <w:rPr>
          <w:sz w:val="24"/>
          <w:szCs w:val="24"/>
        </w:rPr>
      </w:pPr>
      <w:r w:rsidRPr="000B5126">
        <w:rPr>
          <w:sz w:val="24"/>
          <w:szCs w:val="24"/>
        </w:rPr>
        <w:t xml:space="preserve">отказ в приеме документов, предоставление </w:t>
      </w:r>
      <w:proofErr w:type="gramStart"/>
      <w:r w:rsidRPr="000B5126">
        <w:rPr>
          <w:sz w:val="24"/>
          <w:szCs w:val="24"/>
        </w:rPr>
        <w:t>которых</w:t>
      </w:r>
      <w:proofErr w:type="gramEnd"/>
      <w:r w:rsidRPr="000B5126">
        <w:rPr>
          <w:sz w:val="24"/>
          <w:szCs w:val="24"/>
        </w:rPr>
        <w:t xml:space="preserve"> предусмотрено нормативными правовыми актами области, нормативными правовыми актами области, муниципальными правовыми актами для предоставления государственной услуги, у заявителя;</w:t>
      </w:r>
    </w:p>
    <w:p w:rsidR="008457E5" w:rsidRPr="000B5126" w:rsidRDefault="008457E5" w:rsidP="00F6542A">
      <w:pPr>
        <w:ind w:firstLine="708"/>
        <w:jc w:val="both"/>
        <w:rPr>
          <w:sz w:val="24"/>
          <w:szCs w:val="24"/>
        </w:rPr>
      </w:pPr>
      <w:proofErr w:type="gramStart"/>
      <w:r w:rsidRPr="000B5126">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proofErr w:type="gramEnd"/>
      <w:r w:rsidRPr="000B5126">
        <w:rPr>
          <w:sz w:val="24"/>
          <w:szCs w:val="24"/>
        </w:rPr>
        <w:t xml:space="preserve"> </w:t>
      </w:r>
      <w:proofErr w:type="gramStart"/>
      <w:r w:rsidRPr="000B5126">
        <w:rPr>
          <w:sz w:val="24"/>
          <w:szCs w:val="24"/>
        </w:rPr>
        <w:t>В указанном случае досудебное (внесудебное) обжалование заявителем решений и действий (бездействия) ГОАУ «МФЦ», работника ГОАУ «МФЦ» возможно в случае, если на ГОАУ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457E5" w:rsidRPr="000B5126" w:rsidRDefault="008457E5" w:rsidP="00F6542A">
      <w:pPr>
        <w:ind w:firstLine="708"/>
        <w:jc w:val="both"/>
        <w:rPr>
          <w:sz w:val="24"/>
          <w:szCs w:val="24"/>
        </w:rPr>
      </w:pPr>
      <w:r w:rsidRPr="000B5126">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8457E5" w:rsidRPr="000B5126" w:rsidRDefault="008457E5" w:rsidP="00F6542A">
      <w:pPr>
        <w:ind w:firstLine="708"/>
        <w:jc w:val="both"/>
        <w:rPr>
          <w:sz w:val="24"/>
          <w:szCs w:val="24"/>
        </w:rPr>
      </w:pPr>
      <w:proofErr w:type="gramStart"/>
      <w:r w:rsidRPr="000B5126">
        <w:rPr>
          <w:sz w:val="24"/>
          <w:szCs w:val="24"/>
        </w:rPr>
        <w:t xml:space="preserve">отказ уполномоченного органа, должностного лица уполномоченного органа, ГОАУ «МФЦ», работника ГОАУ «МФЦ», в исправлении допущенных ими опечаток и ошибок в выданных в результате предоставления государственной услуги документах </w:t>
      </w:r>
      <w:r w:rsidRPr="000B5126">
        <w:rPr>
          <w:sz w:val="24"/>
          <w:szCs w:val="24"/>
        </w:rPr>
        <w:lastRenderedPageBreak/>
        <w:t>либо нарушение установленного срока таких исправлений.</w:t>
      </w:r>
      <w:proofErr w:type="gramEnd"/>
      <w:r w:rsidRPr="000B5126">
        <w:rPr>
          <w:sz w:val="24"/>
          <w:szCs w:val="24"/>
        </w:rPr>
        <w:t xml:space="preserve"> </w:t>
      </w:r>
      <w:proofErr w:type="gramStart"/>
      <w:r w:rsidRPr="000B5126">
        <w:rPr>
          <w:sz w:val="24"/>
          <w:szCs w:val="24"/>
        </w:rPr>
        <w:t>В указанном случае досудебное (внесудебное) обжалование заявителем решений и действий (бездействия) ГОАУ «МФЦ», работника ГОАУ «МФЦ» возможно в случае, если на ГОАУ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457E5" w:rsidRPr="000B5126" w:rsidRDefault="008457E5" w:rsidP="00597083">
      <w:pPr>
        <w:jc w:val="both"/>
        <w:rPr>
          <w:sz w:val="24"/>
          <w:szCs w:val="24"/>
        </w:rPr>
      </w:pPr>
      <w:r w:rsidRPr="000B5126">
        <w:rPr>
          <w:sz w:val="24"/>
          <w:szCs w:val="24"/>
        </w:rPr>
        <w:t xml:space="preserve">нарушение срока или порядка выдачи документов по результатам предоставления государственной услуги. </w:t>
      </w:r>
    </w:p>
    <w:p w:rsidR="008457E5" w:rsidRPr="00716162" w:rsidRDefault="008457E5" w:rsidP="00597083">
      <w:pPr>
        <w:jc w:val="center"/>
        <w:rPr>
          <w:b/>
          <w:sz w:val="24"/>
          <w:szCs w:val="24"/>
          <w:u w:val="single"/>
        </w:rPr>
      </w:pPr>
      <w:r w:rsidRPr="00716162">
        <w:rPr>
          <w:b/>
          <w:sz w:val="24"/>
          <w:szCs w:val="24"/>
          <w:u w:val="single"/>
        </w:rPr>
        <w:t>5.2. Предмет жалобы</w:t>
      </w:r>
    </w:p>
    <w:p w:rsidR="008457E5" w:rsidRPr="000B5126" w:rsidRDefault="008457E5" w:rsidP="00597083">
      <w:pPr>
        <w:jc w:val="both"/>
        <w:rPr>
          <w:sz w:val="24"/>
          <w:szCs w:val="24"/>
        </w:rPr>
      </w:pPr>
      <w:r w:rsidRPr="000B5126">
        <w:rPr>
          <w:sz w:val="24"/>
          <w:szCs w:val="24"/>
        </w:rPr>
        <w:t>5.2.1. Предметом досудебного (внесудебного) обжалования являются нарушения порядка осуществления административных процедур, а также других требований и положений настоящего Административного регламента.</w:t>
      </w:r>
    </w:p>
    <w:p w:rsidR="008457E5" w:rsidRPr="000B5126" w:rsidRDefault="008457E5" w:rsidP="00597083">
      <w:pPr>
        <w:jc w:val="both"/>
        <w:rPr>
          <w:sz w:val="24"/>
          <w:szCs w:val="24"/>
        </w:rPr>
      </w:pPr>
      <w:r w:rsidRPr="000B5126">
        <w:rPr>
          <w:sz w:val="24"/>
          <w:szCs w:val="24"/>
        </w:rPr>
        <w:t>5.2.2. Заявитель может обратиться с жалобой, в том числе в следующих случаях:</w:t>
      </w:r>
    </w:p>
    <w:p w:rsidR="008457E5" w:rsidRPr="000B5126" w:rsidRDefault="008457E5" w:rsidP="00597083">
      <w:pPr>
        <w:jc w:val="both"/>
        <w:rPr>
          <w:sz w:val="24"/>
          <w:szCs w:val="24"/>
        </w:rPr>
      </w:pPr>
      <w:r w:rsidRPr="000B5126">
        <w:rPr>
          <w:sz w:val="24"/>
          <w:szCs w:val="24"/>
        </w:rPr>
        <w:t>1) нарушение срока регистрации заявления заявителя о предоставлении государственной услуги;</w:t>
      </w:r>
    </w:p>
    <w:p w:rsidR="008457E5" w:rsidRPr="000B5126" w:rsidRDefault="008457E5" w:rsidP="00597083">
      <w:pPr>
        <w:jc w:val="both"/>
        <w:rPr>
          <w:sz w:val="24"/>
          <w:szCs w:val="24"/>
        </w:rPr>
      </w:pPr>
      <w:r w:rsidRPr="000B5126">
        <w:rPr>
          <w:sz w:val="24"/>
          <w:szCs w:val="24"/>
        </w:rPr>
        <w:t>2) нарушение срока предоставления государственной услуги;</w:t>
      </w:r>
    </w:p>
    <w:p w:rsidR="008457E5" w:rsidRPr="000B5126" w:rsidRDefault="008457E5" w:rsidP="00597083">
      <w:pPr>
        <w:jc w:val="both"/>
        <w:rPr>
          <w:sz w:val="24"/>
          <w:szCs w:val="24"/>
        </w:rPr>
      </w:pPr>
      <w:r w:rsidRPr="000B5126">
        <w:rPr>
          <w:sz w:val="24"/>
          <w:szCs w:val="24"/>
        </w:rPr>
        <w:t xml:space="preserve">3) требование у заявителя документов, не </w:t>
      </w:r>
      <w:proofErr w:type="gramStart"/>
      <w:r w:rsidRPr="000B5126">
        <w:rPr>
          <w:sz w:val="24"/>
          <w:szCs w:val="24"/>
        </w:rPr>
        <w:t>предусмотренных</w:t>
      </w:r>
      <w:proofErr w:type="gramEnd"/>
      <w:r w:rsidRPr="000B5126">
        <w:rPr>
          <w:sz w:val="24"/>
          <w:szCs w:val="24"/>
        </w:rPr>
        <w:t xml:space="preserve"> нормативными правовыми актами Российской Федерации, нормативными правовыми актами Новгородской области для предоставления государственной услуги;</w:t>
      </w:r>
    </w:p>
    <w:p w:rsidR="008457E5" w:rsidRPr="000B5126" w:rsidRDefault="008457E5" w:rsidP="00597083">
      <w:pPr>
        <w:jc w:val="both"/>
        <w:rPr>
          <w:sz w:val="24"/>
          <w:szCs w:val="24"/>
        </w:rPr>
      </w:pPr>
      <w:r w:rsidRPr="000B5126">
        <w:rPr>
          <w:sz w:val="24"/>
          <w:szCs w:val="24"/>
        </w:rPr>
        <w:t xml:space="preserve">4) отказ в приеме документов, предоставление </w:t>
      </w:r>
      <w:proofErr w:type="gramStart"/>
      <w:r w:rsidRPr="000B5126">
        <w:rPr>
          <w:sz w:val="24"/>
          <w:szCs w:val="24"/>
        </w:rPr>
        <w:t>которых</w:t>
      </w:r>
      <w:proofErr w:type="gramEnd"/>
      <w:r w:rsidRPr="000B5126">
        <w:rPr>
          <w:sz w:val="24"/>
          <w:szCs w:val="24"/>
        </w:rPr>
        <w:t xml:space="preserve"> предусмотрено нормативными правовыми актами Российской Федерации, нормативными правовыми актами Новгородской области для предоставления государственной услуги, у заявителя;</w:t>
      </w:r>
    </w:p>
    <w:p w:rsidR="008457E5" w:rsidRPr="000B5126" w:rsidRDefault="008457E5" w:rsidP="00597083">
      <w:pPr>
        <w:jc w:val="both"/>
        <w:rPr>
          <w:sz w:val="24"/>
          <w:szCs w:val="24"/>
        </w:rPr>
      </w:pPr>
      <w:proofErr w:type="gramStart"/>
      <w:r w:rsidRPr="000B5126">
        <w:rPr>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w:t>
      </w:r>
      <w:proofErr w:type="gramEnd"/>
    </w:p>
    <w:p w:rsidR="008457E5" w:rsidRPr="000B5126" w:rsidRDefault="008457E5" w:rsidP="00597083">
      <w:pPr>
        <w:jc w:val="both"/>
        <w:rPr>
          <w:sz w:val="24"/>
          <w:szCs w:val="24"/>
        </w:rPr>
      </w:pPr>
      <w:r w:rsidRPr="000B5126">
        <w:rPr>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Новгородской области;</w:t>
      </w:r>
    </w:p>
    <w:p w:rsidR="008457E5" w:rsidRPr="000B5126" w:rsidRDefault="008457E5" w:rsidP="00597083">
      <w:pPr>
        <w:jc w:val="both"/>
        <w:rPr>
          <w:sz w:val="24"/>
          <w:szCs w:val="24"/>
        </w:rPr>
      </w:pPr>
      <w:proofErr w:type="gramStart"/>
      <w:r w:rsidRPr="000B5126">
        <w:rPr>
          <w:sz w:val="24"/>
          <w:szCs w:val="24"/>
        </w:rPr>
        <w:t>7) отказ уполномоченного органа, его должностных лиц и специалистов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457E5" w:rsidRPr="00716162" w:rsidRDefault="008457E5" w:rsidP="00597083">
      <w:pPr>
        <w:jc w:val="center"/>
        <w:rPr>
          <w:sz w:val="24"/>
          <w:szCs w:val="24"/>
          <w:u w:val="single"/>
        </w:rPr>
      </w:pPr>
      <w:bookmarkStart w:id="2" w:name="Par19"/>
      <w:bookmarkEnd w:id="2"/>
      <w:r w:rsidRPr="00716162">
        <w:rPr>
          <w:b/>
          <w:sz w:val="24"/>
          <w:szCs w:val="24"/>
          <w:u w:val="single"/>
        </w:rPr>
        <w:t>5.3. Органы государственной власти и уполномоченные</w:t>
      </w:r>
      <w:r w:rsidR="00F6542A" w:rsidRPr="00716162">
        <w:rPr>
          <w:b/>
          <w:sz w:val="24"/>
          <w:szCs w:val="24"/>
          <w:u w:val="single"/>
        </w:rPr>
        <w:t xml:space="preserve"> </w:t>
      </w:r>
      <w:r w:rsidRPr="00716162">
        <w:rPr>
          <w:b/>
          <w:sz w:val="24"/>
          <w:szCs w:val="24"/>
          <w:u w:val="single"/>
        </w:rPr>
        <w:t>на рассмотрение жалобы должностные лица, которым</w:t>
      </w:r>
      <w:r w:rsidR="00F6542A" w:rsidRPr="00716162">
        <w:rPr>
          <w:b/>
          <w:sz w:val="24"/>
          <w:szCs w:val="24"/>
          <w:u w:val="single"/>
        </w:rPr>
        <w:t xml:space="preserve"> </w:t>
      </w:r>
      <w:r w:rsidRPr="00716162">
        <w:rPr>
          <w:b/>
          <w:sz w:val="24"/>
          <w:szCs w:val="24"/>
          <w:u w:val="single"/>
        </w:rPr>
        <w:t>может быть направлена жалоба</w:t>
      </w:r>
    </w:p>
    <w:p w:rsidR="00F6542A" w:rsidRDefault="008457E5" w:rsidP="00F6542A">
      <w:pPr>
        <w:ind w:firstLine="708"/>
        <w:jc w:val="both"/>
        <w:rPr>
          <w:sz w:val="24"/>
          <w:szCs w:val="24"/>
        </w:rPr>
      </w:pPr>
      <w:r w:rsidRPr="000B5126">
        <w:rPr>
          <w:sz w:val="24"/>
          <w:szCs w:val="24"/>
        </w:rPr>
        <w:t>Жалоба подается в письменной форме на бумажном носителе,</w:t>
      </w:r>
      <w:r w:rsidR="00F6542A">
        <w:rPr>
          <w:sz w:val="24"/>
          <w:szCs w:val="24"/>
        </w:rPr>
        <w:t xml:space="preserve"> </w:t>
      </w:r>
      <w:r w:rsidRPr="000B5126">
        <w:rPr>
          <w:sz w:val="24"/>
          <w:szCs w:val="24"/>
        </w:rPr>
        <w:t xml:space="preserve">в электронной форме в уполномоченный орган, ГОАУ «МФЦ» либо в соответствующий орган государственной власти публично-правового образования, являющийся учредителем ГОАУ «МФЦ». </w:t>
      </w:r>
    </w:p>
    <w:p w:rsidR="008457E5" w:rsidRPr="000B5126" w:rsidRDefault="008457E5" w:rsidP="00F6542A">
      <w:pPr>
        <w:ind w:firstLine="708"/>
        <w:jc w:val="both"/>
        <w:rPr>
          <w:sz w:val="24"/>
          <w:szCs w:val="24"/>
        </w:rPr>
      </w:pPr>
      <w:r w:rsidRPr="000B5126">
        <w:rPr>
          <w:sz w:val="24"/>
          <w:szCs w:val="24"/>
        </w:rPr>
        <w:t>Жалобы на решения и действия (бездействие) руководителя органа местного самоуправления  рассматриваются непосредственно руководителем органа местного самоуправления. Жалобы на решения и действия (бездействие) работника ГОАУ «МФЦ» подаются руководителю этого ГОАУ «МФЦ». Жалобы на решения и действия (бездействие) ГОАУ «МФЦ» подаются учредителю ГОАУ «МФЦ» или должностному лицу, уполномоченному нормативным правовым актом области.</w:t>
      </w:r>
    </w:p>
    <w:p w:rsidR="008457E5" w:rsidRPr="000B5126" w:rsidRDefault="008457E5" w:rsidP="00F6542A">
      <w:pPr>
        <w:ind w:firstLine="708"/>
        <w:jc w:val="both"/>
        <w:rPr>
          <w:sz w:val="24"/>
          <w:szCs w:val="24"/>
        </w:rPr>
      </w:pPr>
      <w:proofErr w:type="gramStart"/>
      <w:r w:rsidRPr="000B5126">
        <w:rPr>
          <w:sz w:val="24"/>
          <w:szCs w:val="24"/>
        </w:rPr>
        <w:t>Жалоба на решения и действия (бездействие) органа местного самоуправления, должностного лица органа местного самоуправления, руководителя органа местного самоуправления, может быть направлена по почте, через ГОАУ «МФЦ», с использованием сети Интернет, официального сайта министерства труда и социальной защиты населения Новгородской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0B5126">
        <w:rPr>
          <w:sz w:val="24"/>
          <w:szCs w:val="24"/>
        </w:rPr>
        <w:t xml:space="preserve"> </w:t>
      </w:r>
      <w:proofErr w:type="gramStart"/>
      <w:r w:rsidRPr="000B5126">
        <w:rPr>
          <w:sz w:val="24"/>
          <w:szCs w:val="24"/>
        </w:rPr>
        <w:t>приеме</w:t>
      </w:r>
      <w:proofErr w:type="gramEnd"/>
      <w:r w:rsidRPr="000B5126">
        <w:rPr>
          <w:sz w:val="24"/>
          <w:szCs w:val="24"/>
        </w:rPr>
        <w:t xml:space="preserve"> заявителя. Жалоба на решения и действия (бездействие) ГОАУ «МФЦ», работника ГОАУ «МФЦ» может быть направлена по почте, с использованием сети Интернет, официального сайта ГОАУ «МФЦ», единого портала государственных и муниципальных услуг либо портала государственных и </w:t>
      </w:r>
      <w:r w:rsidRPr="000B5126">
        <w:rPr>
          <w:sz w:val="24"/>
          <w:szCs w:val="24"/>
        </w:rPr>
        <w:lastRenderedPageBreak/>
        <w:t xml:space="preserve">муниципальных услуг Новгородской области, а также может быть принята при личном приеме заявителя. </w:t>
      </w:r>
    </w:p>
    <w:p w:rsidR="008457E5" w:rsidRPr="00716162" w:rsidRDefault="008457E5" w:rsidP="00597083">
      <w:pPr>
        <w:jc w:val="center"/>
        <w:rPr>
          <w:b/>
          <w:sz w:val="24"/>
          <w:szCs w:val="24"/>
          <w:u w:val="single"/>
        </w:rPr>
      </w:pPr>
      <w:r w:rsidRPr="00716162">
        <w:rPr>
          <w:b/>
          <w:sz w:val="24"/>
          <w:szCs w:val="24"/>
          <w:u w:val="single"/>
        </w:rPr>
        <w:t>5.4. Порядок подачи и рассмотрения жалобы</w:t>
      </w:r>
    </w:p>
    <w:p w:rsidR="008457E5" w:rsidRPr="000B5126" w:rsidRDefault="008457E5" w:rsidP="00597083">
      <w:pPr>
        <w:jc w:val="both"/>
        <w:rPr>
          <w:sz w:val="24"/>
          <w:szCs w:val="24"/>
        </w:rPr>
      </w:pPr>
      <w:r w:rsidRPr="000B5126">
        <w:rPr>
          <w:sz w:val="24"/>
          <w:szCs w:val="24"/>
        </w:rPr>
        <w:t xml:space="preserve">5.4.1. Жалоба подается должностному лицу, наделенному полномочиями по рассмотрению жалоб, указанному в </w:t>
      </w:r>
      <w:hyperlink w:anchor="Par19" w:history="1">
        <w:r w:rsidRPr="000B5126">
          <w:rPr>
            <w:sz w:val="24"/>
            <w:szCs w:val="24"/>
          </w:rPr>
          <w:t>пункте 5.3</w:t>
        </w:r>
      </w:hyperlink>
      <w:r w:rsidRPr="000B5126">
        <w:rPr>
          <w:sz w:val="24"/>
          <w:szCs w:val="24"/>
        </w:rPr>
        <w:t xml:space="preserve"> настоящего Административного регламента, в письменной форме, в том числе при личном приеме заявителя, или в электронном виде.</w:t>
      </w:r>
    </w:p>
    <w:p w:rsidR="008457E5" w:rsidRPr="000B5126" w:rsidRDefault="008457E5" w:rsidP="00597083">
      <w:pPr>
        <w:jc w:val="both"/>
        <w:rPr>
          <w:sz w:val="24"/>
          <w:szCs w:val="24"/>
        </w:rPr>
      </w:pPr>
      <w:r w:rsidRPr="000B5126">
        <w:rPr>
          <w:sz w:val="24"/>
          <w:szCs w:val="24"/>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rsidR="008457E5" w:rsidRPr="000B5126" w:rsidRDefault="008457E5" w:rsidP="00597083">
      <w:pPr>
        <w:jc w:val="both"/>
        <w:rPr>
          <w:sz w:val="24"/>
          <w:szCs w:val="24"/>
        </w:rPr>
      </w:pPr>
      <w:r w:rsidRPr="000B5126">
        <w:rPr>
          <w:sz w:val="24"/>
          <w:szCs w:val="24"/>
        </w:rPr>
        <w:t>При подаче жалобы в электронном виде документ, указанный в настоящем подпункте,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457E5" w:rsidRPr="000B5126" w:rsidRDefault="008457E5" w:rsidP="00597083">
      <w:pPr>
        <w:jc w:val="both"/>
        <w:rPr>
          <w:sz w:val="24"/>
          <w:szCs w:val="24"/>
        </w:rPr>
      </w:pPr>
      <w:r w:rsidRPr="000B5126">
        <w:rPr>
          <w:sz w:val="24"/>
          <w:szCs w:val="24"/>
        </w:rPr>
        <w:t>5.4.3. Прием жалоб в письменной форме осуществляется уполномоченным органом. Жалоба в письменной форме может быть также направлена по почте или через ГОАУ «МФЦ».</w:t>
      </w:r>
    </w:p>
    <w:p w:rsidR="008457E5" w:rsidRPr="000B5126" w:rsidRDefault="008457E5" w:rsidP="00597083">
      <w:pPr>
        <w:jc w:val="both"/>
        <w:rPr>
          <w:sz w:val="24"/>
          <w:szCs w:val="24"/>
        </w:rPr>
      </w:pPr>
      <w:r w:rsidRPr="000B5126">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457E5" w:rsidRPr="000B5126" w:rsidRDefault="008457E5" w:rsidP="00597083">
      <w:pPr>
        <w:jc w:val="both"/>
        <w:rPr>
          <w:sz w:val="24"/>
          <w:szCs w:val="24"/>
        </w:rPr>
      </w:pPr>
      <w:r w:rsidRPr="000B5126">
        <w:rPr>
          <w:sz w:val="24"/>
          <w:szCs w:val="24"/>
        </w:rPr>
        <w:t>5.4.4. В электронном виде жалоба может быть подана заявителем посредством:</w:t>
      </w:r>
    </w:p>
    <w:p w:rsidR="008457E5" w:rsidRPr="000B5126" w:rsidRDefault="008457E5" w:rsidP="00597083">
      <w:pPr>
        <w:jc w:val="both"/>
        <w:rPr>
          <w:sz w:val="24"/>
          <w:szCs w:val="24"/>
        </w:rPr>
      </w:pPr>
      <w:r w:rsidRPr="000B5126">
        <w:rPr>
          <w:sz w:val="24"/>
          <w:szCs w:val="24"/>
        </w:rPr>
        <w:t>регионального портала;</w:t>
      </w:r>
    </w:p>
    <w:p w:rsidR="008457E5" w:rsidRPr="000B5126" w:rsidRDefault="008457E5" w:rsidP="00597083">
      <w:pPr>
        <w:jc w:val="both"/>
        <w:rPr>
          <w:sz w:val="24"/>
          <w:szCs w:val="24"/>
        </w:rPr>
      </w:pPr>
      <w:r w:rsidRPr="000B5126">
        <w:rPr>
          <w:sz w:val="24"/>
          <w:szCs w:val="24"/>
        </w:rPr>
        <w:t>федерального портала;</w:t>
      </w:r>
    </w:p>
    <w:p w:rsidR="008457E5" w:rsidRPr="000B5126" w:rsidRDefault="008457E5" w:rsidP="00597083">
      <w:pPr>
        <w:jc w:val="both"/>
        <w:rPr>
          <w:sz w:val="24"/>
          <w:szCs w:val="24"/>
        </w:rPr>
      </w:pPr>
      <w:r w:rsidRPr="000B5126">
        <w:rPr>
          <w:sz w:val="24"/>
          <w:szCs w:val="24"/>
        </w:rPr>
        <w:t>федеральной государственной информационной системы «Досудебное обжалование»: https://do.gosuslugi.ru;</w:t>
      </w:r>
    </w:p>
    <w:p w:rsidR="008457E5" w:rsidRPr="000B5126" w:rsidRDefault="008457E5" w:rsidP="00597083">
      <w:pPr>
        <w:jc w:val="both"/>
        <w:rPr>
          <w:sz w:val="24"/>
          <w:szCs w:val="24"/>
        </w:rPr>
      </w:pPr>
      <w:r w:rsidRPr="000B5126">
        <w:rPr>
          <w:sz w:val="24"/>
          <w:szCs w:val="24"/>
        </w:rPr>
        <w:t>официального сайта ГОАУ «МФЦ».</w:t>
      </w:r>
    </w:p>
    <w:p w:rsidR="008457E5" w:rsidRPr="000B5126" w:rsidRDefault="008457E5" w:rsidP="00597083">
      <w:pPr>
        <w:jc w:val="both"/>
        <w:rPr>
          <w:sz w:val="24"/>
          <w:szCs w:val="24"/>
        </w:rPr>
      </w:pPr>
      <w:r w:rsidRPr="000B5126">
        <w:rPr>
          <w:sz w:val="24"/>
          <w:szCs w:val="24"/>
        </w:rPr>
        <w:t>5.4.5. Жалоба должна содержать:</w:t>
      </w:r>
    </w:p>
    <w:p w:rsidR="008457E5" w:rsidRPr="000B5126" w:rsidRDefault="008457E5" w:rsidP="00597083">
      <w:pPr>
        <w:widowControl w:val="0"/>
        <w:suppressAutoHyphens/>
        <w:autoSpaceDE w:val="0"/>
        <w:jc w:val="both"/>
        <w:rPr>
          <w:rFonts w:eastAsia="Arial"/>
          <w:sz w:val="24"/>
          <w:szCs w:val="24"/>
          <w:lang w:eastAsia="ar-SA"/>
        </w:rPr>
      </w:pPr>
      <w:proofErr w:type="gramStart"/>
      <w:r w:rsidRPr="000B5126">
        <w:rPr>
          <w:rFonts w:eastAsia="Arial"/>
          <w:sz w:val="24"/>
          <w:szCs w:val="24"/>
          <w:lang w:eastAsia="ar-SA"/>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ГОАУ «МФЦ», его руководителя и (или) работника, решения и действия (бездействие) которых обжалуются;</w:t>
      </w:r>
      <w:proofErr w:type="gramEnd"/>
    </w:p>
    <w:p w:rsidR="008457E5" w:rsidRPr="000B5126" w:rsidRDefault="008457E5" w:rsidP="00597083">
      <w:pPr>
        <w:widowControl w:val="0"/>
        <w:suppressAutoHyphens/>
        <w:autoSpaceDE w:val="0"/>
        <w:jc w:val="both"/>
        <w:rPr>
          <w:rFonts w:eastAsia="Arial"/>
          <w:sz w:val="24"/>
          <w:szCs w:val="24"/>
          <w:lang w:eastAsia="ar-SA"/>
        </w:rPr>
      </w:pPr>
      <w:proofErr w:type="gramStart"/>
      <w:r w:rsidRPr="000B5126">
        <w:rPr>
          <w:rFonts w:eastAsia="Arial"/>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57E5" w:rsidRPr="000B5126" w:rsidRDefault="008457E5" w:rsidP="00597083">
      <w:pPr>
        <w:widowControl w:val="0"/>
        <w:suppressAutoHyphens/>
        <w:autoSpaceDE w:val="0"/>
        <w:jc w:val="both"/>
        <w:rPr>
          <w:rFonts w:eastAsia="Arial"/>
          <w:sz w:val="24"/>
          <w:szCs w:val="24"/>
          <w:lang w:eastAsia="ar-SA"/>
        </w:rPr>
      </w:pPr>
      <w:r w:rsidRPr="000B5126">
        <w:rPr>
          <w:rFonts w:eastAsia="Arial"/>
          <w:sz w:val="24"/>
          <w:szCs w:val="24"/>
          <w:lang w:eastAsia="ar-SA"/>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ГОАУ «МФЦ», работника ГОАУ «МФЦ»;</w:t>
      </w:r>
    </w:p>
    <w:p w:rsidR="008457E5" w:rsidRPr="000B5126" w:rsidRDefault="008457E5" w:rsidP="00597083">
      <w:pPr>
        <w:widowControl w:val="0"/>
        <w:suppressAutoHyphens/>
        <w:autoSpaceDE w:val="0"/>
        <w:jc w:val="both"/>
        <w:rPr>
          <w:rFonts w:eastAsia="Arial"/>
          <w:sz w:val="24"/>
          <w:szCs w:val="24"/>
          <w:lang w:eastAsia="ar-SA"/>
        </w:rPr>
      </w:pPr>
      <w:r w:rsidRPr="000B5126">
        <w:rPr>
          <w:rFonts w:eastAsia="Arial"/>
          <w:sz w:val="24"/>
          <w:szCs w:val="24"/>
          <w:lang w:eastAsia="ar-SA"/>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ГОАУ «МФЦ», работника ГОАУ «МФЦ». Заявителем могут быть представлены документы (при наличии), подтверждающие доводы заявителя, либо их копии.</w:t>
      </w:r>
    </w:p>
    <w:p w:rsidR="008457E5" w:rsidRPr="000B5126" w:rsidRDefault="008457E5" w:rsidP="00597083">
      <w:pPr>
        <w:jc w:val="both"/>
        <w:rPr>
          <w:sz w:val="24"/>
          <w:szCs w:val="24"/>
        </w:rPr>
      </w:pPr>
      <w:r w:rsidRPr="000B5126">
        <w:rPr>
          <w:sz w:val="24"/>
          <w:szCs w:val="24"/>
        </w:rPr>
        <w:t>5.4.6. Рассмотрение обращения не может быть поручено должностным лицам, решения или действия (бездействие) которых обжалуются.</w:t>
      </w:r>
    </w:p>
    <w:p w:rsidR="008457E5" w:rsidRPr="00716162" w:rsidRDefault="008457E5" w:rsidP="00597083">
      <w:pPr>
        <w:jc w:val="center"/>
        <w:rPr>
          <w:b/>
          <w:sz w:val="24"/>
          <w:szCs w:val="24"/>
          <w:u w:val="single"/>
        </w:rPr>
      </w:pPr>
      <w:r w:rsidRPr="00716162">
        <w:rPr>
          <w:b/>
          <w:sz w:val="24"/>
          <w:szCs w:val="24"/>
          <w:u w:val="single"/>
        </w:rPr>
        <w:t>5.5. Сроки рассмотрения жалобы</w:t>
      </w:r>
    </w:p>
    <w:p w:rsidR="008457E5" w:rsidRPr="000B5126" w:rsidRDefault="008457E5" w:rsidP="00F6542A">
      <w:pPr>
        <w:ind w:firstLine="708"/>
        <w:jc w:val="both"/>
        <w:rPr>
          <w:sz w:val="24"/>
          <w:szCs w:val="24"/>
        </w:rPr>
      </w:pPr>
      <w:proofErr w:type="gramStart"/>
      <w:r w:rsidRPr="000B5126">
        <w:rPr>
          <w:sz w:val="24"/>
          <w:szCs w:val="24"/>
        </w:rPr>
        <w:t xml:space="preserve">Жалоба, поступившая в уполномоченный орган, ГОАУ «МФЦ», учредителю ГОАУ «МФЦ», подлежит рассмотрению в течение 15 рабочих дней со дня ее регистрации, а в случае обжалования отказа уполномоченного органа, ГОАУ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8457E5" w:rsidRPr="00716162" w:rsidRDefault="008457E5" w:rsidP="00597083">
      <w:pPr>
        <w:jc w:val="center"/>
        <w:rPr>
          <w:b/>
          <w:sz w:val="24"/>
          <w:szCs w:val="24"/>
          <w:u w:val="single"/>
        </w:rPr>
      </w:pPr>
      <w:r w:rsidRPr="00716162">
        <w:rPr>
          <w:b/>
          <w:sz w:val="24"/>
          <w:szCs w:val="24"/>
          <w:u w:val="single"/>
        </w:rPr>
        <w:lastRenderedPageBreak/>
        <w:t>5.6. Результат рассмотрения жалобы</w:t>
      </w:r>
    </w:p>
    <w:p w:rsidR="008457E5" w:rsidRPr="000B5126" w:rsidRDefault="008457E5" w:rsidP="00597083">
      <w:pPr>
        <w:jc w:val="both"/>
        <w:rPr>
          <w:sz w:val="24"/>
          <w:szCs w:val="24"/>
        </w:rPr>
      </w:pPr>
      <w:r w:rsidRPr="000B5126">
        <w:rPr>
          <w:sz w:val="24"/>
          <w:szCs w:val="24"/>
        </w:rPr>
        <w:t>5.6.1. По результатам рассмотрения жалобы уполномоченный орган принимает одно из следующих решений:</w:t>
      </w:r>
    </w:p>
    <w:p w:rsidR="008457E5" w:rsidRPr="000B5126" w:rsidRDefault="008457E5" w:rsidP="00597083">
      <w:pPr>
        <w:jc w:val="both"/>
        <w:rPr>
          <w:sz w:val="24"/>
          <w:szCs w:val="24"/>
        </w:rPr>
      </w:pPr>
      <w:proofErr w:type="gramStart"/>
      <w:r w:rsidRPr="000B5126">
        <w:rPr>
          <w:sz w:val="24"/>
          <w:szCs w:val="24"/>
        </w:rPr>
        <w:t>1) удовлетворяет жалобу, в том числе в форме отмены принятого решения, исправления допущенных уполномоченным органом, должностным лицом или специалистом уполномоченного органа опечаток и ошибок в выданных в результате предоставления государственной услуги документах, а также в иных формах;</w:t>
      </w:r>
      <w:proofErr w:type="gramEnd"/>
    </w:p>
    <w:p w:rsidR="008457E5" w:rsidRPr="000B5126" w:rsidRDefault="008457E5" w:rsidP="00597083">
      <w:pPr>
        <w:jc w:val="both"/>
        <w:rPr>
          <w:sz w:val="24"/>
          <w:szCs w:val="24"/>
        </w:rPr>
      </w:pPr>
      <w:r w:rsidRPr="000B5126">
        <w:rPr>
          <w:sz w:val="24"/>
          <w:szCs w:val="24"/>
        </w:rPr>
        <w:t>2) отказывает в удовлетворении жалобы.</w:t>
      </w:r>
    </w:p>
    <w:p w:rsidR="008457E5" w:rsidRPr="000B5126" w:rsidRDefault="008457E5" w:rsidP="00597083">
      <w:pPr>
        <w:jc w:val="both"/>
        <w:rPr>
          <w:sz w:val="24"/>
          <w:szCs w:val="24"/>
        </w:rPr>
      </w:pPr>
      <w:r w:rsidRPr="000B5126">
        <w:rPr>
          <w:sz w:val="24"/>
          <w:szCs w:val="24"/>
        </w:rPr>
        <w:t>5.6.2. При удовлетворении жалобы уполномоченный орган принимает исчерпывающие меры по устранению выявленных нарушений, если иное не установлено законодательством Российской Федерации.</w:t>
      </w:r>
    </w:p>
    <w:p w:rsidR="008457E5" w:rsidRPr="000B5126" w:rsidRDefault="008457E5" w:rsidP="00597083">
      <w:pPr>
        <w:jc w:val="both"/>
        <w:rPr>
          <w:sz w:val="24"/>
          <w:szCs w:val="24"/>
        </w:rPr>
      </w:pPr>
      <w:r w:rsidRPr="000B5126">
        <w:rPr>
          <w:sz w:val="24"/>
          <w:szCs w:val="24"/>
        </w:rPr>
        <w:t>5.6.3. Уполномоченный орган отказывает в удовлетворении жалобы в следующих случаях:</w:t>
      </w:r>
    </w:p>
    <w:p w:rsidR="008457E5" w:rsidRPr="000B5126" w:rsidRDefault="008457E5" w:rsidP="00597083">
      <w:pPr>
        <w:jc w:val="both"/>
        <w:rPr>
          <w:sz w:val="24"/>
          <w:szCs w:val="24"/>
        </w:rPr>
      </w:pPr>
      <w:r w:rsidRPr="000B5126">
        <w:rPr>
          <w:sz w:val="24"/>
          <w:szCs w:val="24"/>
        </w:rPr>
        <w:t>наличия вступившего в законную силу решения суда, арбитражного суда по жалобе о том же предмете и по тем же основаниям;</w:t>
      </w:r>
    </w:p>
    <w:p w:rsidR="008457E5" w:rsidRPr="000B5126" w:rsidRDefault="008457E5" w:rsidP="00597083">
      <w:pPr>
        <w:jc w:val="both"/>
        <w:rPr>
          <w:sz w:val="24"/>
          <w:szCs w:val="24"/>
        </w:rPr>
      </w:pPr>
      <w:r w:rsidRPr="000B5126">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8457E5" w:rsidRPr="000B5126" w:rsidRDefault="008457E5" w:rsidP="00597083">
      <w:pPr>
        <w:jc w:val="both"/>
        <w:rPr>
          <w:sz w:val="24"/>
          <w:szCs w:val="24"/>
        </w:rPr>
      </w:pPr>
      <w:r w:rsidRPr="000B5126">
        <w:rPr>
          <w:sz w:val="24"/>
          <w:szCs w:val="24"/>
        </w:rPr>
        <w:t>наличия решения по жалобе, принятого ранее в соответствии с Административным регламентом в отношении того же заявителя и по тому же предмету жалобы;</w:t>
      </w:r>
    </w:p>
    <w:p w:rsidR="008457E5" w:rsidRPr="000B5126" w:rsidRDefault="008457E5" w:rsidP="00597083">
      <w:pPr>
        <w:jc w:val="both"/>
        <w:rPr>
          <w:sz w:val="24"/>
          <w:szCs w:val="24"/>
        </w:rPr>
      </w:pPr>
      <w:r w:rsidRPr="000B5126">
        <w:rPr>
          <w:sz w:val="24"/>
          <w:szCs w:val="24"/>
        </w:rPr>
        <w:t>доводы заявителя в ходе проверки не нашли свое подтверждение и не могут быть признаны обоснованными.</w:t>
      </w:r>
    </w:p>
    <w:p w:rsidR="008457E5" w:rsidRPr="000B5126" w:rsidRDefault="008457E5" w:rsidP="00597083">
      <w:pPr>
        <w:jc w:val="both"/>
        <w:rPr>
          <w:sz w:val="24"/>
          <w:szCs w:val="24"/>
        </w:rPr>
      </w:pPr>
      <w:r w:rsidRPr="000B5126">
        <w:rPr>
          <w:sz w:val="24"/>
          <w:szCs w:val="24"/>
        </w:rPr>
        <w:t xml:space="preserve">5.6.4. В случае установления в ходе или по результатам </w:t>
      </w:r>
      <w:proofErr w:type="gramStart"/>
      <w:r w:rsidRPr="000B5126">
        <w:rPr>
          <w:sz w:val="24"/>
          <w:szCs w:val="24"/>
        </w:rPr>
        <w:t>рассмотрения жалобы признаков состава административного правонарушения</w:t>
      </w:r>
      <w:proofErr w:type="gramEnd"/>
      <w:r w:rsidRPr="000B5126">
        <w:rPr>
          <w:sz w:val="24"/>
          <w:szCs w:val="24"/>
        </w:rPr>
        <w:t xml:space="preserve"> или преступления уполномоченный орган незамедлительно направляет имеющиеся материалы в органы прокуратуры.</w:t>
      </w:r>
    </w:p>
    <w:p w:rsidR="008457E5" w:rsidRPr="00716162" w:rsidRDefault="008457E5" w:rsidP="00597083">
      <w:pPr>
        <w:jc w:val="center"/>
        <w:rPr>
          <w:sz w:val="24"/>
          <w:szCs w:val="24"/>
          <w:u w:val="single"/>
        </w:rPr>
      </w:pPr>
      <w:r w:rsidRPr="00716162">
        <w:rPr>
          <w:b/>
          <w:sz w:val="24"/>
          <w:szCs w:val="24"/>
          <w:u w:val="single"/>
        </w:rPr>
        <w:t>5.7. Порядок информирования заявителя о результатах</w:t>
      </w:r>
      <w:r w:rsidR="00716162" w:rsidRPr="00716162">
        <w:rPr>
          <w:b/>
          <w:sz w:val="24"/>
          <w:szCs w:val="24"/>
          <w:u w:val="single"/>
        </w:rPr>
        <w:t xml:space="preserve"> </w:t>
      </w:r>
      <w:r w:rsidRPr="00716162">
        <w:rPr>
          <w:b/>
          <w:sz w:val="24"/>
          <w:szCs w:val="24"/>
          <w:u w:val="single"/>
        </w:rPr>
        <w:t>рассмотрения жалобы</w:t>
      </w:r>
    </w:p>
    <w:p w:rsidR="008457E5" w:rsidRPr="000B5126" w:rsidRDefault="008457E5" w:rsidP="00716162">
      <w:pPr>
        <w:ind w:firstLine="708"/>
        <w:jc w:val="both"/>
        <w:rPr>
          <w:sz w:val="24"/>
          <w:szCs w:val="24"/>
        </w:rPr>
      </w:pPr>
      <w:r w:rsidRPr="000B5126">
        <w:rPr>
          <w:sz w:val="24"/>
          <w:szCs w:val="24"/>
        </w:rPr>
        <w:t>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8457E5" w:rsidRPr="00716162" w:rsidRDefault="008457E5" w:rsidP="00597083">
      <w:pPr>
        <w:jc w:val="center"/>
        <w:rPr>
          <w:b/>
          <w:sz w:val="24"/>
          <w:szCs w:val="24"/>
          <w:u w:val="single"/>
        </w:rPr>
      </w:pPr>
      <w:r w:rsidRPr="00716162">
        <w:rPr>
          <w:b/>
          <w:sz w:val="24"/>
          <w:szCs w:val="24"/>
          <w:u w:val="single"/>
        </w:rPr>
        <w:t>5.8. Порядок обжалования решения по жалобе</w:t>
      </w:r>
    </w:p>
    <w:p w:rsidR="008457E5" w:rsidRPr="000B5126" w:rsidRDefault="008457E5" w:rsidP="00597083">
      <w:pPr>
        <w:jc w:val="both"/>
        <w:rPr>
          <w:sz w:val="24"/>
          <w:szCs w:val="24"/>
        </w:rPr>
      </w:pPr>
      <w:r w:rsidRPr="000B5126">
        <w:rPr>
          <w:sz w:val="24"/>
          <w:szCs w:val="24"/>
        </w:rPr>
        <w:t>Заявитель вправе обжаловать решения по жалобе в соответствии с законодательством Российской Федерации.</w:t>
      </w:r>
    </w:p>
    <w:p w:rsidR="008457E5" w:rsidRPr="00716162" w:rsidRDefault="008457E5" w:rsidP="00597083">
      <w:pPr>
        <w:jc w:val="center"/>
        <w:rPr>
          <w:sz w:val="24"/>
          <w:szCs w:val="24"/>
          <w:u w:val="single"/>
        </w:rPr>
      </w:pPr>
      <w:r w:rsidRPr="00716162">
        <w:rPr>
          <w:b/>
          <w:sz w:val="24"/>
          <w:szCs w:val="24"/>
          <w:u w:val="single"/>
        </w:rPr>
        <w:t>5.9. Право заявителя на получение информации и документов,</w:t>
      </w:r>
      <w:r w:rsidR="00716162" w:rsidRPr="00716162">
        <w:rPr>
          <w:b/>
          <w:sz w:val="24"/>
          <w:szCs w:val="24"/>
          <w:u w:val="single"/>
        </w:rPr>
        <w:t xml:space="preserve"> </w:t>
      </w:r>
      <w:proofErr w:type="gramStart"/>
      <w:r w:rsidRPr="00716162">
        <w:rPr>
          <w:b/>
          <w:sz w:val="24"/>
          <w:szCs w:val="24"/>
          <w:u w:val="single"/>
        </w:rPr>
        <w:t>необходимых</w:t>
      </w:r>
      <w:proofErr w:type="gramEnd"/>
      <w:r w:rsidRPr="00716162">
        <w:rPr>
          <w:b/>
          <w:sz w:val="24"/>
          <w:szCs w:val="24"/>
          <w:u w:val="single"/>
        </w:rPr>
        <w:t xml:space="preserve"> для обоснования и рассмотрения жалобы</w:t>
      </w:r>
    </w:p>
    <w:p w:rsidR="008457E5" w:rsidRPr="000B5126" w:rsidRDefault="008457E5" w:rsidP="00597083">
      <w:pPr>
        <w:jc w:val="both"/>
        <w:rPr>
          <w:sz w:val="24"/>
          <w:szCs w:val="24"/>
        </w:rPr>
      </w:pPr>
      <w:proofErr w:type="gramStart"/>
      <w:r w:rsidRPr="000B5126">
        <w:rPr>
          <w:sz w:val="24"/>
          <w:szCs w:val="24"/>
        </w:rPr>
        <w:t>В случае если для написания жалобы заявителю необходимы информация и (или) документы, имеющие отношение к предоставлению государственной услуги и находящиеся в уполномоченном органе, соответствующие информация и документы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roofErr w:type="gramEnd"/>
    </w:p>
    <w:p w:rsidR="008457E5" w:rsidRPr="00716162" w:rsidRDefault="008457E5" w:rsidP="00597083">
      <w:pPr>
        <w:jc w:val="center"/>
        <w:rPr>
          <w:sz w:val="24"/>
          <w:szCs w:val="24"/>
          <w:u w:val="single"/>
        </w:rPr>
      </w:pPr>
      <w:r w:rsidRPr="00716162">
        <w:rPr>
          <w:b/>
          <w:sz w:val="24"/>
          <w:szCs w:val="24"/>
          <w:u w:val="single"/>
        </w:rPr>
        <w:t>5.10. Способы информирования заявителей о порядке</w:t>
      </w:r>
      <w:r w:rsidR="00716162" w:rsidRPr="00716162">
        <w:rPr>
          <w:b/>
          <w:sz w:val="24"/>
          <w:szCs w:val="24"/>
          <w:u w:val="single"/>
        </w:rPr>
        <w:t xml:space="preserve"> </w:t>
      </w:r>
      <w:r w:rsidRPr="00716162">
        <w:rPr>
          <w:b/>
          <w:sz w:val="24"/>
          <w:szCs w:val="24"/>
          <w:u w:val="single"/>
        </w:rPr>
        <w:t>подачи и рассмотрения жалобы</w:t>
      </w:r>
    </w:p>
    <w:p w:rsidR="008457E5" w:rsidRPr="000B5126" w:rsidRDefault="008457E5" w:rsidP="00597083">
      <w:pPr>
        <w:jc w:val="both"/>
        <w:rPr>
          <w:sz w:val="24"/>
          <w:szCs w:val="24"/>
        </w:rPr>
      </w:pPr>
      <w:r w:rsidRPr="000B5126">
        <w:rPr>
          <w:sz w:val="24"/>
          <w:szCs w:val="24"/>
        </w:rPr>
        <w:t>Уполномоченный орган обеспечивает:</w:t>
      </w:r>
    </w:p>
    <w:p w:rsidR="008457E5" w:rsidRPr="000B5126" w:rsidRDefault="008457E5" w:rsidP="00597083">
      <w:pPr>
        <w:jc w:val="both"/>
        <w:rPr>
          <w:sz w:val="24"/>
          <w:szCs w:val="24"/>
        </w:rPr>
      </w:pPr>
      <w:r w:rsidRPr="000B5126">
        <w:rPr>
          <w:sz w:val="24"/>
          <w:szCs w:val="24"/>
        </w:rPr>
        <w:t>1) информирование заявителей о порядке обжалования решений и действий (бездействия) уполномоченного органа, его должностных лиц либо специалистов посредством размещения информации на стендах уполномоченного органа, региональном портале, федеральном портале и в ГОАУ «МФЦ»;</w:t>
      </w:r>
    </w:p>
    <w:p w:rsidR="008457E5" w:rsidRPr="000B5126" w:rsidRDefault="008457E5" w:rsidP="00597083">
      <w:pPr>
        <w:jc w:val="both"/>
        <w:rPr>
          <w:sz w:val="24"/>
          <w:szCs w:val="24"/>
        </w:rPr>
      </w:pPr>
      <w:r w:rsidRPr="000B5126">
        <w:rPr>
          <w:sz w:val="24"/>
          <w:szCs w:val="24"/>
        </w:rPr>
        <w:t>2) консультирование заявителей о порядке обжалования решений и действий (бездействия) уполномоченного органа, его должностных лиц либо специалистов, в том числе по телефону, электронной почте, при личном приеме.</w:t>
      </w:r>
    </w:p>
    <w:p w:rsidR="008D50C4" w:rsidRPr="000B5126" w:rsidRDefault="008D50C4" w:rsidP="00597083">
      <w:pPr>
        <w:autoSpaceDE w:val="0"/>
        <w:autoSpaceDN w:val="0"/>
        <w:adjustRightInd w:val="0"/>
        <w:jc w:val="both"/>
        <w:rPr>
          <w:rFonts w:eastAsiaTheme="minorHAnsi"/>
          <w:sz w:val="24"/>
          <w:szCs w:val="24"/>
          <w:lang w:eastAsia="en-US"/>
        </w:rPr>
      </w:pPr>
    </w:p>
    <w:p w:rsidR="008E04D8" w:rsidRPr="008D50C4" w:rsidRDefault="008D50C4" w:rsidP="008D50C4">
      <w:pPr>
        <w:autoSpaceDE w:val="0"/>
        <w:autoSpaceDN w:val="0"/>
        <w:adjustRightInd w:val="0"/>
        <w:jc w:val="center"/>
        <w:rPr>
          <w:rFonts w:eastAsiaTheme="minorHAnsi"/>
          <w:sz w:val="28"/>
          <w:szCs w:val="28"/>
          <w:lang w:eastAsia="en-US"/>
        </w:rPr>
      </w:pPr>
      <w:r>
        <w:t>_________________________________________</w:t>
      </w:r>
    </w:p>
    <w:p w:rsidR="008E04D8" w:rsidRPr="008D50C4" w:rsidRDefault="008E04D8" w:rsidP="008D50C4">
      <w:pPr>
        <w:widowControl w:val="0"/>
        <w:jc w:val="center"/>
      </w:pPr>
    </w:p>
    <w:p w:rsidR="008E04D8" w:rsidRDefault="008E04D8" w:rsidP="008E04D8">
      <w:pPr>
        <w:widowControl w:val="0"/>
        <w:ind w:left="1069" w:firstLine="709"/>
      </w:pPr>
    </w:p>
    <w:p w:rsidR="008E04D8" w:rsidRDefault="008E04D8" w:rsidP="008E04D8">
      <w:pPr>
        <w:widowControl w:val="0"/>
        <w:ind w:left="1069" w:firstLine="709"/>
      </w:pPr>
    </w:p>
    <w:p w:rsidR="000A2FEF" w:rsidRDefault="000A2FEF" w:rsidP="000A2FEF">
      <w:pPr>
        <w:widowControl w:val="0"/>
      </w:pPr>
    </w:p>
    <w:p w:rsidR="000A2FEF" w:rsidRDefault="000A2FEF" w:rsidP="000A2FEF">
      <w:pPr>
        <w:widowControl w:val="0"/>
      </w:pPr>
    </w:p>
    <w:tbl>
      <w:tblPr>
        <w:tblpPr w:leftFromText="180" w:rightFromText="180" w:vertAnchor="text" w:horzAnchor="margin" w:tblpXSpec="right" w:tblpY="39"/>
        <w:tblW w:w="0" w:type="auto"/>
        <w:tblLayout w:type="fixed"/>
        <w:tblLook w:val="04A0" w:firstRow="1" w:lastRow="0" w:firstColumn="1" w:lastColumn="0" w:noHBand="0" w:noVBand="1"/>
      </w:tblPr>
      <w:tblGrid>
        <w:gridCol w:w="4251"/>
      </w:tblGrid>
      <w:tr w:rsidR="00DC4048" w:rsidTr="00DC4048">
        <w:tc>
          <w:tcPr>
            <w:tcW w:w="4251" w:type="dxa"/>
            <w:hideMark/>
          </w:tcPr>
          <w:p w:rsidR="00DC4048" w:rsidRDefault="00DC4048" w:rsidP="00DC4048">
            <w:pPr>
              <w:jc w:val="center"/>
              <w:rPr>
                <w:sz w:val="24"/>
                <w:szCs w:val="24"/>
                <w:lang w:eastAsia="zh-CN"/>
              </w:rPr>
            </w:pPr>
            <w:r>
              <w:rPr>
                <w:sz w:val="24"/>
                <w:szCs w:val="24"/>
              </w:rPr>
              <w:lastRenderedPageBreak/>
              <w:t>Приложение № 1</w:t>
            </w:r>
          </w:p>
          <w:p w:rsidR="00DC4048" w:rsidRDefault="00DC4048" w:rsidP="00DC4048">
            <w:pPr>
              <w:suppressAutoHyphens/>
              <w:spacing w:line="240" w:lineRule="exact"/>
              <w:jc w:val="both"/>
              <w:rPr>
                <w:sz w:val="24"/>
                <w:szCs w:val="24"/>
                <w:lang w:eastAsia="zh-CN"/>
              </w:rPr>
            </w:pPr>
            <w:r w:rsidRPr="008457E5">
              <w:rPr>
                <w:sz w:val="24"/>
                <w:szCs w:val="24"/>
              </w:rPr>
              <w:t>к Административному регламенту  по предоставлению государственной услуги по выдаче предварительного разрешения опекуну (попечителю) на осуществление сделок с имуществом совершеннолетних недееспособных (не полностью дееспособных) граждан</w:t>
            </w:r>
          </w:p>
        </w:tc>
      </w:tr>
    </w:tbl>
    <w:tbl>
      <w:tblPr>
        <w:tblpPr w:leftFromText="180" w:rightFromText="180" w:vertAnchor="text" w:horzAnchor="page" w:tblpX="964" w:tblpY="2458"/>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0"/>
        <w:gridCol w:w="1701"/>
        <w:gridCol w:w="3118"/>
        <w:gridCol w:w="2268"/>
      </w:tblGrid>
      <w:tr w:rsidR="00DC4048" w:rsidRPr="008457E5" w:rsidTr="00DC4048">
        <w:tc>
          <w:tcPr>
            <w:tcW w:w="5261" w:type="dxa"/>
            <w:gridSpan w:val="2"/>
            <w:hideMark/>
          </w:tcPr>
          <w:p w:rsidR="00DC4048" w:rsidRPr="00E1745A" w:rsidRDefault="00DC4048" w:rsidP="00DC4048">
            <w:pPr>
              <w:jc w:val="center"/>
              <w:rPr>
                <w:sz w:val="22"/>
                <w:szCs w:val="22"/>
              </w:rPr>
            </w:pPr>
            <w:r w:rsidRPr="00E1745A">
              <w:rPr>
                <w:sz w:val="22"/>
                <w:szCs w:val="22"/>
              </w:rPr>
              <w:t>Орган социальной защиты населения, предоставляющий государственную услугу</w:t>
            </w:r>
          </w:p>
        </w:tc>
        <w:tc>
          <w:tcPr>
            <w:tcW w:w="5386" w:type="dxa"/>
            <w:gridSpan w:val="2"/>
            <w:hideMark/>
          </w:tcPr>
          <w:p w:rsidR="00DC4048" w:rsidRPr="00E1745A" w:rsidRDefault="00DC4048" w:rsidP="00DC4048">
            <w:pPr>
              <w:jc w:val="center"/>
              <w:rPr>
                <w:sz w:val="22"/>
                <w:szCs w:val="22"/>
              </w:rPr>
            </w:pPr>
            <w:r w:rsidRPr="00E1745A">
              <w:rPr>
                <w:sz w:val="22"/>
                <w:szCs w:val="22"/>
              </w:rPr>
              <w:t>Многофункциональный центр предоставления государственных и муниципальных услуг (далее МФЦ), предоставляющий государственную услугу</w:t>
            </w:r>
          </w:p>
        </w:tc>
      </w:tr>
      <w:tr w:rsidR="00DC4048" w:rsidRPr="008457E5" w:rsidTr="00DC4048">
        <w:tc>
          <w:tcPr>
            <w:tcW w:w="3560" w:type="dxa"/>
            <w:hideMark/>
          </w:tcPr>
          <w:p w:rsidR="00DC4048" w:rsidRPr="00E1745A" w:rsidRDefault="00DC4048" w:rsidP="00DC4048">
            <w:pPr>
              <w:jc w:val="center"/>
              <w:rPr>
                <w:sz w:val="22"/>
                <w:szCs w:val="22"/>
              </w:rPr>
            </w:pPr>
            <w:r w:rsidRPr="00E1745A">
              <w:rPr>
                <w:sz w:val="22"/>
                <w:szCs w:val="22"/>
              </w:rPr>
              <w:t>Наименование,</w:t>
            </w:r>
          </w:p>
          <w:p w:rsidR="00DC4048" w:rsidRPr="00E1745A" w:rsidRDefault="00DC4048" w:rsidP="00DC4048">
            <w:pPr>
              <w:jc w:val="center"/>
              <w:rPr>
                <w:sz w:val="22"/>
                <w:szCs w:val="22"/>
              </w:rPr>
            </w:pPr>
            <w:r w:rsidRPr="00E1745A">
              <w:rPr>
                <w:sz w:val="22"/>
                <w:szCs w:val="22"/>
              </w:rPr>
              <w:t xml:space="preserve">адрес/почтовый адрес, </w:t>
            </w:r>
          </w:p>
          <w:p w:rsidR="00DC4048" w:rsidRPr="00E1745A" w:rsidRDefault="00DC4048" w:rsidP="00DC4048">
            <w:pPr>
              <w:jc w:val="center"/>
              <w:rPr>
                <w:sz w:val="22"/>
                <w:szCs w:val="22"/>
              </w:rPr>
            </w:pPr>
            <w:r w:rsidRPr="00E1745A">
              <w:rPr>
                <w:sz w:val="22"/>
                <w:szCs w:val="22"/>
              </w:rPr>
              <w:t xml:space="preserve">контактные телефоны, </w:t>
            </w:r>
          </w:p>
          <w:p w:rsidR="00DC4048" w:rsidRPr="00E1745A" w:rsidRDefault="00DC4048" w:rsidP="00DC4048">
            <w:pPr>
              <w:jc w:val="center"/>
              <w:rPr>
                <w:sz w:val="22"/>
                <w:szCs w:val="22"/>
              </w:rPr>
            </w:pPr>
            <w:r w:rsidRPr="00E1745A">
              <w:rPr>
                <w:sz w:val="22"/>
                <w:szCs w:val="22"/>
                <w:lang w:val="en-US"/>
              </w:rPr>
              <w:t>e</w:t>
            </w:r>
            <w:r w:rsidRPr="00E1745A">
              <w:rPr>
                <w:sz w:val="22"/>
                <w:szCs w:val="22"/>
              </w:rPr>
              <w:t>-</w:t>
            </w:r>
            <w:r w:rsidRPr="00E1745A">
              <w:rPr>
                <w:sz w:val="22"/>
                <w:szCs w:val="22"/>
                <w:lang w:val="en-US"/>
              </w:rPr>
              <w:t>mail</w:t>
            </w:r>
            <w:r w:rsidRPr="00E1745A">
              <w:rPr>
                <w:sz w:val="22"/>
                <w:szCs w:val="22"/>
              </w:rPr>
              <w:t>, адрес сайта (при наличии)</w:t>
            </w:r>
          </w:p>
        </w:tc>
        <w:tc>
          <w:tcPr>
            <w:tcW w:w="1701" w:type="dxa"/>
            <w:hideMark/>
          </w:tcPr>
          <w:p w:rsidR="00DC4048" w:rsidRPr="00E1745A" w:rsidRDefault="00DC4048" w:rsidP="00DC4048">
            <w:pPr>
              <w:jc w:val="center"/>
              <w:rPr>
                <w:sz w:val="22"/>
                <w:szCs w:val="22"/>
              </w:rPr>
            </w:pPr>
            <w:r w:rsidRPr="00E1745A">
              <w:rPr>
                <w:sz w:val="22"/>
                <w:szCs w:val="22"/>
              </w:rPr>
              <w:t xml:space="preserve">График приема граждан </w:t>
            </w:r>
          </w:p>
          <w:p w:rsidR="00DC4048" w:rsidRPr="00E1745A" w:rsidRDefault="00DC4048" w:rsidP="00DC4048">
            <w:pPr>
              <w:jc w:val="center"/>
              <w:rPr>
                <w:sz w:val="22"/>
                <w:szCs w:val="22"/>
              </w:rPr>
            </w:pPr>
            <w:r w:rsidRPr="00E1745A">
              <w:rPr>
                <w:sz w:val="22"/>
                <w:szCs w:val="22"/>
              </w:rPr>
              <w:t>(дни, часы)</w:t>
            </w:r>
          </w:p>
        </w:tc>
        <w:tc>
          <w:tcPr>
            <w:tcW w:w="3118" w:type="dxa"/>
            <w:hideMark/>
          </w:tcPr>
          <w:p w:rsidR="00DC4048" w:rsidRPr="00E1745A" w:rsidRDefault="00DC4048" w:rsidP="00DC4048">
            <w:pPr>
              <w:jc w:val="center"/>
              <w:rPr>
                <w:sz w:val="22"/>
                <w:szCs w:val="22"/>
              </w:rPr>
            </w:pPr>
            <w:r w:rsidRPr="00E1745A">
              <w:rPr>
                <w:sz w:val="22"/>
                <w:szCs w:val="22"/>
              </w:rPr>
              <w:t>Наименование,</w:t>
            </w:r>
          </w:p>
          <w:p w:rsidR="00DC4048" w:rsidRPr="00E1745A" w:rsidRDefault="00DC4048" w:rsidP="00DC4048">
            <w:pPr>
              <w:jc w:val="center"/>
              <w:rPr>
                <w:sz w:val="22"/>
                <w:szCs w:val="22"/>
              </w:rPr>
            </w:pPr>
            <w:r w:rsidRPr="00E1745A">
              <w:rPr>
                <w:sz w:val="22"/>
                <w:szCs w:val="22"/>
              </w:rPr>
              <w:t>адрес/почтовый адрес,</w:t>
            </w:r>
          </w:p>
          <w:p w:rsidR="00DC4048" w:rsidRPr="00E1745A" w:rsidRDefault="00DC4048" w:rsidP="00DC4048">
            <w:pPr>
              <w:jc w:val="center"/>
              <w:rPr>
                <w:sz w:val="22"/>
                <w:szCs w:val="22"/>
              </w:rPr>
            </w:pPr>
            <w:r w:rsidRPr="00E1745A">
              <w:rPr>
                <w:sz w:val="22"/>
                <w:szCs w:val="22"/>
              </w:rPr>
              <w:t>контактные телефоны,</w:t>
            </w:r>
          </w:p>
          <w:p w:rsidR="00DC4048" w:rsidRPr="00E1745A" w:rsidRDefault="00DC4048" w:rsidP="00DC4048">
            <w:pPr>
              <w:jc w:val="center"/>
              <w:rPr>
                <w:sz w:val="22"/>
                <w:szCs w:val="22"/>
              </w:rPr>
            </w:pPr>
            <w:r w:rsidRPr="00E1745A">
              <w:rPr>
                <w:sz w:val="22"/>
                <w:szCs w:val="22"/>
                <w:lang w:val="en-US"/>
              </w:rPr>
              <w:t>e</w:t>
            </w:r>
            <w:r w:rsidRPr="00E1745A">
              <w:rPr>
                <w:sz w:val="22"/>
                <w:szCs w:val="22"/>
              </w:rPr>
              <w:t>-</w:t>
            </w:r>
            <w:r w:rsidRPr="00E1745A">
              <w:rPr>
                <w:sz w:val="22"/>
                <w:szCs w:val="22"/>
                <w:lang w:val="en-US"/>
              </w:rPr>
              <w:t>mail</w:t>
            </w:r>
            <w:r w:rsidRPr="00E1745A">
              <w:rPr>
                <w:sz w:val="22"/>
                <w:szCs w:val="22"/>
              </w:rPr>
              <w:t>, адрес сайта (при наличии)</w:t>
            </w:r>
          </w:p>
        </w:tc>
        <w:tc>
          <w:tcPr>
            <w:tcW w:w="2268" w:type="dxa"/>
            <w:hideMark/>
          </w:tcPr>
          <w:p w:rsidR="00DC4048" w:rsidRPr="00E1745A" w:rsidRDefault="00DC4048" w:rsidP="00DC4048">
            <w:pPr>
              <w:jc w:val="center"/>
              <w:rPr>
                <w:sz w:val="22"/>
                <w:szCs w:val="22"/>
              </w:rPr>
            </w:pPr>
            <w:r w:rsidRPr="00E1745A">
              <w:rPr>
                <w:sz w:val="22"/>
                <w:szCs w:val="22"/>
              </w:rPr>
              <w:t xml:space="preserve">График приема граждан </w:t>
            </w:r>
          </w:p>
          <w:p w:rsidR="00DC4048" w:rsidRPr="00E1745A" w:rsidRDefault="00DC4048" w:rsidP="00DC4048">
            <w:pPr>
              <w:jc w:val="center"/>
              <w:rPr>
                <w:sz w:val="22"/>
                <w:szCs w:val="22"/>
              </w:rPr>
            </w:pPr>
            <w:r w:rsidRPr="00E1745A">
              <w:rPr>
                <w:sz w:val="22"/>
                <w:szCs w:val="22"/>
              </w:rPr>
              <w:t>(дни, часы)</w:t>
            </w:r>
          </w:p>
        </w:tc>
      </w:tr>
      <w:tr w:rsidR="00DC4048" w:rsidRPr="008457E5" w:rsidTr="00DC4048">
        <w:tc>
          <w:tcPr>
            <w:tcW w:w="3560" w:type="dxa"/>
            <w:hideMark/>
          </w:tcPr>
          <w:p w:rsidR="00DC4048" w:rsidRPr="00E1745A" w:rsidRDefault="00DC4048" w:rsidP="00DC4048">
            <w:pPr>
              <w:rPr>
                <w:sz w:val="22"/>
                <w:szCs w:val="22"/>
              </w:rPr>
            </w:pPr>
            <w:r w:rsidRPr="00E1745A">
              <w:rPr>
                <w:sz w:val="22"/>
                <w:szCs w:val="22"/>
              </w:rPr>
              <w:t>Комитет социальной защиты населения Администрации Батецкого муниципального района  175000, Новгородская обл., п. Батецкий, ул. Советская д.39а</w:t>
            </w:r>
          </w:p>
          <w:p w:rsidR="00DC4048" w:rsidRPr="00E1745A" w:rsidRDefault="00DC4048" w:rsidP="00DC4048">
            <w:pPr>
              <w:rPr>
                <w:sz w:val="22"/>
                <w:szCs w:val="22"/>
              </w:rPr>
            </w:pPr>
            <w:r w:rsidRPr="00E1745A">
              <w:rPr>
                <w:sz w:val="22"/>
                <w:szCs w:val="22"/>
              </w:rPr>
              <w:t>8(81661)22-131, 8(81661)22-094</w:t>
            </w:r>
          </w:p>
          <w:p w:rsidR="00DC4048" w:rsidRPr="00E1745A" w:rsidRDefault="00DC4048" w:rsidP="00DC4048">
            <w:pPr>
              <w:rPr>
                <w:sz w:val="22"/>
                <w:szCs w:val="22"/>
              </w:rPr>
            </w:pPr>
            <w:r w:rsidRPr="00E1745A">
              <w:rPr>
                <w:sz w:val="22"/>
                <w:szCs w:val="22"/>
              </w:rPr>
              <w:t>8(81661)22-709</w:t>
            </w:r>
          </w:p>
          <w:p w:rsidR="00DC4048" w:rsidRPr="00E1745A" w:rsidRDefault="00DC4048" w:rsidP="00DC4048">
            <w:pPr>
              <w:rPr>
                <w:sz w:val="22"/>
                <w:szCs w:val="22"/>
              </w:rPr>
            </w:pPr>
            <w:r w:rsidRPr="00E1745A">
              <w:rPr>
                <w:sz w:val="22"/>
                <w:szCs w:val="22"/>
                <w:lang w:val="en-US"/>
              </w:rPr>
              <w:t>e</w:t>
            </w:r>
            <w:r w:rsidRPr="00E1745A">
              <w:rPr>
                <w:sz w:val="22"/>
                <w:szCs w:val="22"/>
              </w:rPr>
              <w:t>-</w:t>
            </w:r>
            <w:r w:rsidRPr="00E1745A">
              <w:rPr>
                <w:sz w:val="22"/>
                <w:szCs w:val="22"/>
                <w:lang w:val="en-US"/>
              </w:rPr>
              <w:t>mail</w:t>
            </w:r>
            <w:r w:rsidRPr="00E1745A">
              <w:rPr>
                <w:sz w:val="22"/>
                <w:szCs w:val="22"/>
              </w:rPr>
              <w:t>:</w:t>
            </w:r>
            <w:hyperlink r:id="rId27" w:history="1">
              <w:r w:rsidRPr="00E1745A">
                <w:rPr>
                  <w:color w:val="0000FF"/>
                  <w:sz w:val="22"/>
                  <w:szCs w:val="22"/>
                  <w:u w:val="single"/>
                  <w:lang w:val="en-US"/>
                </w:rPr>
                <w:t>batezk</w:t>
              </w:r>
              <w:r w:rsidRPr="00E1745A">
                <w:rPr>
                  <w:color w:val="0000FF"/>
                  <w:sz w:val="22"/>
                  <w:szCs w:val="22"/>
                  <w:u w:val="single"/>
                </w:rPr>
                <w:t>.</w:t>
              </w:r>
              <w:r w:rsidRPr="00E1745A">
                <w:rPr>
                  <w:color w:val="0000FF"/>
                  <w:sz w:val="22"/>
                  <w:szCs w:val="22"/>
                  <w:u w:val="single"/>
                  <w:lang w:val="en-US"/>
                </w:rPr>
                <w:t>kszn</w:t>
              </w:r>
              <w:r w:rsidRPr="00E1745A">
                <w:rPr>
                  <w:color w:val="0000FF"/>
                  <w:sz w:val="22"/>
                  <w:szCs w:val="22"/>
                  <w:u w:val="single"/>
                </w:rPr>
                <w:t>@</w:t>
              </w:r>
              <w:r w:rsidRPr="00E1745A">
                <w:rPr>
                  <w:color w:val="0000FF"/>
                  <w:sz w:val="22"/>
                  <w:szCs w:val="22"/>
                  <w:u w:val="single"/>
                  <w:lang w:val="en-US"/>
                </w:rPr>
                <w:t>yandex</w:t>
              </w:r>
              <w:r w:rsidRPr="00E1745A">
                <w:rPr>
                  <w:color w:val="0000FF"/>
                  <w:sz w:val="22"/>
                  <w:szCs w:val="22"/>
                  <w:u w:val="single"/>
                </w:rPr>
                <w:t>.</w:t>
              </w:r>
              <w:r w:rsidRPr="00E1745A">
                <w:rPr>
                  <w:color w:val="0000FF"/>
                  <w:sz w:val="22"/>
                  <w:szCs w:val="22"/>
                  <w:u w:val="single"/>
                  <w:lang w:val="en-US"/>
                </w:rPr>
                <w:t>ru</w:t>
              </w:r>
            </w:hyperlink>
          </w:p>
          <w:p w:rsidR="00DC4048" w:rsidRPr="00E1745A" w:rsidRDefault="00DC4048" w:rsidP="00DC4048">
            <w:pPr>
              <w:rPr>
                <w:sz w:val="22"/>
                <w:szCs w:val="22"/>
              </w:rPr>
            </w:pPr>
            <w:r w:rsidRPr="00E1745A">
              <w:rPr>
                <w:sz w:val="22"/>
                <w:szCs w:val="22"/>
                <w:lang w:val="en-US"/>
              </w:rPr>
              <w:t>http</w:t>
            </w:r>
            <w:r w:rsidRPr="00E1745A">
              <w:rPr>
                <w:sz w:val="22"/>
                <w:szCs w:val="22"/>
              </w:rPr>
              <w:t>://</w:t>
            </w:r>
            <w:r w:rsidRPr="00E1745A">
              <w:rPr>
                <w:sz w:val="22"/>
                <w:szCs w:val="22"/>
                <w:lang w:val="en-US"/>
              </w:rPr>
              <w:t>www</w:t>
            </w:r>
            <w:r w:rsidRPr="00E1745A">
              <w:rPr>
                <w:sz w:val="22"/>
                <w:szCs w:val="22"/>
              </w:rPr>
              <w:t>.</w:t>
            </w:r>
            <w:proofErr w:type="spellStart"/>
            <w:r w:rsidRPr="00E1745A">
              <w:rPr>
                <w:sz w:val="22"/>
                <w:szCs w:val="22"/>
                <w:lang w:val="en-US"/>
              </w:rPr>
              <w:t>batetsky</w:t>
            </w:r>
            <w:proofErr w:type="spellEnd"/>
            <w:r w:rsidRPr="00E1745A">
              <w:rPr>
                <w:sz w:val="22"/>
                <w:szCs w:val="22"/>
              </w:rPr>
              <w:t>.</w:t>
            </w:r>
            <w:r w:rsidRPr="00E1745A">
              <w:rPr>
                <w:sz w:val="22"/>
                <w:szCs w:val="22"/>
                <w:lang w:val="en-US"/>
              </w:rPr>
              <w:t>ru</w:t>
            </w:r>
            <w:r w:rsidRPr="00E1745A">
              <w:rPr>
                <w:sz w:val="22"/>
                <w:szCs w:val="22"/>
              </w:rPr>
              <w:t>/</w:t>
            </w:r>
          </w:p>
        </w:tc>
        <w:tc>
          <w:tcPr>
            <w:tcW w:w="1701" w:type="dxa"/>
          </w:tcPr>
          <w:p w:rsidR="00DC4048" w:rsidRPr="00E1745A" w:rsidRDefault="00DC4048" w:rsidP="00DC4048">
            <w:pPr>
              <w:jc w:val="center"/>
              <w:rPr>
                <w:sz w:val="22"/>
                <w:szCs w:val="22"/>
              </w:rPr>
            </w:pPr>
            <w:r w:rsidRPr="00E1745A">
              <w:rPr>
                <w:sz w:val="22"/>
                <w:szCs w:val="22"/>
              </w:rPr>
              <w:t>Пн. 9.00-17.00</w:t>
            </w:r>
          </w:p>
          <w:p w:rsidR="00DC4048" w:rsidRPr="00E1745A" w:rsidRDefault="00DC4048" w:rsidP="00DC4048">
            <w:pPr>
              <w:jc w:val="center"/>
              <w:rPr>
                <w:sz w:val="22"/>
                <w:szCs w:val="22"/>
              </w:rPr>
            </w:pPr>
            <w:r w:rsidRPr="00E1745A">
              <w:rPr>
                <w:sz w:val="22"/>
                <w:szCs w:val="22"/>
              </w:rPr>
              <w:t>Вт. 9.00-17.00</w:t>
            </w:r>
          </w:p>
          <w:p w:rsidR="00DC4048" w:rsidRPr="00E1745A" w:rsidRDefault="00DC4048" w:rsidP="00DC4048">
            <w:pPr>
              <w:jc w:val="center"/>
              <w:rPr>
                <w:sz w:val="22"/>
                <w:szCs w:val="22"/>
              </w:rPr>
            </w:pPr>
            <w:r w:rsidRPr="00E1745A">
              <w:rPr>
                <w:sz w:val="22"/>
                <w:szCs w:val="22"/>
              </w:rPr>
              <w:t>Ср. 9.00-17.00</w:t>
            </w:r>
          </w:p>
          <w:p w:rsidR="00DC4048" w:rsidRPr="00E1745A" w:rsidRDefault="00DC4048" w:rsidP="00DC4048">
            <w:pPr>
              <w:jc w:val="center"/>
              <w:rPr>
                <w:sz w:val="22"/>
                <w:szCs w:val="22"/>
              </w:rPr>
            </w:pPr>
            <w:r w:rsidRPr="00E1745A">
              <w:rPr>
                <w:sz w:val="22"/>
                <w:szCs w:val="22"/>
              </w:rPr>
              <w:t>Чт. 9.00-17.00</w:t>
            </w:r>
          </w:p>
          <w:p w:rsidR="00DC4048" w:rsidRPr="00E1745A" w:rsidRDefault="00DC4048" w:rsidP="00DC4048">
            <w:pPr>
              <w:jc w:val="center"/>
              <w:rPr>
                <w:sz w:val="22"/>
                <w:szCs w:val="22"/>
              </w:rPr>
            </w:pPr>
            <w:r w:rsidRPr="00E1745A">
              <w:rPr>
                <w:sz w:val="22"/>
                <w:szCs w:val="22"/>
              </w:rPr>
              <w:t>Пт. 9.00-17.00</w:t>
            </w:r>
          </w:p>
          <w:p w:rsidR="00DC4048" w:rsidRPr="00E1745A" w:rsidRDefault="00DC4048" w:rsidP="00DC4048">
            <w:pPr>
              <w:jc w:val="center"/>
              <w:rPr>
                <w:sz w:val="22"/>
                <w:szCs w:val="22"/>
              </w:rPr>
            </w:pPr>
            <w:r w:rsidRPr="00E1745A">
              <w:rPr>
                <w:sz w:val="22"/>
                <w:szCs w:val="22"/>
              </w:rPr>
              <w:t>перерыв</w:t>
            </w:r>
          </w:p>
          <w:p w:rsidR="00DC4048" w:rsidRPr="00E1745A" w:rsidRDefault="00DC4048" w:rsidP="00DC4048">
            <w:pPr>
              <w:jc w:val="center"/>
              <w:rPr>
                <w:sz w:val="22"/>
                <w:szCs w:val="22"/>
              </w:rPr>
            </w:pPr>
            <w:r w:rsidRPr="00E1745A">
              <w:rPr>
                <w:sz w:val="22"/>
                <w:szCs w:val="22"/>
              </w:rPr>
              <w:t>13.00-14.00</w:t>
            </w:r>
          </w:p>
        </w:tc>
        <w:tc>
          <w:tcPr>
            <w:tcW w:w="3118" w:type="dxa"/>
            <w:hideMark/>
          </w:tcPr>
          <w:p w:rsidR="00DC4048" w:rsidRPr="00E1745A" w:rsidRDefault="00DC4048" w:rsidP="00DC4048">
            <w:pPr>
              <w:rPr>
                <w:sz w:val="22"/>
                <w:szCs w:val="22"/>
              </w:rPr>
            </w:pPr>
            <w:r w:rsidRPr="00E1745A">
              <w:rPr>
                <w:sz w:val="22"/>
                <w:szCs w:val="22"/>
              </w:rPr>
              <w:t>Отдел МФЦ Батецкого муниципального района</w:t>
            </w:r>
          </w:p>
          <w:p w:rsidR="00DC4048" w:rsidRPr="00E1745A" w:rsidRDefault="00DC4048" w:rsidP="00DC4048">
            <w:pPr>
              <w:rPr>
                <w:sz w:val="22"/>
                <w:szCs w:val="22"/>
              </w:rPr>
            </w:pPr>
            <w:r w:rsidRPr="00E1745A">
              <w:rPr>
                <w:sz w:val="22"/>
                <w:szCs w:val="22"/>
              </w:rPr>
              <w:t xml:space="preserve">175000, </w:t>
            </w:r>
            <w:proofErr w:type="gramStart"/>
            <w:r w:rsidRPr="00E1745A">
              <w:rPr>
                <w:sz w:val="22"/>
                <w:szCs w:val="22"/>
              </w:rPr>
              <w:t>Новгородская</w:t>
            </w:r>
            <w:proofErr w:type="gramEnd"/>
            <w:r w:rsidRPr="00E1745A">
              <w:rPr>
                <w:sz w:val="22"/>
                <w:szCs w:val="22"/>
              </w:rPr>
              <w:t xml:space="preserve"> обл., п. Батецкий, </w:t>
            </w:r>
          </w:p>
          <w:p w:rsidR="00DC4048" w:rsidRPr="00E1745A" w:rsidRDefault="00DC4048" w:rsidP="00DC4048">
            <w:pPr>
              <w:rPr>
                <w:sz w:val="22"/>
                <w:szCs w:val="22"/>
              </w:rPr>
            </w:pPr>
            <w:r w:rsidRPr="00E1745A">
              <w:rPr>
                <w:sz w:val="22"/>
                <w:szCs w:val="22"/>
              </w:rPr>
              <w:t xml:space="preserve">ул. Советская д.37а </w:t>
            </w:r>
          </w:p>
          <w:p w:rsidR="00DC4048" w:rsidRPr="00E1745A" w:rsidRDefault="00DC4048" w:rsidP="00DC4048">
            <w:pPr>
              <w:rPr>
                <w:sz w:val="22"/>
                <w:szCs w:val="22"/>
              </w:rPr>
            </w:pPr>
            <w:r w:rsidRPr="00E1745A">
              <w:rPr>
                <w:sz w:val="22"/>
                <w:szCs w:val="22"/>
              </w:rPr>
              <w:t>89210202795</w:t>
            </w:r>
          </w:p>
          <w:p w:rsidR="00DC4048" w:rsidRPr="00E1745A" w:rsidRDefault="00DC4048" w:rsidP="00DC4048">
            <w:pPr>
              <w:rPr>
                <w:sz w:val="22"/>
                <w:szCs w:val="22"/>
                <w:lang w:val="en-US"/>
              </w:rPr>
            </w:pPr>
            <w:r w:rsidRPr="00E1745A">
              <w:rPr>
                <w:sz w:val="22"/>
                <w:szCs w:val="22"/>
                <w:lang w:val="en-US"/>
              </w:rPr>
              <w:t>e-mail: mfc-bat@mail.ru</w:t>
            </w:r>
          </w:p>
        </w:tc>
        <w:tc>
          <w:tcPr>
            <w:tcW w:w="2268" w:type="dxa"/>
          </w:tcPr>
          <w:p w:rsidR="00DC4048" w:rsidRPr="00E1745A" w:rsidRDefault="00DC4048" w:rsidP="00DC4048">
            <w:pPr>
              <w:jc w:val="center"/>
              <w:rPr>
                <w:sz w:val="22"/>
                <w:szCs w:val="22"/>
              </w:rPr>
            </w:pPr>
            <w:r w:rsidRPr="00E1745A">
              <w:rPr>
                <w:sz w:val="22"/>
                <w:szCs w:val="22"/>
              </w:rPr>
              <w:t>Пн. 8.30-12.00</w:t>
            </w:r>
          </w:p>
          <w:p w:rsidR="00DC4048" w:rsidRPr="00E1745A" w:rsidRDefault="00DC4048" w:rsidP="00DC4048">
            <w:pPr>
              <w:jc w:val="center"/>
              <w:rPr>
                <w:sz w:val="22"/>
                <w:szCs w:val="22"/>
              </w:rPr>
            </w:pPr>
            <w:r w:rsidRPr="00E1745A">
              <w:rPr>
                <w:sz w:val="22"/>
                <w:szCs w:val="22"/>
              </w:rPr>
              <w:t>Вт. 8.30-17.30</w:t>
            </w:r>
          </w:p>
          <w:p w:rsidR="00DC4048" w:rsidRPr="00E1745A" w:rsidRDefault="00DC4048" w:rsidP="00DC4048">
            <w:pPr>
              <w:jc w:val="center"/>
              <w:rPr>
                <w:sz w:val="22"/>
                <w:szCs w:val="22"/>
              </w:rPr>
            </w:pPr>
            <w:r w:rsidRPr="00E1745A">
              <w:rPr>
                <w:sz w:val="22"/>
                <w:szCs w:val="22"/>
              </w:rPr>
              <w:t>Ср. 8.30-17.30</w:t>
            </w:r>
          </w:p>
          <w:p w:rsidR="00DC4048" w:rsidRPr="00E1745A" w:rsidRDefault="00DC4048" w:rsidP="00DC4048">
            <w:pPr>
              <w:jc w:val="center"/>
              <w:rPr>
                <w:sz w:val="22"/>
                <w:szCs w:val="22"/>
              </w:rPr>
            </w:pPr>
            <w:r w:rsidRPr="00E1745A">
              <w:rPr>
                <w:sz w:val="22"/>
                <w:szCs w:val="22"/>
              </w:rPr>
              <w:t>Чт. 10.00-20.00</w:t>
            </w:r>
          </w:p>
          <w:p w:rsidR="00DC4048" w:rsidRPr="00E1745A" w:rsidRDefault="00DC4048" w:rsidP="00DC4048">
            <w:pPr>
              <w:jc w:val="center"/>
              <w:rPr>
                <w:sz w:val="22"/>
                <w:szCs w:val="22"/>
              </w:rPr>
            </w:pPr>
            <w:r w:rsidRPr="00E1745A">
              <w:rPr>
                <w:sz w:val="22"/>
                <w:szCs w:val="22"/>
              </w:rPr>
              <w:t>Пт. 8.30-17.30</w:t>
            </w:r>
          </w:p>
          <w:p w:rsidR="00DC4048" w:rsidRPr="00E1745A" w:rsidRDefault="00DC4048" w:rsidP="00DC4048">
            <w:pPr>
              <w:jc w:val="center"/>
              <w:rPr>
                <w:sz w:val="22"/>
                <w:szCs w:val="22"/>
              </w:rPr>
            </w:pPr>
            <w:r w:rsidRPr="00E1745A">
              <w:rPr>
                <w:sz w:val="22"/>
                <w:szCs w:val="22"/>
              </w:rPr>
              <w:t>Сб. 9.00-14.00</w:t>
            </w:r>
          </w:p>
          <w:p w:rsidR="00DC4048" w:rsidRPr="00E1745A" w:rsidRDefault="00DC4048" w:rsidP="00DC4048">
            <w:pPr>
              <w:jc w:val="center"/>
              <w:rPr>
                <w:sz w:val="22"/>
                <w:szCs w:val="22"/>
              </w:rPr>
            </w:pPr>
          </w:p>
        </w:tc>
      </w:tr>
      <w:tr w:rsidR="00DC4048" w:rsidRPr="008457E5" w:rsidTr="00DC4048">
        <w:trPr>
          <w:trHeight w:val="2123"/>
        </w:trPr>
        <w:tc>
          <w:tcPr>
            <w:tcW w:w="3560" w:type="dxa"/>
            <w:hideMark/>
          </w:tcPr>
          <w:p w:rsidR="00DC4048" w:rsidRPr="00597083" w:rsidRDefault="00DC4048" w:rsidP="00DC4048">
            <w:pPr>
              <w:rPr>
                <w:sz w:val="22"/>
                <w:szCs w:val="22"/>
              </w:rPr>
            </w:pPr>
            <w:r w:rsidRPr="00E1745A">
              <w:rPr>
                <w:sz w:val="22"/>
                <w:szCs w:val="22"/>
              </w:rPr>
              <w:t xml:space="preserve">Комитет социальной защиты населения Администрации </w:t>
            </w:r>
            <w:proofErr w:type="spellStart"/>
            <w:r w:rsidRPr="00E1745A">
              <w:rPr>
                <w:sz w:val="22"/>
                <w:szCs w:val="22"/>
              </w:rPr>
              <w:t>Боровичского</w:t>
            </w:r>
            <w:proofErr w:type="spellEnd"/>
            <w:r w:rsidRPr="00E1745A">
              <w:rPr>
                <w:sz w:val="22"/>
                <w:szCs w:val="22"/>
              </w:rPr>
              <w:t xml:space="preserve"> муниципального района 174400, </w:t>
            </w:r>
            <w:proofErr w:type="gramStart"/>
            <w:r w:rsidRPr="00E1745A">
              <w:rPr>
                <w:sz w:val="22"/>
                <w:szCs w:val="22"/>
              </w:rPr>
              <w:t>Новгородская</w:t>
            </w:r>
            <w:proofErr w:type="gramEnd"/>
            <w:r w:rsidRPr="00E1745A">
              <w:rPr>
                <w:sz w:val="22"/>
                <w:szCs w:val="22"/>
              </w:rPr>
              <w:t xml:space="preserve"> обл., г. Боровичи,</w:t>
            </w:r>
            <w:r>
              <w:rPr>
                <w:sz w:val="22"/>
                <w:szCs w:val="22"/>
              </w:rPr>
              <w:t xml:space="preserve"> </w:t>
            </w:r>
            <w:r w:rsidRPr="00E1745A">
              <w:rPr>
                <w:sz w:val="22"/>
                <w:szCs w:val="22"/>
              </w:rPr>
              <w:t>ул</w:t>
            </w:r>
            <w:r w:rsidRPr="00597083">
              <w:rPr>
                <w:sz w:val="22"/>
                <w:szCs w:val="22"/>
              </w:rPr>
              <w:t xml:space="preserve">. 9 </w:t>
            </w:r>
            <w:r w:rsidRPr="00E1745A">
              <w:rPr>
                <w:sz w:val="22"/>
                <w:szCs w:val="22"/>
              </w:rPr>
              <w:t>Января</w:t>
            </w:r>
            <w:r w:rsidRPr="00597083">
              <w:rPr>
                <w:sz w:val="22"/>
                <w:szCs w:val="22"/>
              </w:rPr>
              <w:t xml:space="preserve"> </w:t>
            </w:r>
            <w:r w:rsidRPr="00E1745A">
              <w:rPr>
                <w:sz w:val="22"/>
                <w:szCs w:val="22"/>
              </w:rPr>
              <w:t>д</w:t>
            </w:r>
            <w:r w:rsidRPr="00597083">
              <w:rPr>
                <w:sz w:val="22"/>
                <w:szCs w:val="22"/>
              </w:rPr>
              <w:t>.27</w:t>
            </w:r>
          </w:p>
          <w:p w:rsidR="00DC4048" w:rsidRPr="00597083" w:rsidRDefault="00DC4048" w:rsidP="00DC4048">
            <w:pPr>
              <w:rPr>
                <w:sz w:val="22"/>
                <w:szCs w:val="22"/>
              </w:rPr>
            </w:pPr>
            <w:r w:rsidRPr="00597083">
              <w:rPr>
                <w:sz w:val="22"/>
                <w:szCs w:val="22"/>
              </w:rPr>
              <w:t>(81664)41-522</w:t>
            </w:r>
            <w:r w:rsidRPr="00E1745A">
              <w:rPr>
                <w:sz w:val="22"/>
                <w:szCs w:val="22"/>
              </w:rPr>
              <w:t xml:space="preserve">, </w:t>
            </w:r>
            <w:r w:rsidRPr="00597083">
              <w:rPr>
                <w:sz w:val="22"/>
                <w:szCs w:val="22"/>
              </w:rPr>
              <w:t>(81664)41-083</w:t>
            </w:r>
          </w:p>
          <w:p w:rsidR="00DC4048" w:rsidRPr="00597083" w:rsidRDefault="00DC4048" w:rsidP="00DC4048">
            <w:pPr>
              <w:rPr>
                <w:sz w:val="22"/>
                <w:szCs w:val="22"/>
              </w:rPr>
            </w:pPr>
            <w:r w:rsidRPr="00597083">
              <w:rPr>
                <w:sz w:val="22"/>
                <w:szCs w:val="22"/>
              </w:rPr>
              <w:t>(81664)40-025</w:t>
            </w:r>
            <w:r w:rsidRPr="00E1745A">
              <w:rPr>
                <w:sz w:val="22"/>
                <w:szCs w:val="22"/>
              </w:rPr>
              <w:t xml:space="preserve">, </w:t>
            </w:r>
            <w:r w:rsidRPr="00597083">
              <w:rPr>
                <w:sz w:val="22"/>
                <w:szCs w:val="22"/>
              </w:rPr>
              <w:t>(81664)42-063</w:t>
            </w:r>
          </w:p>
          <w:p w:rsidR="00DC4048" w:rsidRPr="00E1745A" w:rsidRDefault="00DC4048" w:rsidP="00DC4048">
            <w:pPr>
              <w:rPr>
                <w:sz w:val="22"/>
                <w:szCs w:val="22"/>
                <w:lang w:val="en-US"/>
              </w:rPr>
            </w:pPr>
            <w:r w:rsidRPr="00E1745A">
              <w:rPr>
                <w:sz w:val="22"/>
                <w:szCs w:val="22"/>
                <w:lang w:val="en-US"/>
              </w:rPr>
              <w:t xml:space="preserve">e-mail: </w:t>
            </w:r>
            <w:hyperlink r:id="rId28" w:history="1">
              <w:r w:rsidRPr="00E1745A">
                <w:rPr>
                  <w:color w:val="0000FF"/>
                  <w:sz w:val="22"/>
                  <w:szCs w:val="22"/>
                  <w:u w:val="single"/>
                  <w:lang w:val="en-US"/>
                </w:rPr>
                <w:t>km_borov@novgorod.net</w:t>
              </w:r>
            </w:hyperlink>
          </w:p>
          <w:p w:rsidR="00DC4048" w:rsidRPr="00E1745A" w:rsidRDefault="00DC4048" w:rsidP="00DC4048">
            <w:pPr>
              <w:rPr>
                <w:sz w:val="22"/>
                <w:szCs w:val="22"/>
              </w:rPr>
            </w:pPr>
            <w:r w:rsidRPr="00E1745A">
              <w:rPr>
                <w:sz w:val="22"/>
                <w:szCs w:val="22"/>
              </w:rPr>
              <w:t>http://www.boradmin.ru/</w:t>
            </w:r>
          </w:p>
        </w:tc>
        <w:tc>
          <w:tcPr>
            <w:tcW w:w="1701" w:type="dxa"/>
            <w:hideMark/>
          </w:tcPr>
          <w:p w:rsidR="00DC4048" w:rsidRPr="00E1745A" w:rsidRDefault="00DC4048" w:rsidP="00DC4048">
            <w:pPr>
              <w:jc w:val="center"/>
              <w:rPr>
                <w:sz w:val="22"/>
                <w:szCs w:val="22"/>
              </w:rPr>
            </w:pPr>
            <w:r w:rsidRPr="00E1745A">
              <w:rPr>
                <w:sz w:val="22"/>
                <w:szCs w:val="22"/>
              </w:rPr>
              <w:t>Понедельник, среда</w:t>
            </w:r>
          </w:p>
          <w:p w:rsidR="00DC4048" w:rsidRPr="00E1745A" w:rsidRDefault="00DC4048" w:rsidP="00DC4048">
            <w:pPr>
              <w:jc w:val="center"/>
              <w:rPr>
                <w:sz w:val="22"/>
                <w:szCs w:val="22"/>
              </w:rPr>
            </w:pPr>
            <w:r w:rsidRPr="00E1745A">
              <w:rPr>
                <w:sz w:val="22"/>
                <w:szCs w:val="22"/>
              </w:rPr>
              <w:t>08.00-16.00</w:t>
            </w:r>
          </w:p>
          <w:p w:rsidR="00DC4048" w:rsidRPr="00E1745A" w:rsidRDefault="00DC4048" w:rsidP="00DC4048">
            <w:pPr>
              <w:jc w:val="center"/>
              <w:rPr>
                <w:sz w:val="22"/>
                <w:szCs w:val="22"/>
              </w:rPr>
            </w:pPr>
            <w:r w:rsidRPr="00E1745A">
              <w:rPr>
                <w:sz w:val="22"/>
                <w:szCs w:val="22"/>
              </w:rPr>
              <w:t>перерыв</w:t>
            </w:r>
          </w:p>
          <w:p w:rsidR="00DC4048" w:rsidRPr="00E1745A" w:rsidRDefault="00DC4048" w:rsidP="00DC4048">
            <w:pPr>
              <w:jc w:val="center"/>
              <w:rPr>
                <w:sz w:val="22"/>
                <w:szCs w:val="22"/>
              </w:rPr>
            </w:pPr>
            <w:r w:rsidRPr="00E1745A">
              <w:rPr>
                <w:sz w:val="22"/>
                <w:szCs w:val="22"/>
              </w:rPr>
              <w:t>13.00-14.00</w:t>
            </w:r>
          </w:p>
        </w:tc>
        <w:tc>
          <w:tcPr>
            <w:tcW w:w="3118" w:type="dxa"/>
            <w:hideMark/>
          </w:tcPr>
          <w:p w:rsidR="00DC4048" w:rsidRPr="00E1745A" w:rsidRDefault="00DC4048" w:rsidP="00DC4048">
            <w:pPr>
              <w:rPr>
                <w:sz w:val="22"/>
                <w:szCs w:val="22"/>
              </w:rPr>
            </w:pPr>
            <w:r w:rsidRPr="00E1745A">
              <w:rPr>
                <w:sz w:val="22"/>
                <w:szCs w:val="22"/>
              </w:rPr>
              <w:t xml:space="preserve">Управление МФЦ по </w:t>
            </w:r>
            <w:proofErr w:type="spellStart"/>
            <w:r w:rsidRPr="00E1745A">
              <w:rPr>
                <w:sz w:val="22"/>
                <w:szCs w:val="22"/>
              </w:rPr>
              <w:t>Боровичскому</w:t>
            </w:r>
            <w:proofErr w:type="spellEnd"/>
            <w:r w:rsidRPr="00E1745A">
              <w:rPr>
                <w:sz w:val="22"/>
                <w:szCs w:val="22"/>
              </w:rPr>
              <w:t xml:space="preserve"> району</w:t>
            </w:r>
          </w:p>
          <w:p w:rsidR="00DC4048" w:rsidRPr="00E1745A" w:rsidRDefault="00DC4048" w:rsidP="00DC4048">
            <w:pPr>
              <w:rPr>
                <w:sz w:val="22"/>
                <w:szCs w:val="22"/>
              </w:rPr>
            </w:pPr>
            <w:r w:rsidRPr="00E1745A">
              <w:rPr>
                <w:sz w:val="22"/>
                <w:szCs w:val="22"/>
              </w:rPr>
              <w:t xml:space="preserve">174400, </w:t>
            </w:r>
            <w:proofErr w:type="gramStart"/>
            <w:r w:rsidRPr="00E1745A">
              <w:rPr>
                <w:sz w:val="22"/>
                <w:szCs w:val="22"/>
              </w:rPr>
              <w:t>Новгородская</w:t>
            </w:r>
            <w:proofErr w:type="gramEnd"/>
            <w:r w:rsidRPr="00E1745A">
              <w:rPr>
                <w:sz w:val="22"/>
                <w:szCs w:val="22"/>
              </w:rPr>
              <w:t xml:space="preserve"> обл., г. Боровичи,</w:t>
            </w:r>
          </w:p>
          <w:p w:rsidR="00DC4048" w:rsidRPr="00E1745A" w:rsidRDefault="00DC4048" w:rsidP="00DC4048">
            <w:pPr>
              <w:rPr>
                <w:sz w:val="22"/>
                <w:szCs w:val="22"/>
              </w:rPr>
            </w:pPr>
            <w:r w:rsidRPr="00E1745A">
              <w:rPr>
                <w:sz w:val="22"/>
                <w:szCs w:val="22"/>
              </w:rPr>
              <w:t xml:space="preserve">ул. </w:t>
            </w:r>
            <w:proofErr w:type="spellStart"/>
            <w:r w:rsidRPr="00E1745A">
              <w:rPr>
                <w:sz w:val="22"/>
                <w:szCs w:val="22"/>
              </w:rPr>
              <w:t>Вышневолоцкая</w:t>
            </w:r>
            <w:proofErr w:type="spellEnd"/>
            <w:r w:rsidRPr="00E1745A">
              <w:rPr>
                <w:sz w:val="22"/>
                <w:szCs w:val="22"/>
              </w:rPr>
              <w:t xml:space="preserve"> д.48</w:t>
            </w:r>
          </w:p>
          <w:p w:rsidR="00DC4048" w:rsidRPr="00E1745A" w:rsidRDefault="00DC4048" w:rsidP="00DC4048">
            <w:pPr>
              <w:rPr>
                <w:sz w:val="22"/>
                <w:szCs w:val="22"/>
                <w:lang w:val="en-US"/>
              </w:rPr>
            </w:pPr>
            <w:r w:rsidRPr="00E1745A">
              <w:rPr>
                <w:sz w:val="22"/>
                <w:szCs w:val="22"/>
                <w:lang w:val="en-US"/>
              </w:rPr>
              <w:t>(81664)25-715, (81664)25-725</w:t>
            </w:r>
          </w:p>
          <w:p w:rsidR="00DC4048" w:rsidRPr="00E1745A" w:rsidRDefault="00DC4048" w:rsidP="00DC4048">
            <w:pPr>
              <w:rPr>
                <w:sz w:val="22"/>
                <w:szCs w:val="22"/>
                <w:lang w:val="en-US"/>
              </w:rPr>
            </w:pPr>
            <w:r w:rsidRPr="00E1745A">
              <w:rPr>
                <w:sz w:val="22"/>
                <w:szCs w:val="22"/>
                <w:lang w:val="en-US"/>
              </w:rPr>
              <w:t>e-mail: fc_borovichi@mail.ru</w:t>
            </w:r>
          </w:p>
        </w:tc>
        <w:tc>
          <w:tcPr>
            <w:tcW w:w="2268" w:type="dxa"/>
            <w:hideMark/>
          </w:tcPr>
          <w:p w:rsidR="00DC4048" w:rsidRPr="00E1745A" w:rsidRDefault="00DC4048" w:rsidP="00DC4048">
            <w:pPr>
              <w:jc w:val="center"/>
              <w:rPr>
                <w:sz w:val="22"/>
                <w:szCs w:val="22"/>
              </w:rPr>
            </w:pPr>
            <w:r w:rsidRPr="00E1745A">
              <w:rPr>
                <w:sz w:val="22"/>
                <w:szCs w:val="22"/>
              </w:rPr>
              <w:t>Пн. 8.30-18.30</w:t>
            </w:r>
          </w:p>
          <w:p w:rsidR="00DC4048" w:rsidRPr="00E1745A" w:rsidRDefault="00DC4048" w:rsidP="00DC4048">
            <w:pPr>
              <w:jc w:val="center"/>
              <w:rPr>
                <w:sz w:val="22"/>
                <w:szCs w:val="22"/>
              </w:rPr>
            </w:pPr>
            <w:r w:rsidRPr="00E1745A">
              <w:rPr>
                <w:sz w:val="22"/>
                <w:szCs w:val="22"/>
              </w:rPr>
              <w:t>Вт. 8.30-18.30</w:t>
            </w:r>
          </w:p>
          <w:p w:rsidR="00DC4048" w:rsidRPr="00E1745A" w:rsidRDefault="00DC4048" w:rsidP="00DC4048">
            <w:pPr>
              <w:jc w:val="center"/>
              <w:rPr>
                <w:sz w:val="22"/>
                <w:szCs w:val="22"/>
              </w:rPr>
            </w:pPr>
            <w:r w:rsidRPr="00E1745A">
              <w:rPr>
                <w:sz w:val="22"/>
                <w:szCs w:val="22"/>
              </w:rPr>
              <w:t>Ср. 8.30-18.30</w:t>
            </w:r>
          </w:p>
          <w:p w:rsidR="00DC4048" w:rsidRPr="00E1745A" w:rsidRDefault="00DC4048" w:rsidP="00DC4048">
            <w:pPr>
              <w:jc w:val="center"/>
              <w:rPr>
                <w:sz w:val="22"/>
                <w:szCs w:val="22"/>
              </w:rPr>
            </w:pPr>
            <w:r w:rsidRPr="00E1745A">
              <w:rPr>
                <w:sz w:val="22"/>
                <w:szCs w:val="22"/>
              </w:rPr>
              <w:t>Чт. 10.00-20.00</w:t>
            </w:r>
          </w:p>
          <w:p w:rsidR="00DC4048" w:rsidRPr="00E1745A" w:rsidRDefault="00DC4048" w:rsidP="00DC4048">
            <w:pPr>
              <w:jc w:val="center"/>
              <w:rPr>
                <w:sz w:val="22"/>
                <w:szCs w:val="22"/>
              </w:rPr>
            </w:pPr>
            <w:r w:rsidRPr="00E1745A">
              <w:rPr>
                <w:sz w:val="22"/>
                <w:szCs w:val="22"/>
              </w:rPr>
              <w:t>Пт. 8.30-14.00</w:t>
            </w:r>
          </w:p>
          <w:p w:rsidR="00DC4048" w:rsidRPr="00E1745A" w:rsidRDefault="00DC4048" w:rsidP="00DC4048">
            <w:pPr>
              <w:jc w:val="center"/>
              <w:rPr>
                <w:sz w:val="22"/>
                <w:szCs w:val="22"/>
              </w:rPr>
            </w:pPr>
            <w:r w:rsidRPr="00E1745A">
              <w:rPr>
                <w:sz w:val="22"/>
                <w:szCs w:val="22"/>
              </w:rPr>
              <w:t>(по предварительной записи до 18.30)</w:t>
            </w:r>
          </w:p>
          <w:p w:rsidR="00DC4048" w:rsidRPr="00E1745A" w:rsidRDefault="00DC4048" w:rsidP="00DC4048">
            <w:pPr>
              <w:jc w:val="center"/>
              <w:rPr>
                <w:sz w:val="22"/>
                <w:szCs w:val="22"/>
              </w:rPr>
            </w:pPr>
            <w:r w:rsidRPr="00E1745A">
              <w:rPr>
                <w:sz w:val="22"/>
                <w:szCs w:val="22"/>
              </w:rPr>
              <w:t>Сб. 9.00-15.00</w:t>
            </w:r>
          </w:p>
          <w:p w:rsidR="00DC4048" w:rsidRPr="00E1745A" w:rsidRDefault="00DC4048" w:rsidP="00DC4048">
            <w:pPr>
              <w:jc w:val="center"/>
              <w:rPr>
                <w:sz w:val="22"/>
                <w:szCs w:val="22"/>
              </w:rPr>
            </w:pPr>
          </w:p>
        </w:tc>
      </w:tr>
      <w:tr w:rsidR="00DC4048" w:rsidRPr="008457E5" w:rsidTr="00DC4048">
        <w:tc>
          <w:tcPr>
            <w:tcW w:w="3560" w:type="dxa"/>
            <w:hideMark/>
          </w:tcPr>
          <w:p w:rsidR="00DC4048" w:rsidRPr="00E1745A" w:rsidRDefault="00DC4048" w:rsidP="00DC4048">
            <w:pPr>
              <w:rPr>
                <w:sz w:val="22"/>
                <w:szCs w:val="22"/>
              </w:rPr>
            </w:pPr>
            <w:r w:rsidRPr="00E1745A">
              <w:rPr>
                <w:sz w:val="22"/>
                <w:szCs w:val="22"/>
              </w:rPr>
              <w:t>Муниципальное казенное учреждение комитет по социальным вопросам Администрации Валдайского муниципального района,</w:t>
            </w:r>
          </w:p>
          <w:p w:rsidR="00DC4048" w:rsidRPr="00E1745A" w:rsidRDefault="00DC4048" w:rsidP="00DC4048">
            <w:pPr>
              <w:rPr>
                <w:sz w:val="22"/>
                <w:szCs w:val="22"/>
                <w:lang w:val="en-US"/>
              </w:rPr>
            </w:pPr>
            <w:r w:rsidRPr="00E1745A">
              <w:rPr>
                <w:sz w:val="22"/>
                <w:szCs w:val="22"/>
              </w:rPr>
              <w:t xml:space="preserve">175400, Новгородская область, г. Валдай, Комсомольский проспект, д.3, тел. </w:t>
            </w:r>
            <w:r w:rsidRPr="00E1745A">
              <w:rPr>
                <w:sz w:val="22"/>
                <w:szCs w:val="22"/>
                <w:lang w:val="en-US"/>
              </w:rPr>
              <w:t>(81666)23-843</w:t>
            </w:r>
          </w:p>
          <w:p w:rsidR="00DC4048" w:rsidRPr="00E1745A" w:rsidRDefault="00DC4048" w:rsidP="00DC4048">
            <w:pPr>
              <w:rPr>
                <w:sz w:val="22"/>
                <w:szCs w:val="22"/>
                <w:lang w:val="en-US"/>
              </w:rPr>
            </w:pPr>
            <w:r w:rsidRPr="00E1745A">
              <w:rPr>
                <w:sz w:val="22"/>
                <w:szCs w:val="22"/>
                <w:lang w:val="en-US"/>
              </w:rPr>
              <w:t xml:space="preserve">e-mail: </w:t>
            </w:r>
            <w:hyperlink r:id="rId29" w:history="1">
              <w:r w:rsidRPr="00E1745A">
                <w:rPr>
                  <w:color w:val="0000FF"/>
                  <w:sz w:val="22"/>
                  <w:szCs w:val="22"/>
                  <w:u w:val="single"/>
                  <w:lang w:val="en-US"/>
                </w:rPr>
                <w:t>valdksv_4lg@mail.ru</w:t>
              </w:r>
            </w:hyperlink>
          </w:p>
          <w:p w:rsidR="00DC4048" w:rsidRPr="00E1745A" w:rsidRDefault="00DC4048" w:rsidP="00DC4048">
            <w:pPr>
              <w:rPr>
                <w:sz w:val="22"/>
                <w:szCs w:val="22"/>
                <w:lang w:val="en-US"/>
              </w:rPr>
            </w:pPr>
            <w:r w:rsidRPr="00E1745A">
              <w:rPr>
                <w:sz w:val="22"/>
                <w:szCs w:val="22"/>
                <w:lang w:val="en-US"/>
              </w:rPr>
              <w:t>http://www.valdayadm.ru/</w:t>
            </w:r>
          </w:p>
        </w:tc>
        <w:tc>
          <w:tcPr>
            <w:tcW w:w="1701" w:type="dxa"/>
          </w:tcPr>
          <w:p w:rsidR="00DC4048" w:rsidRPr="00E1745A" w:rsidRDefault="00DC4048" w:rsidP="00DC4048">
            <w:pPr>
              <w:jc w:val="center"/>
              <w:rPr>
                <w:sz w:val="22"/>
                <w:szCs w:val="22"/>
              </w:rPr>
            </w:pPr>
            <w:r w:rsidRPr="00E1745A">
              <w:rPr>
                <w:sz w:val="22"/>
                <w:szCs w:val="22"/>
              </w:rPr>
              <w:t>Понедельник</w:t>
            </w:r>
          </w:p>
          <w:p w:rsidR="00DC4048" w:rsidRPr="00E1745A" w:rsidRDefault="00DC4048" w:rsidP="00DC4048">
            <w:pPr>
              <w:jc w:val="center"/>
              <w:rPr>
                <w:sz w:val="22"/>
                <w:szCs w:val="22"/>
              </w:rPr>
            </w:pPr>
            <w:r w:rsidRPr="00E1745A">
              <w:rPr>
                <w:sz w:val="22"/>
                <w:szCs w:val="22"/>
              </w:rPr>
              <w:t>08.00 – 17.00</w:t>
            </w:r>
          </w:p>
          <w:p w:rsidR="00DC4048" w:rsidRPr="00E1745A" w:rsidRDefault="00DC4048" w:rsidP="00DC4048">
            <w:pPr>
              <w:jc w:val="center"/>
              <w:rPr>
                <w:sz w:val="22"/>
                <w:szCs w:val="22"/>
              </w:rPr>
            </w:pPr>
            <w:r w:rsidRPr="00E1745A">
              <w:rPr>
                <w:sz w:val="22"/>
                <w:szCs w:val="22"/>
              </w:rPr>
              <w:t>перерыв</w:t>
            </w:r>
          </w:p>
          <w:p w:rsidR="00DC4048" w:rsidRPr="00E1745A" w:rsidRDefault="00DC4048" w:rsidP="00DC4048">
            <w:pPr>
              <w:jc w:val="center"/>
              <w:rPr>
                <w:sz w:val="22"/>
                <w:szCs w:val="22"/>
              </w:rPr>
            </w:pPr>
            <w:r w:rsidRPr="00E1745A">
              <w:rPr>
                <w:sz w:val="22"/>
                <w:szCs w:val="22"/>
              </w:rPr>
              <w:t>12.00 – 13.00</w:t>
            </w:r>
          </w:p>
          <w:p w:rsidR="00DC4048" w:rsidRPr="00E1745A" w:rsidRDefault="00DC4048" w:rsidP="00DC4048">
            <w:pPr>
              <w:rPr>
                <w:sz w:val="22"/>
                <w:szCs w:val="22"/>
              </w:rPr>
            </w:pPr>
          </w:p>
        </w:tc>
        <w:tc>
          <w:tcPr>
            <w:tcW w:w="3118" w:type="dxa"/>
            <w:hideMark/>
          </w:tcPr>
          <w:p w:rsidR="00DC4048" w:rsidRPr="00E1745A" w:rsidRDefault="00DC4048" w:rsidP="00DC4048">
            <w:pPr>
              <w:rPr>
                <w:sz w:val="22"/>
                <w:szCs w:val="22"/>
              </w:rPr>
            </w:pPr>
            <w:r w:rsidRPr="00E1745A">
              <w:rPr>
                <w:sz w:val="22"/>
                <w:szCs w:val="22"/>
              </w:rPr>
              <w:t>ГОАУ МФЦ Валдайского муниципального района</w:t>
            </w:r>
          </w:p>
          <w:p w:rsidR="00DC4048" w:rsidRPr="00E1745A" w:rsidRDefault="00DC4048" w:rsidP="00DC4048">
            <w:pPr>
              <w:spacing w:line="240" w:lineRule="exact"/>
              <w:rPr>
                <w:sz w:val="22"/>
                <w:szCs w:val="22"/>
              </w:rPr>
            </w:pPr>
            <w:r w:rsidRPr="00E1745A">
              <w:rPr>
                <w:sz w:val="22"/>
                <w:szCs w:val="22"/>
              </w:rPr>
              <w:t xml:space="preserve">175400, </w:t>
            </w:r>
            <w:proofErr w:type="gramStart"/>
            <w:r w:rsidRPr="00E1745A">
              <w:rPr>
                <w:sz w:val="22"/>
                <w:szCs w:val="22"/>
              </w:rPr>
              <w:t>Новгородская</w:t>
            </w:r>
            <w:proofErr w:type="gramEnd"/>
            <w:r w:rsidRPr="00E1745A">
              <w:rPr>
                <w:sz w:val="22"/>
                <w:szCs w:val="22"/>
              </w:rPr>
              <w:t xml:space="preserve"> обл., г. Валдай, </w:t>
            </w:r>
          </w:p>
          <w:p w:rsidR="00DC4048" w:rsidRPr="00E1745A" w:rsidRDefault="00DC4048" w:rsidP="00DC4048">
            <w:pPr>
              <w:spacing w:line="240" w:lineRule="exact"/>
              <w:rPr>
                <w:sz w:val="22"/>
                <w:szCs w:val="22"/>
              </w:rPr>
            </w:pPr>
            <w:r w:rsidRPr="00E1745A">
              <w:rPr>
                <w:sz w:val="22"/>
                <w:szCs w:val="22"/>
              </w:rPr>
              <w:t xml:space="preserve">ул. Гагарина, д. 12/2, </w:t>
            </w:r>
          </w:p>
          <w:p w:rsidR="00DC4048" w:rsidRPr="00E1745A" w:rsidRDefault="00DC4048" w:rsidP="00DC4048">
            <w:pPr>
              <w:spacing w:line="240" w:lineRule="exact"/>
              <w:rPr>
                <w:sz w:val="22"/>
                <w:szCs w:val="22"/>
              </w:rPr>
            </w:pPr>
            <w:r w:rsidRPr="00E1745A">
              <w:rPr>
                <w:sz w:val="22"/>
                <w:szCs w:val="22"/>
              </w:rPr>
              <w:t>(81666)21-819</w:t>
            </w:r>
          </w:p>
          <w:p w:rsidR="00DC4048" w:rsidRPr="00E1745A" w:rsidRDefault="00DC4048" w:rsidP="00DC4048">
            <w:pPr>
              <w:spacing w:line="240" w:lineRule="exact"/>
              <w:rPr>
                <w:sz w:val="22"/>
                <w:szCs w:val="22"/>
              </w:rPr>
            </w:pPr>
            <w:r w:rsidRPr="00E1745A">
              <w:rPr>
                <w:sz w:val="22"/>
                <w:szCs w:val="22"/>
                <w:lang w:val="en-US"/>
              </w:rPr>
              <w:t>e</w:t>
            </w:r>
            <w:r w:rsidRPr="00E1745A">
              <w:rPr>
                <w:sz w:val="22"/>
                <w:szCs w:val="22"/>
              </w:rPr>
              <w:t>-</w:t>
            </w:r>
            <w:r w:rsidRPr="00E1745A">
              <w:rPr>
                <w:sz w:val="22"/>
                <w:szCs w:val="22"/>
                <w:lang w:val="en-US"/>
              </w:rPr>
              <w:t>mail</w:t>
            </w:r>
            <w:r w:rsidRPr="00E1745A">
              <w:rPr>
                <w:sz w:val="22"/>
                <w:szCs w:val="22"/>
              </w:rPr>
              <w:t xml:space="preserve">: </w:t>
            </w:r>
            <w:hyperlink r:id="rId30" w:history="1">
              <w:r w:rsidRPr="00E1745A">
                <w:rPr>
                  <w:color w:val="0000FF"/>
                  <w:sz w:val="22"/>
                  <w:szCs w:val="22"/>
                  <w:u w:val="single"/>
                  <w:lang w:val="en-US"/>
                </w:rPr>
                <w:t>mfc</w:t>
              </w:r>
              <w:r w:rsidRPr="00E1745A">
                <w:rPr>
                  <w:color w:val="0000FF"/>
                  <w:sz w:val="22"/>
                  <w:szCs w:val="22"/>
                  <w:u w:val="single"/>
                </w:rPr>
                <w:t>.</w:t>
              </w:r>
              <w:r w:rsidRPr="00E1745A">
                <w:rPr>
                  <w:color w:val="0000FF"/>
                  <w:sz w:val="22"/>
                  <w:szCs w:val="22"/>
                  <w:u w:val="single"/>
                  <w:lang w:val="en-US"/>
                </w:rPr>
                <w:t>valday</w:t>
              </w:r>
              <w:r w:rsidRPr="00E1745A">
                <w:rPr>
                  <w:color w:val="0000FF"/>
                  <w:sz w:val="22"/>
                  <w:szCs w:val="22"/>
                  <w:u w:val="single"/>
                </w:rPr>
                <w:t>@</w:t>
              </w:r>
              <w:r w:rsidRPr="00E1745A">
                <w:rPr>
                  <w:color w:val="0000FF"/>
                  <w:sz w:val="22"/>
                  <w:szCs w:val="22"/>
                  <w:u w:val="single"/>
                  <w:lang w:val="en-US"/>
                </w:rPr>
                <w:t>gmail</w:t>
              </w:r>
              <w:r w:rsidRPr="00E1745A">
                <w:rPr>
                  <w:color w:val="0000FF"/>
                  <w:sz w:val="22"/>
                  <w:szCs w:val="22"/>
                  <w:u w:val="single"/>
                </w:rPr>
                <w:t>.</w:t>
              </w:r>
              <w:r w:rsidRPr="00E1745A">
                <w:rPr>
                  <w:color w:val="0000FF"/>
                  <w:sz w:val="22"/>
                  <w:szCs w:val="22"/>
                  <w:u w:val="single"/>
                  <w:lang w:val="en-US"/>
                </w:rPr>
                <w:t>com</w:t>
              </w:r>
            </w:hyperlink>
          </w:p>
          <w:p w:rsidR="00DC4048" w:rsidRPr="00E1745A" w:rsidRDefault="00DC4048" w:rsidP="00DC4048">
            <w:pPr>
              <w:spacing w:line="240" w:lineRule="exact"/>
              <w:rPr>
                <w:sz w:val="22"/>
                <w:szCs w:val="22"/>
              </w:rPr>
            </w:pPr>
            <w:r w:rsidRPr="00E1745A">
              <w:rPr>
                <w:sz w:val="22"/>
                <w:szCs w:val="22"/>
              </w:rPr>
              <w:t>сайт:</w:t>
            </w:r>
            <w:r w:rsidRPr="00E1745A">
              <w:rPr>
                <w:sz w:val="22"/>
                <w:szCs w:val="22"/>
                <w:lang w:val="en-US"/>
              </w:rPr>
              <w:t>http</w:t>
            </w:r>
            <w:r w:rsidRPr="00E1745A">
              <w:rPr>
                <w:sz w:val="22"/>
                <w:szCs w:val="22"/>
              </w:rPr>
              <w:t>://</w:t>
            </w:r>
            <w:proofErr w:type="spellStart"/>
            <w:r w:rsidRPr="00E1745A">
              <w:rPr>
                <w:sz w:val="22"/>
                <w:szCs w:val="22"/>
                <w:lang w:val="en-US"/>
              </w:rPr>
              <w:t>mfcv</w:t>
            </w:r>
            <w:proofErr w:type="spellEnd"/>
            <w:r w:rsidRPr="00E1745A">
              <w:rPr>
                <w:sz w:val="22"/>
                <w:szCs w:val="22"/>
              </w:rPr>
              <w:t>.</w:t>
            </w:r>
            <w:proofErr w:type="spellStart"/>
            <w:r w:rsidRPr="00E1745A">
              <w:rPr>
                <w:sz w:val="22"/>
                <w:szCs w:val="22"/>
                <w:lang w:val="en-US"/>
              </w:rPr>
              <w:t>ts</w:t>
            </w:r>
            <w:proofErr w:type="spellEnd"/>
            <w:r w:rsidRPr="00E1745A">
              <w:rPr>
                <w:sz w:val="22"/>
                <w:szCs w:val="22"/>
              </w:rPr>
              <w:t>6.</w:t>
            </w:r>
            <w:r w:rsidRPr="00E1745A">
              <w:rPr>
                <w:sz w:val="22"/>
                <w:szCs w:val="22"/>
                <w:lang w:val="en-US"/>
              </w:rPr>
              <w:t>ru</w:t>
            </w:r>
          </w:p>
        </w:tc>
        <w:tc>
          <w:tcPr>
            <w:tcW w:w="2268" w:type="dxa"/>
          </w:tcPr>
          <w:p w:rsidR="00DC4048" w:rsidRPr="00E1745A" w:rsidRDefault="00DC4048" w:rsidP="00DC4048">
            <w:pPr>
              <w:jc w:val="center"/>
              <w:rPr>
                <w:sz w:val="22"/>
                <w:szCs w:val="22"/>
              </w:rPr>
            </w:pPr>
            <w:r w:rsidRPr="00E1745A">
              <w:rPr>
                <w:sz w:val="22"/>
                <w:szCs w:val="22"/>
              </w:rPr>
              <w:t>Пн. 08.30-17.30</w:t>
            </w:r>
          </w:p>
          <w:p w:rsidR="00DC4048" w:rsidRPr="00E1745A" w:rsidRDefault="00DC4048" w:rsidP="00DC4048">
            <w:pPr>
              <w:jc w:val="center"/>
              <w:rPr>
                <w:sz w:val="22"/>
                <w:szCs w:val="22"/>
              </w:rPr>
            </w:pPr>
            <w:r w:rsidRPr="00E1745A">
              <w:rPr>
                <w:sz w:val="22"/>
                <w:szCs w:val="22"/>
              </w:rPr>
              <w:t>Вт. 08.30-17.30</w:t>
            </w:r>
          </w:p>
          <w:p w:rsidR="00DC4048" w:rsidRPr="00E1745A" w:rsidRDefault="00DC4048" w:rsidP="00DC4048">
            <w:pPr>
              <w:jc w:val="center"/>
              <w:rPr>
                <w:sz w:val="22"/>
                <w:szCs w:val="22"/>
              </w:rPr>
            </w:pPr>
            <w:r w:rsidRPr="00E1745A">
              <w:rPr>
                <w:sz w:val="22"/>
                <w:szCs w:val="22"/>
              </w:rPr>
              <w:t>Ср. 08.30-17.30</w:t>
            </w:r>
          </w:p>
          <w:p w:rsidR="00DC4048" w:rsidRPr="00E1745A" w:rsidRDefault="00DC4048" w:rsidP="00DC4048">
            <w:pPr>
              <w:jc w:val="center"/>
              <w:rPr>
                <w:sz w:val="22"/>
                <w:szCs w:val="22"/>
              </w:rPr>
            </w:pPr>
            <w:r w:rsidRPr="00E1745A">
              <w:rPr>
                <w:sz w:val="22"/>
                <w:szCs w:val="22"/>
              </w:rPr>
              <w:t>Чт.  10.00-19.30</w:t>
            </w:r>
          </w:p>
          <w:p w:rsidR="00DC4048" w:rsidRPr="00E1745A" w:rsidRDefault="00DC4048" w:rsidP="00DC4048">
            <w:pPr>
              <w:jc w:val="center"/>
              <w:rPr>
                <w:sz w:val="22"/>
                <w:szCs w:val="22"/>
              </w:rPr>
            </w:pPr>
            <w:r w:rsidRPr="00E1745A">
              <w:rPr>
                <w:sz w:val="22"/>
                <w:szCs w:val="22"/>
              </w:rPr>
              <w:t>Пт. 08.30-17.30</w:t>
            </w:r>
          </w:p>
          <w:p w:rsidR="00DC4048" w:rsidRPr="00E1745A" w:rsidRDefault="00DC4048" w:rsidP="00DC4048">
            <w:pPr>
              <w:jc w:val="center"/>
              <w:rPr>
                <w:sz w:val="22"/>
                <w:szCs w:val="22"/>
              </w:rPr>
            </w:pPr>
            <w:r w:rsidRPr="00E1745A">
              <w:rPr>
                <w:sz w:val="22"/>
                <w:szCs w:val="22"/>
              </w:rPr>
              <w:t>Сб. 09.00-15.00</w:t>
            </w:r>
          </w:p>
          <w:p w:rsidR="00DC4048" w:rsidRPr="00E1745A" w:rsidRDefault="00DC4048" w:rsidP="00DC4048">
            <w:pPr>
              <w:jc w:val="center"/>
              <w:rPr>
                <w:sz w:val="22"/>
                <w:szCs w:val="22"/>
              </w:rPr>
            </w:pPr>
          </w:p>
        </w:tc>
      </w:tr>
      <w:tr w:rsidR="00DC4048" w:rsidRPr="008457E5" w:rsidTr="00DC4048">
        <w:tc>
          <w:tcPr>
            <w:tcW w:w="3560" w:type="dxa"/>
            <w:hideMark/>
          </w:tcPr>
          <w:p w:rsidR="00DC4048" w:rsidRPr="00E1745A" w:rsidRDefault="00DC4048" w:rsidP="00DC4048">
            <w:pPr>
              <w:rPr>
                <w:sz w:val="22"/>
                <w:szCs w:val="22"/>
              </w:rPr>
            </w:pPr>
            <w:r w:rsidRPr="00E1745A">
              <w:rPr>
                <w:sz w:val="22"/>
                <w:szCs w:val="22"/>
              </w:rPr>
              <w:t>Комитет по опеке и попечительству Администрации Великого Новгорода, 173000</w:t>
            </w:r>
          </w:p>
          <w:p w:rsidR="00DC4048" w:rsidRPr="00E1745A" w:rsidRDefault="00DC4048" w:rsidP="00DC4048">
            <w:pPr>
              <w:rPr>
                <w:sz w:val="22"/>
                <w:szCs w:val="22"/>
              </w:rPr>
            </w:pPr>
            <w:r w:rsidRPr="00E1745A">
              <w:rPr>
                <w:sz w:val="22"/>
                <w:szCs w:val="22"/>
              </w:rPr>
              <w:t>Великий Новгород,</w:t>
            </w:r>
          </w:p>
          <w:p w:rsidR="00DC4048" w:rsidRPr="00E1745A" w:rsidRDefault="00DC4048" w:rsidP="00DC4048">
            <w:pPr>
              <w:widowControl w:val="0"/>
              <w:autoSpaceDE w:val="0"/>
              <w:autoSpaceDN w:val="0"/>
              <w:adjustRightInd w:val="0"/>
              <w:rPr>
                <w:sz w:val="22"/>
                <w:szCs w:val="22"/>
              </w:rPr>
            </w:pPr>
            <w:r w:rsidRPr="00E1745A">
              <w:rPr>
                <w:sz w:val="22"/>
                <w:szCs w:val="22"/>
              </w:rPr>
              <w:t>Десятинная ул., д. 20/10,</w:t>
            </w:r>
          </w:p>
          <w:p w:rsidR="00DC4048" w:rsidRPr="00E1745A" w:rsidRDefault="00DC4048" w:rsidP="00DC4048">
            <w:pPr>
              <w:widowControl w:val="0"/>
              <w:autoSpaceDE w:val="0"/>
              <w:autoSpaceDN w:val="0"/>
              <w:adjustRightInd w:val="0"/>
              <w:rPr>
                <w:sz w:val="22"/>
                <w:szCs w:val="22"/>
                <w:lang w:val="en-US"/>
              </w:rPr>
            </w:pPr>
            <w:r w:rsidRPr="00E1745A">
              <w:rPr>
                <w:sz w:val="22"/>
                <w:szCs w:val="22"/>
                <w:lang w:val="en-US"/>
              </w:rPr>
              <w:t>8(8162) 99-42-16;</w:t>
            </w:r>
          </w:p>
          <w:p w:rsidR="00DC4048" w:rsidRPr="00E1745A" w:rsidRDefault="00DC4048" w:rsidP="00DC4048">
            <w:pPr>
              <w:widowControl w:val="0"/>
              <w:autoSpaceDE w:val="0"/>
              <w:autoSpaceDN w:val="0"/>
              <w:adjustRightInd w:val="0"/>
              <w:rPr>
                <w:sz w:val="22"/>
                <w:szCs w:val="22"/>
                <w:lang w:val="en-US"/>
              </w:rPr>
            </w:pPr>
            <w:r w:rsidRPr="00E1745A">
              <w:rPr>
                <w:sz w:val="22"/>
                <w:szCs w:val="22"/>
                <w:lang w:val="en-US"/>
              </w:rPr>
              <w:t>8(8162) 99-42-03</w:t>
            </w:r>
          </w:p>
          <w:p w:rsidR="00DC4048" w:rsidRPr="00E1745A" w:rsidRDefault="00DC4048" w:rsidP="00DC4048">
            <w:pPr>
              <w:rPr>
                <w:sz w:val="22"/>
                <w:szCs w:val="22"/>
                <w:shd w:val="clear" w:color="auto" w:fill="FFFFFF"/>
                <w:lang w:val="en-US"/>
              </w:rPr>
            </w:pPr>
            <w:r w:rsidRPr="00E1745A">
              <w:rPr>
                <w:sz w:val="22"/>
                <w:szCs w:val="22"/>
                <w:lang w:val="en-US"/>
              </w:rPr>
              <w:t xml:space="preserve">e-mail: </w:t>
            </w:r>
            <w:hyperlink r:id="rId31" w:history="1">
              <w:r w:rsidRPr="00E1745A">
                <w:rPr>
                  <w:color w:val="0000FF"/>
                  <w:sz w:val="22"/>
                  <w:szCs w:val="22"/>
                  <w:u w:val="single"/>
                  <w:shd w:val="clear" w:color="auto" w:fill="FFFFFF"/>
                  <w:lang w:val="en-US"/>
                </w:rPr>
                <w:t>sevs@adm.nov.ru</w:t>
              </w:r>
            </w:hyperlink>
          </w:p>
          <w:p w:rsidR="00DC4048" w:rsidRPr="00E1745A" w:rsidRDefault="00DC4048" w:rsidP="00DC4048">
            <w:pPr>
              <w:rPr>
                <w:sz w:val="22"/>
                <w:szCs w:val="22"/>
                <w:lang w:val="en-US"/>
              </w:rPr>
            </w:pPr>
            <w:r w:rsidRPr="00E1745A">
              <w:rPr>
                <w:sz w:val="22"/>
                <w:szCs w:val="22"/>
                <w:lang w:val="en-US"/>
              </w:rPr>
              <w:t>http://www.adm.nov.ru</w:t>
            </w:r>
          </w:p>
        </w:tc>
        <w:tc>
          <w:tcPr>
            <w:tcW w:w="1701" w:type="dxa"/>
          </w:tcPr>
          <w:p w:rsidR="00DC4048" w:rsidRPr="00E1745A" w:rsidRDefault="00DC4048" w:rsidP="00DC4048">
            <w:pPr>
              <w:widowControl w:val="0"/>
              <w:jc w:val="center"/>
              <w:rPr>
                <w:sz w:val="22"/>
                <w:szCs w:val="22"/>
              </w:rPr>
            </w:pPr>
            <w:r w:rsidRPr="00E1745A">
              <w:rPr>
                <w:sz w:val="22"/>
                <w:szCs w:val="22"/>
              </w:rPr>
              <w:t>Ежедневно</w:t>
            </w:r>
          </w:p>
          <w:p w:rsidR="00DC4048" w:rsidRPr="00E1745A" w:rsidRDefault="00DC4048" w:rsidP="00DC4048">
            <w:pPr>
              <w:widowControl w:val="0"/>
              <w:jc w:val="center"/>
              <w:rPr>
                <w:sz w:val="22"/>
                <w:szCs w:val="22"/>
              </w:rPr>
            </w:pPr>
            <w:r w:rsidRPr="00E1745A">
              <w:rPr>
                <w:sz w:val="22"/>
                <w:szCs w:val="22"/>
              </w:rPr>
              <w:t>8.30-17.30</w:t>
            </w:r>
          </w:p>
          <w:p w:rsidR="00DC4048" w:rsidRPr="00E1745A" w:rsidRDefault="00DC4048" w:rsidP="00DC4048">
            <w:pPr>
              <w:jc w:val="center"/>
              <w:rPr>
                <w:sz w:val="22"/>
                <w:szCs w:val="22"/>
              </w:rPr>
            </w:pPr>
            <w:r w:rsidRPr="00E1745A">
              <w:rPr>
                <w:sz w:val="22"/>
                <w:szCs w:val="22"/>
              </w:rPr>
              <w:t>перерыв</w:t>
            </w:r>
          </w:p>
          <w:p w:rsidR="00DC4048" w:rsidRPr="00E1745A" w:rsidRDefault="00DC4048" w:rsidP="00DC4048">
            <w:pPr>
              <w:jc w:val="center"/>
              <w:rPr>
                <w:sz w:val="22"/>
                <w:szCs w:val="22"/>
              </w:rPr>
            </w:pPr>
            <w:r w:rsidRPr="00E1745A">
              <w:rPr>
                <w:sz w:val="22"/>
                <w:szCs w:val="22"/>
              </w:rPr>
              <w:t>13.00-14.00</w:t>
            </w:r>
          </w:p>
          <w:p w:rsidR="00DC4048" w:rsidRPr="00E1745A" w:rsidRDefault="00DC4048" w:rsidP="00DC4048">
            <w:pPr>
              <w:rPr>
                <w:sz w:val="22"/>
                <w:szCs w:val="22"/>
              </w:rPr>
            </w:pPr>
          </w:p>
        </w:tc>
        <w:tc>
          <w:tcPr>
            <w:tcW w:w="3118" w:type="dxa"/>
          </w:tcPr>
          <w:p w:rsidR="00DC4048" w:rsidRPr="00E1745A" w:rsidRDefault="00DC4048" w:rsidP="00DC4048">
            <w:pPr>
              <w:rPr>
                <w:sz w:val="22"/>
                <w:szCs w:val="22"/>
              </w:rPr>
            </w:pPr>
            <w:r w:rsidRPr="00E1745A">
              <w:rPr>
                <w:sz w:val="22"/>
                <w:szCs w:val="22"/>
              </w:rPr>
              <w:t>Отдел МФЦ по Великому Новгороду № 1</w:t>
            </w:r>
            <w:r>
              <w:rPr>
                <w:sz w:val="22"/>
                <w:szCs w:val="22"/>
              </w:rPr>
              <w:t xml:space="preserve">, </w:t>
            </w:r>
            <w:r w:rsidRPr="00E1745A">
              <w:rPr>
                <w:sz w:val="22"/>
                <w:szCs w:val="22"/>
              </w:rPr>
              <w:t xml:space="preserve">173000, Великий Новгород, ул. Большая Московская, д. 24, </w:t>
            </w:r>
            <w:r>
              <w:rPr>
                <w:sz w:val="22"/>
                <w:szCs w:val="22"/>
              </w:rPr>
              <w:t xml:space="preserve"> </w:t>
            </w:r>
            <w:r w:rsidRPr="00E1745A">
              <w:rPr>
                <w:sz w:val="22"/>
                <w:szCs w:val="22"/>
              </w:rPr>
              <w:t>Отдел МФЦ по Великому Новгороду № 2</w:t>
            </w:r>
            <w:r>
              <w:rPr>
                <w:sz w:val="22"/>
                <w:szCs w:val="22"/>
              </w:rPr>
              <w:t xml:space="preserve"> </w:t>
            </w:r>
            <w:r w:rsidRPr="00E1745A">
              <w:rPr>
                <w:sz w:val="22"/>
                <w:szCs w:val="22"/>
              </w:rPr>
              <w:t>173021, Великий Новгород, ул. Ломоносова, д.24/1,</w:t>
            </w:r>
          </w:p>
          <w:p w:rsidR="00DC4048" w:rsidRPr="00E1745A" w:rsidRDefault="00DC4048" w:rsidP="00DC4048">
            <w:pPr>
              <w:widowControl w:val="0"/>
              <w:autoSpaceDE w:val="0"/>
              <w:autoSpaceDN w:val="0"/>
              <w:adjustRightInd w:val="0"/>
              <w:rPr>
                <w:sz w:val="22"/>
                <w:szCs w:val="22"/>
                <w:lang w:val="en-US"/>
              </w:rPr>
            </w:pPr>
            <w:r w:rsidRPr="00E1745A">
              <w:rPr>
                <w:sz w:val="22"/>
                <w:szCs w:val="22"/>
                <w:lang w:val="en-US"/>
              </w:rPr>
              <w:t>(8162)501-053;</w:t>
            </w:r>
          </w:p>
          <w:p w:rsidR="00DC4048" w:rsidRPr="00E1745A" w:rsidRDefault="00DC4048" w:rsidP="00DC4048">
            <w:pPr>
              <w:autoSpaceDE w:val="0"/>
              <w:autoSpaceDN w:val="0"/>
              <w:adjustRightInd w:val="0"/>
              <w:rPr>
                <w:sz w:val="22"/>
                <w:szCs w:val="22"/>
                <w:lang w:val="en-US"/>
              </w:rPr>
            </w:pPr>
            <w:proofErr w:type="gramStart"/>
            <w:r w:rsidRPr="00E1745A">
              <w:rPr>
                <w:sz w:val="22"/>
                <w:szCs w:val="22"/>
                <w:lang w:val="en-US"/>
              </w:rPr>
              <w:t>e-mail</w:t>
            </w:r>
            <w:proofErr w:type="gramEnd"/>
            <w:r w:rsidRPr="00E1745A">
              <w:rPr>
                <w:sz w:val="22"/>
                <w:szCs w:val="22"/>
                <w:lang w:val="en-US"/>
              </w:rPr>
              <w:t>: mfc-vn@novreg.ru.</w:t>
            </w:r>
          </w:p>
        </w:tc>
        <w:tc>
          <w:tcPr>
            <w:tcW w:w="2268" w:type="dxa"/>
            <w:hideMark/>
          </w:tcPr>
          <w:p w:rsidR="00DC4048" w:rsidRPr="00E1745A" w:rsidRDefault="00DC4048" w:rsidP="00DC4048">
            <w:pPr>
              <w:jc w:val="center"/>
              <w:rPr>
                <w:sz w:val="22"/>
                <w:szCs w:val="22"/>
              </w:rPr>
            </w:pPr>
            <w:r w:rsidRPr="00E1745A">
              <w:rPr>
                <w:sz w:val="22"/>
                <w:szCs w:val="22"/>
              </w:rPr>
              <w:t>Пн. 8.30-14.00</w:t>
            </w:r>
          </w:p>
          <w:p w:rsidR="00DC4048" w:rsidRPr="00E1745A" w:rsidRDefault="00DC4048" w:rsidP="00DC4048">
            <w:pPr>
              <w:jc w:val="center"/>
              <w:rPr>
                <w:sz w:val="22"/>
                <w:szCs w:val="22"/>
              </w:rPr>
            </w:pPr>
            <w:r w:rsidRPr="00E1745A">
              <w:rPr>
                <w:sz w:val="22"/>
                <w:szCs w:val="22"/>
              </w:rPr>
              <w:t>Вт. 8.30-17.30</w:t>
            </w:r>
          </w:p>
          <w:p w:rsidR="00DC4048" w:rsidRPr="00E1745A" w:rsidRDefault="00DC4048" w:rsidP="00DC4048">
            <w:pPr>
              <w:jc w:val="center"/>
              <w:rPr>
                <w:sz w:val="22"/>
                <w:szCs w:val="22"/>
              </w:rPr>
            </w:pPr>
            <w:r w:rsidRPr="00E1745A">
              <w:rPr>
                <w:sz w:val="22"/>
                <w:szCs w:val="22"/>
              </w:rPr>
              <w:t>Ср. 8.30-17.30</w:t>
            </w:r>
          </w:p>
          <w:p w:rsidR="00DC4048" w:rsidRPr="00E1745A" w:rsidRDefault="00DC4048" w:rsidP="00DC4048">
            <w:pPr>
              <w:jc w:val="center"/>
              <w:rPr>
                <w:sz w:val="22"/>
                <w:szCs w:val="22"/>
              </w:rPr>
            </w:pPr>
            <w:r w:rsidRPr="00E1745A">
              <w:rPr>
                <w:sz w:val="22"/>
                <w:szCs w:val="22"/>
              </w:rPr>
              <w:t>Чт. 8.30-20.00</w:t>
            </w:r>
          </w:p>
          <w:p w:rsidR="00DC4048" w:rsidRPr="00E1745A" w:rsidRDefault="00DC4048" w:rsidP="00DC4048">
            <w:pPr>
              <w:jc w:val="center"/>
              <w:rPr>
                <w:sz w:val="22"/>
                <w:szCs w:val="22"/>
              </w:rPr>
            </w:pPr>
            <w:r w:rsidRPr="00E1745A">
              <w:rPr>
                <w:sz w:val="22"/>
                <w:szCs w:val="22"/>
              </w:rPr>
              <w:t>Пт. 8.30-17.30</w:t>
            </w:r>
          </w:p>
          <w:p w:rsidR="00DC4048" w:rsidRPr="00E1745A" w:rsidRDefault="00DC4048" w:rsidP="00DC4048">
            <w:pPr>
              <w:autoSpaceDE w:val="0"/>
              <w:autoSpaceDN w:val="0"/>
              <w:adjustRightInd w:val="0"/>
              <w:jc w:val="center"/>
              <w:rPr>
                <w:sz w:val="22"/>
                <w:szCs w:val="22"/>
              </w:rPr>
            </w:pPr>
            <w:r w:rsidRPr="00E1745A">
              <w:rPr>
                <w:sz w:val="22"/>
                <w:szCs w:val="22"/>
              </w:rPr>
              <w:t>Сб. 8.30-14.00</w:t>
            </w:r>
          </w:p>
        </w:tc>
      </w:tr>
      <w:tr w:rsidR="00DC4048" w:rsidRPr="008457E5" w:rsidTr="00DC4048">
        <w:tc>
          <w:tcPr>
            <w:tcW w:w="3560" w:type="dxa"/>
            <w:hideMark/>
          </w:tcPr>
          <w:p w:rsidR="00DC4048" w:rsidRPr="00E1745A" w:rsidRDefault="00DC4048" w:rsidP="00DC4048">
            <w:pPr>
              <w:rPr>
                <w:sz w:val="22"/>
                <w:szCs w:val="22"/>
              </w:rPr>
            </w:pPr>
            <w:r w:rsidRPr="00E1745A">
              <w:rPr>
                <w:sz w:val="22"/>
                <w:szCs w:val="22"/>
              </w:rPr>
              <w:t xml:space="preserve">Комитет по социальной защите населения Администрации </w:t>
            </w:r>
            <w:proofErr w:type="spellStart"/>
            <w:r w:rsidRPr="00E1745A">
              <w:rPr>
                <w:sz w:val="22"/>
                <w:szCs w:val="22"/>
              </w:rPr>
              <w:t>Волотовского</w:t>
            </w:r>
            <w:proofErr w:type="spellEnd"/>
            <w:r w:rsidRPr="00E1745A">
              <w:rPr>
                <w:sz w:val="22"/>
                <w:szCs w:val="22"/>
              </w:rPr>
              <w:t xml:space="preserve"> муниципального района 175100, Новгородская </w:t>
            </w:r>
            <w:proofErr w:type="spellStart"/>
            <w:r w:rsidRPr="00E1745A">
              <w:rPr>
                <w:sz w:val="22"/>
                <w:szCs w:val="22"/>
              </w:rPr>
              <w:lastRenderedPageBreak/>
              <w:t>обл</w:t>
            </w:r>
            <w:proofErr w:type="spellEnd"/>
            <w:r w:rsidRPr="00E1745A">
              <w:rPr>
                <w:sz w:val="22"/>
                <w:szCs w:val="22"/>
              </w:rPr>
              <w:t>.</w:t>
            </w:r>
            <w:proofErr w:type="gramStart"/>
            <w:r w:rsidRPr="00E1745A">
              <w:rPr>
                <w:sz w:val="22"/>
                <w:szCs w:val="22"/>
              </w:rPr>
              <w:t>,п</w:t>
            </w:r>
            <w:proofErr w:type="gramEnd"/>
            <w:r w:rsidRPr="00E1745A">
              <w:rPr>
                <w:sz w:val="22"/>
                <w:szCs w:val="22"/>
              </w:rPr>
              <w:t xml:space="preserve">. Волот, </w:t>
            </w:r>
          </w:p>
          <w:p w:rsidR="00DC4048" w:rsidRPr="00E1745A" w:rsidRDefault="00DC4048" w:rsidP="00DC4048">
            <w:pPr>
              <w:rPr>
                <w:sz w:val="22"/>
                <w:szCs w:val="22"/>
              </w:rPr>
            </w:pPr>
            <w:r w:rsidRPr="00E1745A">
              <w:rPr>
                <w:sz w:val="22"/>
                <w:szCs w:val="22"/>
              </w:rPr>
              <w:t>ул. Комсомольская, д.17б</w:t>
            </w:r>
          </w:p>
          <w:p w:rsidR="00DC4048" w:rsidRPr="00E1745A" w:rsidRDefault="00DC4048" w:rsidP="00DC4048">
            <w:pPr>
              <w:rPr>
                <w:sz w:val="22"/>
                <w:szCs w:val="22"/>
              </w:rPr>
            </w:pPr>
            <w:r w:rsidRPr="00E1745A">
              <w:rPr>
                <w:sz w:val="22"/>
                <w:szCs w:val="22"/>
              </w:rPr>
              <w:t>(81662)61-033,</w:t>
            </w:r>
            <w:r>
              <w:rPr>
                <w:sz w:val="22"/>
                <w:szCs w:val="22"/>
              </w:rPr>
              <w:t xml:space="preserve"> </w:t>
            </w:r>
            <w:r w:rsidRPr="00E1745A">
              <w:rPr>
                <w:sz w:val="22"/>
                <w:szCs w:val="22"/>
              </w:rPr>
              <w:t xml:space="preserve">(81662)61-756 </w:t>
            </w:r>
          </w:p>
          <w:p w:rsidR="00DC4048" w:rsidRPr="00E1745A" w:rsidRDefault="00DC4048" w:rsidP="00DC4048">
            <w:pPr>
              <w:rPr>
                <w:color w:val="0000FF"/>
                <w:sz w:val="22"/>
                <w:szCs w:val="22"/>
                <w:u w:val="single"/>
              </w:rPr>
            </w:pPr>
            <w:r w:rsidRPr="00E1745A">
              <w:rPr>
                <w:sz w:val="22"/>
                <w:szCs w:val="22"/>
                <w:lang w:val="en-US"/>
              </w:rPr>
              <w:t>e</w:t>
            </w:r>
            <w:r w:rsidRPr="00E1745A">
              <w:rPr>
                <w:sz w:val="22"/>
                <w:szCs w:val="22"/>
              </w:rPr>
              <w:t>-</w:t>
            </w:r>
            <w:r w:rsidRPr="00E1745A">
              <w:rPr>
                <w:sz w:val="22"/>
                <w:szCs w:val="22"/>
                <w:lang w:val="en-US"/>
              </w:rPr>
              <w:t>mail</w:t>
            </w:r>
            <w:r w:rsidRPr="00E1745A">
              <w:rPr>
                <w:sz w:val="22"/>
                <w:szCs w:val="22"/>
              </w:rPr>
              <w:t>:</w:t>
            </w:r>
            <w:hyperlink r:id="rId32" w:history="1">
              <w:r w:rsidRPr="00E1745A">
                <w:rPr>
                  <w:color w:val="0000FF"/>
                  <w:sz w:val="22"/>
                  <w:szCs w:val="22"/>
                  <w:u w:val="single"/>
                  <w:lang w:val="en-US"/>
                </w:rPr>
                <w:t>socvolot</w:t>
              </w:r>
              <w:r w:rsidRPr="00E1745A">
                <w:rPr>
                  <w:color w:val="0000FF"/>
                  <w:sz w:val="22"/>
                  <w:szCs w:val="22"/>
                  <w:u w:val="single"/>
                </w:rPr>
                <w:t>@</w:t>
              </w:r>
              <w:r w:rsidRPr="00E1745A">
                <w:rPr>
                  <w:color w:val="0000FF"/>
                  <w:sz w:val="22"/>
                  <w:szCs w:val="22"/>
                  <w:u w:val="single"/>
                  <w:lang w:val="en-US"/>
                </w:rPr>
                <w:t>mail</w:t>
              </w:r>
              <w:r w:rsidRPr="00E1745A">
                <w:rPr>
                  <w:color w:val="0000FF"/>
                  <w:sz w:val="22"/>
                  <w:szCs w:val="22"/>
                  <w:u w:val="single"/>
                </w:rPr>
                <w:t>.</w:t>
              </w:r>
              <w:r w:rsidRPr="00E1745A">
                <w:rPr>
                  <w:color w:val="0000FF"/>
                  <w:sz w:val="22"/>
                  <w:szCs w:val="22"/>
                  <w:u w:val="single"/>
                  <w:lang w:val="en-US"/>
                </w:rPr>
                <w:t>ru</w:t>
              </w:r>
            </w:hyperlink>
          </w:p>
          <w:p w:rsidR="00DC4048" w:rsidRPr="00E1745A" w:rsidRDefault="00DC4048" w:rsidP="00DC4048">
            <w:pPr>
              <w:rPr>
                <w:sz w:val="22"/>
                <w:szCs w:val="22"/>
              </w:rPr>
            </w:pPr>
            <w:r w:rsidRPr="00E1745A">
              <w:rPr>
                <w:sz w:val="22"/>
                <w:szCs w:val="22"/>
              </w:rPr>
              <w:t>http://волотовский</w:t>
            </w:r>
            <w:proofErr w:type="gramStart"/>
            <w:r w:rsidRPr="00E1745A">
              <w:rPr>
                <w:sz w:val="22"/>
                <w:szCs w:val="22"/>
              </w:rPr>
              <w:t>.р</w:t>
            </w:r>
            <w:proofErr w:type="gramEnd"/>
            <w:r w:rsidRPr="00E1745A">
              <w:rPr>
                <w:sz w:val="22"/>
                <w:szCs w:val="22"/>
              </w:rPr>
              <w:t>ф/</w:t>
            </w:r>
          </w:p>
        </w:tc>
        <w:tc>
          <w:tcPr>
            <w:tcW w:w="1701" w:type="dxa"/>
          </w:tcPr>
          <w:p w:rsidR="00DC4048" w:rsidRPr="00E1745A" w:rsidRDefault="00DC4048" w:rsidP="00DC4048">
            <w:pPr>
              <w:jc w:val="center"/>
              <w:rPr>
                <w:sz w:val="22"/>
                <w:szCs w:val="22"/>
              </w:rPr>
            </w:pPr>
            <w:r w:rsidRPr="00E1745A">
              <w:rPr>
                <w:sz w:val="22"/>
                <w:szCs w:val="22"/>
              </w:rPr>
              <w:lastRenderedPageBreak/>
              <w:t>Пн., Вт., Ср., Пт.</w:t>
            </w:r>
          </w:p>
          <w:p w:rsidR="00DC4048" w:rsidRPr="00E1745A" w:rsidRDefault="00DC4048" w:rsidP="00DC4048">
            <w:pPr>
              <w:jc w:val="center"/>
              <w:rPr>
                <w:sz w:val="22"/>
                <w:szCs w:val="22"/>
              </w:rPr>
            </w:pPr>
            <w:r w:rsidRPr="00E1745A">
              <w:rPr>
                <w:sz w:val="22"/>
                <w:szCs w:val="22"/>
              </w:rPr>
              <w:t>8.30-17.00</w:t>
            </w:r>
          </w:p>
          <w:p w:rsidR="00DC4048" w:rsidRPr="00E1745A" w:rsidRDefault="00DC4048" w:rsidP="00DC4048">
            <w:pPr>
              <w:jc w:val="center"/>
              <w:rPr>
                <w:sz w:val="22"/>
                <w:szCs w:val="22"/>
              </w:rPr>
            </w:pPr>
            <w:r w:rsidRPr="00E1745A">
              <w:rPr>
                <w:sz w:val="22"/>
                <w:szCs w:val="22"/>
              </w:rPr>
              <w:t xml:space="preserve">перерыв </w:t>
            </w:r>
          </w:p>
          <w:p w:rsidR="00DC4048" w:rsidRPr="00E1745A" w:rsidRDefault="00DC4048" w:rsidP="00DC4048">
            <w:pPr>
              <w:jc w:val="center"/>
              <w:rPr>
                <w:sz w:val="22"/>
                <w:szCs w:val="22"/>
              </w:rPr>
            </w:pPr>
            <w:r w:rsidRPr="00E1745A">
              <w:rPr>
                <w:sz w:val="22"/>
                <w:szCs w:val="22"/>
              </w:rPr>
              <w:lastRenderedPageBreak/>
              <w:t>12.30 - 14.00</w:t>
            </w:r>
          </w:p>
        </w:tc>
        <w:tc>
          <w:tcPr>
            <w:tcW w:w="3118" w:type="dxa"/>
            <w:hideMark/>
          </w:tcPr>
          <w:p w:rsidR="00DC4048" w:rsidRPr="00E1745A" w:rsidRDefault="00DC4048" w:rsidP="00DC4048">
            <w:pPr>
              <w:rPr>
                <w:sz w:val="22"/>
                <w:szCs w:val="22"/>
              </w:rPr>
            </w:pPr>
            <w:r w:rsidRPr="00E1745A">
              <w:rPr>
                <w:sz w:val="22"/>
                <w:szCs w:val="22"/>
              </w:rPr>
              <w:lastRenderedPageBreak/>
              <w:t xml:space="preserve">Отдел МФЦ </w:t>
            </w:r>
            <w:proofErr w:type="spellStart"/>
            <w:r w:rsidRPr="00E1745A">
              <w:rPr>
                <w:sz w:val="22"/>
                <w:szCs w:val="22"/>
              </w:rPr>
              <w:t>Волотовского</w:t>
            </w:r>
            <w:proofErr w:type="spellEnd"/>
            <w:r w:rsidRPr="00E1745A">
              <w:rPr>
                <w:sz w:val="22"/>
                <w:szCs w:val="22"/>
              </w:rPr>
              <w:t xml:space="preserve"> муниципального района</w:t>
            </w:r>
          </w:p>
          <w:p w:rsidR="00DC4048" w:rsidRPr="00E1745A" w:rsidRDefault="00DC4048" w:rsidP="00DC4048">
            <w:pPr>
              <w:rPr>
                <w:sz w:val="22"/>
                <w:szCs w:val="22"/>
              </w:rPr>
            </w:pPr>
            <w:r w:rsidRPr="00E1745A">
              <w:rPr>
                <w:sz w:val="22"/>
                <w:szCs w:val="22"/>
              </w:rPr>
              <w:t xml:space="preserve">175100 , </w:t>
            </w:r>
            <w:proofErr w:type="gramStart"/>
            <w:r w:rsidRPr="00E1745A">
              <w:rPr>
                <w:sz w:val="22"/>
                <w:szCs w:val="22"/>
              </w:rPr>
              <w:t>Новгородская</w:t>
            </w:r>
            <w:proofErr w:type="gramEnd"/>
            <w:r w:rsidRPr="00E1745A">
              <w:rPr>
                <w:sz w:val="22"/>
                <w:szCs w:val="22"/>
              </w:rPr>
              <w:t xml:space="preserve"> обл., п. Волот, </w:t>
            </w:r>
          </w:p>
          <w:p w:rsidR="00DC4048" w:rsidRPr="00E1745A" w:rsidRDefault="00DC4048" w:rsidP="00DC4048">
            <w:pPr>
              <w:rPr>
                <w:sz w:val="22"/>
                <w:szCs w:val="22"/>
              </w:rPr>
            </w:pPr>
            <w:r w:rsidRPr="00E1745A">
              <w:rPr>
                <w:sz w:val="22"/>
                <w:szCs w:val="22"/>
              </w:rPr>
              <w:lastRenderedPageBreak/>
              <w:t xml:space="preserve">ул. Комсомольская д.17б </w:t>
            </w:r>
          </w:p>
          <w:p w:rsidR="00DC4048" w:rsidRPr="00E1745A" w:rsidRDefault="00DC4048" w:rsidP="00DC4048">
            <w:pPr>
              <w:rPr>
                <w:sz w:val="22"/>
                <w:szCs w:val="22"/>
              </w:rPr>
            </w:pPr>
            <w:r w:rsidRPr="00E1745A">
              <w:rPr>
                <w:sz w:val="22"/>
                <w:szCs w:val="22"/>
              </w:rPr>
              <w:t>(81662)61-572,</w:t>
            </w:r>
          </w:p>
          <w:p w:rsidR="00DC4048" w:rsidRPr="00E1745A" w:rsidRDefault="00DC4048" w:rsidP="00DC4048">
            <w:pPr>
              <w:rPr>
                <w:sz w:val="22"/>
                <w:szCs w:val="22"/>
              </w:rPr>
            </w:pPr>
            <w:r w:rsidRPr="00E1745A">
              <w:rPr>
                <w:sz w:val="22"/>
                <w:szCs w:val="22"/>
              </w:rPr>
              <w:t xml:space="preserve">(81662)61-573 </w:t>
            </w:r>
          </w:p>
          <w:p w:rsidR="00DC4048" w:rsidRPr="00E1745A" w:rsidRDefault="00DC4048" w:rsidP="00DC4048">
            <w:pPr>
              <w:rPr>
                <w:sz w:val="22"/>
                <w:szCs w:val="22"/>
              </w:rPr>
            </w:pPr>
            <w:r w:rsidRPr="00E1745A">
              <w:rPr>
                <w:sz w:val="22"/>
                <w:szCs w:val="22"/>
                <w:lang w:val="en-US"/>
              </w:rPr>
              <w:t>e</w:t>
            </w:r>
            <w:r w:rsidRPr="00E1745A">
              <w:rPr>
                <w:sz w:val="22"/>
                <w:szCs w:val="22"/>
              </w:rPr>
              <w:t>-</w:t>
            </w:r>
            <w:r w:rsidRPr="00E1745A">
              <w:rPr>
                <w:sz w:val="22"/>
                <w:szCs w:val="22"/>
                <w:lang w:val="en-US"/>
              </w:rPr>
              <w:t>mail</w:t>
            </w:r>
            <w:r w:rsidRPr="00E1745A">
              <w:rPr>
                <w:sz w:val="22"/>
                <w:szCs w:val="22"/>
              </w:rPr>
              <w:t xml:space="preserve">: </w:t>
            </w:r>
            <w:proofErr w:type="spellStart"/>
            <w:r w:rsidRPr="00E1745A">
              <w:rPr>
                <w:sz w:val="22"/>
                <w:szCs w:val="22"/>
                <w:lang w:val="en-US"/>
              </w:rPr>
              <w:t>mfc</w:t>
            </w:r>
            <w:proofErr w:type="spellEnd"/>
            <w:r w:rsidRPr="00E1745A">
              <w:rPr>
                <w:sz w:val="22"/>
                <w:szCs w:val="22"/>
              </w:rPr>
              <w:t>.</w:t>
            </w:r>
            <w:proofErr w:type="spellStart"/>
            <w:r w:rsidRPr="00E1745A">
              <w:rPr>
                <w:sz w:val="22"/>
                <w:szCs w:val="22"/>
                <w:lang w:val="en-US"/>
              </w:rPr>
              <w:t>volot</w:t>
            </w:r>
            <w:proofErr w:type="spellEnd"/>
            <w:r w:rsidRPr="00E1745A">
              <w:rPr>
                <w:sz w:val="22"/>
                <w:szCs w:val="22"/>
              </w:rPr>
              <w:t>@</w:t>
            </w:r>
            <w:r w:rsidRPr="00E1745A">
              <w:rPr>
                <w:sz w:val="22"/>
                <w:szCs w:val="22"/>
                <w:lang w:val="en-US"/>
              </w:rPr>
              <w:t>mail</w:t>
            </w:r>
            <w:r w:rsidRPr="00E1745A">
              <w:rPr>
                <w:sz w:val="22"/>
                <w:szCs w:val="22"/>
              </w:rPr>
              <w:t>.</w:t>
            </w:r>
            <w:r w:rsidRPr="00E1745A">
              <w:rPr>
                <w:sz w:val="22"/>
                <w:szCs w:val="22"/>
                <w:lang w:val="en-US"/>
              </w:rPr>
              <w:t>ru</w:t>
            </w:r>
          </w:p>
        </w:tc>
        <w:tc>
          <w:tcPr>
            <w:tcW w:w="2268" w:type="dxa"/>
            <w:hideMark/>
          </w:tcPr>
          <w:p w:rsidR="00DC4048" w:rsidRPr="00E1745A" w:rsidRDefault="00DC4048" w:rsidP="00DC4048">
            <w:pPr>
              <w:jc w:val="center"/>
              <w:rPr>
                <w:sz w:val="22"/>
                <w:szCs w:val="22"/>
              </w:rPr>
            </w:pPr>
            <w:r w:rsidRPr="00E1745A">
              <w:rPr>
                <w:sz w:val="22"/>
                <w:szCs w:val="22"/>
              </w:rPr>
              <w:lastRenderedPageBreak/>
              <w:t>Пн. 8.30-14.30</w:t>
            </w:r>
          </w:p>
          <w:p w:rsidR="00DC4048" w:rsidRPr="00E1745A" w:rsidRDefault="00DC4048" w:rsidP="00DC4048">
            <w:pPr>
              <w:jc w:val="center"/>
              <w:rPr>
                <w:sz w:val="22"/>
                <w:szCs w:val="22"/>
              </w:rPr>
            </w:pPr>
            <w:r w:rsidRPr="00E1745A">
              <w:rPr>
                <w:sz w:val="22"/>
                <w:szCs w:val="22"/>
              </w:rPr>
              <w:t>Вт. 8.30-17.30</w:t>
            </w:r>
          </w:p>
          <w:p w:rsidR="00DC4048" w:rsidRPr="00E1745A" w:rsidRDefault="00DC4048" w:rsidP="00DC4048">
            <w:pPr>
              <w:jc w:val="center"/>
              <w:rPr>
                <w:sz w:val="22"/>
                <w:szCs w:val="22"/>
              </w:rPr>
            </w:pPr>
            <w:r w:rsidRPr="00E1745A">
              <w:rPr>
                <w:sz w:val="22"/>
                <w:szCs w:val="22"/>
              </w:rPr>
              <w:t>Ср. 8.30-17.30</w:t>
            </w:r>
          </w:p>
          <w:p w:rsidR="00DC4048" w:rsidRPr="00E1745A" w:rsidRDefault="00DC4048" w:rsidP="00DC4048">
            <w:pPr>
              <w:jc w:val="center"/>
              <w:rPr>
                <w:sz w:val="22"/>
                <w:szCs w:val="22"/>
              </w:rPr>
            </w:pPr>
            <w:r w:rsidRPr="00E1745A">
              <w:rPr>
                <w:sz w:val="22"/>
                <w:szCs w:val="22"/>
              </w:rPr>
              <w:t>Чт. 10.00-17.30</w:t>
            </w:r>
          </w:p>
          <w:p w:rsidR="00DC4048" w:rsidRPr="00E1745A" w:rsidRDefault="00DC4048" w:rsidP="00DC4048">
            <w:pPr>
              <w:jc w:val="center"/>
              <w:rPr>
                <w:sz w:val="22"/>
                <w:szCs w:val="22"/>
              </w:rPr>
            </w:pPr>
            <w:r w:rsidRPr="00E1745A">
              <w:rPr>
                <w:sz w:val="22"/>
                <w:szCs w:val="22"/>
              </w:rPr>
              <w:lastRenderedPageBreak/>
              <w:t>Пт. 8.30-17.30</w:t>
            </w:r>
          </w:p>
          <w:p w:rsidR="00DC4048" w:rsidRPr="00E1745A" w:rsidRDefault="00DC4048" w:rsidP="00DC4048">
            <w:pPr>
              <w:jc w:val="center"/>
              <w:rPr>
                <w:sz w:val="22"/>
                <w:szCs w:val="22"/>
              </w:rPr>
            </w:pPr>
            <w:r w:rsidRPr="00E1745A">
              <w:rPr>
                <w:sz w:val="22"/>
                <w:szCs w:val="22"/>
              </w:rPr>
              <w:t xml:space="preserve">Сб. </w:t>
            </w:r>
            <w:r w:rsidRPr="00E1745A">
              <w:rPr>
                <w:sz w:val="22"/>
                <w:szCs w:val="22"/>
                <w:lang w:val="en-US"/>
              </w:rPr>
              <w:t>9</w:t>
            </w:r>
            <w:r w:rsidRPr="00E1745A">
              <w:rPr>
                <w:sz w:val="22"/>
                <w:szCs w:val="22"/>
              </w:rPr>
              <w:t>.</w:t>
            </w:r>
            <w:r w:rsidRPr="00E1745A">
              <w:rPr>
                <w:sz w:val="22"/>
                <w:szCs w:val="22"/>
                <w:lang w:val="en-US"/>
              </w:rPr>
              <w:t>0</w:t>
            </w:r>
            <w:r w:rsidRPr="00E1745A">
              <w:rPr>
                <w:sz w:val="22"/>
                <w:szCs w:val="22"/>
              </w:rPr>
              <w:t>0-15.00</w:t>
            </w:r>
          </w:p>
        </w:tc>
      </w:tr>
      <w:tr w:rsidR="00DC4048" w:rsidRPr="008457E5" w:rsidTr="00DC4048">
        <w:tc>
          <w:tcPr>
            <w:tcW w:w="3560" w:type="dxa"/>
            <w:hideMark/>
          </w:tcPr>
          <w:p w:rsidR="00DC4048" w:rsidRPr="00E1745A" w:rsidRDefault="00DC4048" w:rsidP="00DC4048">
            <w:pPr>
              <w:rPr>
                <w:sz w:val="22"/>
                <w:szCs w:val="22"/>
              </w:rPr>
            </w:pPr>
            <w:r w:rsidRPr="00E1745A">
              <w:rPr>
                <w:sz w:val="22"/>
                <w:szCs w:val="22"/>
              </w:rPr>
              <w:lastRenderedPageBreak/>
              <w:t xml:space="preserve">Комитет социальной защиты  населения Администрации </w:t>
            </w:r>
            <w:proofErr w:type="spellStart"/>
            <w:r w:rsidRPr="00E1745A">
              <w:rPr>
                <w:sz w:val="22"/>
                <w:szCs w:val="22"/>
              </w:rPr>
              <w:t>Демянского</w:t>
            </w:r>
            <w:proofErr w:type="spellEnd"/>
            <w:r w:rsidRPr="00E1745A">
              <w:rPr>
                <w:sz w:val="22"/>
                <w:szCs w:val="22"/>
              </w:rPr>
              <w:t xml:space="preserve"> муниципального района</w:t>
            </w:r>
            <w:r>
              <w:rPr>
                <w:sz w:val="22"/>
                <w:szCs w:val="22"/>
              </w:rPr>
              <w:t xml:space="preserve"> </w:t>
            </w:r>
            <w:r w:rsidRPr="00E1745A">
              <w:rPr>
                <w:sz w:val="22"/>
                <w:szCs w:val="22"/>
              </w:rPr>
              <w:t xml:space="preserve">175310, </w:t>
            </w:r>
            <w:proofErr w:type="gramStart"/>
            <w:r w:rsidRPr="00E1745A">
              <w:rPr>
                <w:sz w:val="22"/>
                <w:szCs w:val="22"/>
              </w:rPr>
              <w:t>Новгородская</w:t>
            </w:r>
            <w:proofErr w:type="gramEnd"/>
            <w:r w:rsidRPr="00E1745A">
              <w:rPr>
                <w:sz w:val="22"/>
                <w:szCs w:val="22"/>
              </w:rPr>
              <w:t xml:space="preserve"> обл., </w:t>
            </w:r>
            <w:proofErr w:type="spellStart"/>
            <w:r w:rsidRPr="00E1745A">
              <w:rPr>
                <w:sz w:val="22"/>
                <w:szCs w:val="22"/>
              </w:rPr>
              <w:t>р.п</w:t>
            </w:r>
            <w:proofErr w:type="spellEnd"/>
            <w:r w:rsidRPr="00E1745A">
              <w:rPr>
                <w:sz w:val="22"/>
                <w:szCs w:val="22"/>
              </w:rPr>
              <w:t xml:space="preserve">. Демянск, ул. 1 мая, д.63 </w:t>
            </w:r>
          </w:p>
          <w:p w:rsidR="00DC4048" w:rsidRPr="00E1745A" w:rsidRDefault="00DC4048" w:rsidP="00DC4048">
            <w:pPr>
              <w:rPr>
                <w:sz w:val="22"/>
                <w:szCs w:val="22"/>
              </w:rPr>
            </w:pPr>
            <w:r w:rsidRPr="00E1745A">
              <w:rPr>
                <w:sz w:val="22"/>
                <w:szCs w:val="22"/>
              </w:rPr>
              <w:t>(81651) 42-168</w:t>
            </w:r>
            <w:r>
              <w:rPr>
                <w:sz w:val="22"/>
                <w:szCs w:val="22"/>
              </w:rPr>
              <w:t xml:space="preserve">, </w:t>
            </w:r>
            <w:r w:rsidRPr="00E1745A">
              <w:rPr>
                <w:sz w:val="22"/>
                <w:szCs w:val="22"/>
              </w:rPr>
              <w:t>(81651) 42-407 (факс)</w:t>
            </w:r>
          </w:p>
          <w:p w:rsidR="00DC4048" w:rsidRPr="00E1745A" w:rsidRDefault="00DC4048" w:rsidP="00DC4048">
            <w:pPr>
              <w:rPr>
                <w:sz w:val="22"/>
                <w:szCs w:val="22"/>
              </w:rPr>
            </w:pPr>
            <w:r w:rsidRPr="00E1745A">
              <w:rPr>
                <w:sz w:val="22"/>
                <w:szCs w:val="22"/>
                <w:lang w:val="en-US"/>
              </w:rPr>
              <w:t>e</w:t>
            </w:r>
            <w:r w:rsidRPr="00E1745A">
              <w:rPr>
                <w:sz w:val="22"/>
                <w:szCs w:val="22"/>
              </w:rPr>
              <w:t>-</w:t>
            </w:r>
            <w:r w:rsidRPr="00E1745A">
              <w:rPr>
                <w:sz w:val="22"/>
                <w:szCs w:val="22"/>
                <w:lang w:val="en-US"/>
              </w:rPr>
              <w:t>mail</w:t>
            </w:r>
            <w:r w:rsidRPr="00E1745A">
              <w:rPr>
                <w:sz w:val="22"/>
                <w:szCs w:val="22"/>
              </w:rPr>
              <w:t xml:space="preserve">: </w:t>
            </w:r>
            <w:hyperlink r:id="rId33" w:history="1">
              <w:r w:rsidRPr="00E1745A">
                <w:rPr>
                  <w:color w:val="0000FF"/>
                  <w:sz w:val="22"/>
                  <w:szCs w:val="22"/>
                  <w:u w:val="single"/>
                  <w:lang w:val="en-US"/>
                </w:rPr>
                <w:t>kom</w:t>
              </w:r>
              <w:r w:rsidRPr="00E1745A">
                <w:rPr>
                  <w:color w:val="0000FF"/>
                  <w:sz w:val="22"/>
                  <w:szCs w:val="22"/>
                  <w:u w:val="single"/>
                </w:rPr>
                <w:t>-</w:t>
              </w:r>
              <w:r w:rsidRPr="00E1745A">
                <w:rPr>
                  <w:color w:val="0000FF"/>
                  <w:sz w:val="22"/>
                  <w:szCs w:val="22"/>
                  <w:u w:val="single"/>
                  <w:lang w:val="en-US"/>
                </w:rPr>
                <w:t>demyansk</w:t>
              </w:r>
              <w:r w:rsidRPr="00E1745A">
                <w:rPr>
                  <w:color w:val="0000FF"/>
                  <w:sz w:val="22"/>
                  <w:szCs w:val="22"/>
                  <w:u w:val="single"/>
                </w:rPr>
                <w:t>@</w:t>
              </w:r>
              <w:r w:rsidRPr="00E1745A">
                <w:rPr>
                  <w:color w:val="0000FF"/>
                  <w:sz w:val="22"/>
                  <w:szCs w:val="22"/>
                  <w:u w:val="single"/>
                  <w:lang w:val="en-US"/>
                </w:rPr>
                <w:t>yandex</w:t>
              </w:r>
              <w:r w:rsidRPr="00E1745A">
                <w:rPr>
                  <w:color w:val="0000FF"/>
                  <w:sz w:val="22"/>
                  <w:szCs w:val="22"/>
                  <w:u w:val="single"/>
                </w:rPr>
                <w:t>.</w:t>
              </w:r>
              <w:r w:rsidRPr="00E1745A">
                <w:rPr>
                  <w:color w:val="0000FF"/>
                  <w:sz w:val="22"/>
                  <w:szCs w:val="22"/>
                  <w:u w:val="single"/>
                  <w:lang w:val="en-US"/>
                </w:rPr>
                <w:t>ru</w:t>
              </w:r>
            </w:hyperlink>
          </w:p>
          <w:p w:rsidR="00DC4048" w:rsidRPr="00E1745A" w:rsidRDefault="00DC4048" w:rsidP="00DC4048">
            <w:pPr>
              <w:rPr>
                <w:sz w:val="22"/>
                <w:szCs w:val="22"/>
                <w:lang w:val="en-US"/>
              </w:rPr>
            </w:pPr>
            <w:r w:rsidRPr="00E1745A">
              <w:rPr>
                <w:sz w:val="22"/>
                <w:szCs w:val="22"/>
                <w:lang w:val="en-US"/>
              </w:rPr>
              <w:t>http://dem-admin.ru/</w:t>
            </w:r>
          </w:p>
        </w:tc>
        <w:tc>
          <w:tcPr>
            <w:tcW w:w="1701" w:type="dxa"/>
          </w:tcPr>
          <w:p w:rsidR="00DC4048" w:rsidRPr="00E1745A" w:rsidRDefault="00DC4048" w:rsidP="00DC4048">
            <w:pPr>
              <w:jc w:val="center"/>
              <w:rPr>
                <w:sz w:val="22"/>
                <w:szCs w:val="22"/>
              </w:rPr>
            </w:pPr>
            <w:r w:rsidRPr="00E1745A">
              <w:rPr>
                <w:sz w:val="22"/>
                <w:szCs w:val="22"/>
              </w:rPr>
              <w:t>Пн., Вт., Чт., Пт.</w:t>
            </w:r>
          </w:p>
          <w:p w:rsidR="00DC4048" w:rsidRPr="00E1745A" w:rsidRDefault="00DC4048" w:rsidP="00DC4048">
            <w:pPr>
              <w:jc w:val="center"/>
              <w:rPr>
                <w:sz w:val="22"/>
                <w:szCs w:val="22"/>
              </w:rPr>
            </w:pPr>
            <w:r w:rsidRPr="00E1745A">
              <w:rPr>
                <w:sz w:val="22"/>
                <w:szCs w:val="22"/>
              </w:rPr>
              <w:t>с 8.00 до 13.00</w:t>
            </w:r>
          </w:p>
          <w:p w:rsidR="00DC4048" w:rsidRPr="00E1745A" w:rsidRDefault="00DC4048" w:rsidP="00DC4048">
            <w:pPr>
              <w:jc w:val="center"/>
              <w:rPr>
                <w:sz w:val="22"/>
                <w:szCs w:val="22"/>
              </w:rPr>
            </w:pPr>
          </w:p>
        </w:tc>
        <w:tc>
          <w:tcPr>
            <w:tcW w:w="3118" w:type="dxa"/>
            <w:hideMark/>
          </w:tcPr>
          <w:p w:rsidR="00DC4048" w:rsidRPr="00E1745A" w:rsidRDefault="00DC4048" w:rsidP="00DC4048">
            <w:pPr>
              <w:rPr>
                <w:sz w:val="22"/>
                <w:szCs w:val="22"/>
              </w:rPr>
            </w:pPr>
            <w:r w:rsidRPr="00E1745A">
              <w:rPr>
                <w:sz w:val="22"/>
                <w:szCs w:val="22"/>
              </w:rPr>
              <w:t xml:space="preserve">Отдел МФЦ </w:t>
            </w:r>
          </w:p>
          <w:p w:rsidR="00DC4048" w:rsidRPr="00E1745A" w:rsidRDefault="00DC4048" w:rsidP="00DC4048">
            <w:pPr>
              <w:rPr>
                <w:sz w:val="22"/>
                <w:szCs w:val="22"/>
              </w:rPr>
            </w:pPr>
            <w:proofErr w:type="spellStart"/>
            <w:r w:rsidRPr="00E1745A">
              <w:rPr>
                <w:sz w:val="22"/>
                <w:szCs w:val="22"/>
              </w:rPr>
              <w:t>Демянского</w:t>
            </w:r>
            <w:proofErr w:type="spellEnd"/>
            <w:r w:rsidRPr="00E1745A">
              <w:rPr>
                <w:sz w:val="22"/>
                <w:szCs w:val="22"/>
              </w:rPr>
              <w:t xml:space="preserve"> муниципального района</w:t>
            </w:r>
          </w:p>
          <w:p w:rsidR="00DC4048" w:rsidRPr="00E1745A" w:rsidRDefault="00DC4048" w:rsidP="00DC4048">
            <w:pPr>
              <w:rPr>
                <w:sz w:val="22"/>
                <w:szCs w:val="22"/>
              </w:rPr>
            </w:pPr>
            <w:r w:rsidRPr="00E1745A">
              <w:rPr>
                <w:sz w:val="22"/>
                <w:szCs w:val="22"/>
              </w:rPr>
              <w:t xml:space="preserve">175310, Новгородская обл., </w:t>
            </w:r>
            <w:proofErr w:type="spellStart"/>
            <w:r w:rsidRPr="00E1745A">
              <w:rPr>
                <w:sz w:val="22"/>
                <w:szCs w:val="22"/>
              </w:rPr>
              <w:t>р.п</w:t>
            </w:r>
            <w:proofErr w:type="spellEnd"/>
            <w:r w:rsidRPr="00E1745A">
              <w:rPr>
                <w:sz w:val="22"/>
                <w:szCs w:val="22"/>
              </w:rPr>
              <w:t xml:space="preserve">. Демянск, </w:t>
            </w:r>
          </w:p>
          <w:p w:rsidR="00DC4048" w:rsidRPr="00E1745A" w:rsidRDefault="00DC4048" w:rsidP="00DC4048">
            <w:pPr>
              <w:rPr>
                <w:sz w:val="22"/>
                <w:szCs w:val="22"/>
              </w:rPr>
            </w:pPr>
            <w:r w:rsidRPr="00E1745A">
              <w:rPr>
                <w:sz w:val="22"/>
                <w:szCs w:val="22"/>
              </w:rPr>
              <w:t>ул. Ленина, д.13</w:t>
            </w:r>
          </w:p>
          <w:p w:rsidR="00DC4048" w:rsidRPr="00E1745A" w:rsidRDefault="00DC4048" w:rsidP="00DC4048">
            <w:pPr>
              <w:rPr>
                <w:sz w:val="22"/>
                <w:szCs w:val="22"/>
              </w:rPr>
            </w:pPr>
            <w:r w:rsidRPr="00E1745A">
              <w:rPr>
                <w:sz w:val="22"/>
                <w:szCs w:val="22"/>
              </w:rPr>
              <w:t>(81651)44-010</w:t>
            </w:r>
            <w:r>
              <w:rPr>
                <w:sz w:val="22"/>
                <w:szCs w:val="22"/>
              </w:rPr>
              <w:t xml:space="preserve">, </w:t>
            </w:r>
            <w:r w:rsidRPr="00E1745A">
              <w:rPr>
                <w:sz w:val="22"/>
                <w:szCs w:val="22"/>
              </w:rPr>
              <w:t>89212013855</w:t>
            </w:r>
          </w:p>
          <w:p w:rsidR="00DC4048" w:rsidRPr="00E1745A" w:rsidRDefault="00DC4048" w:rsidP="00DC4048">
            <w:pPr>
              <w:rPr>
                <w:sz w:val="22"/>
                <w:szCs w:val="22"/>
              </w:rPr>
            </w:pPr>
            <w:r w:rsidRPr="00E1745A">
              <w:rPr>
                <w:sz w:val="22"/>
                <w:szCs w:val="22"/>
                <w:lang w:val="en-US"/>
              </w:rPr>
              <w:t>e</w:t>
            </w:r>
            <w:r w:rsidRPr="00E1745A">
              <w:rPr>
                <w:sz w:val="22"/>
                <w:szCs w:val="22"/>
              </w:rPr>
              <w:t>-</w:t>
            </w:r>
            <w:r w:rsidRPr="00E1745A">
              <w:rPr>
                <w:sz w:val="22"/>
                <w:szCs w:val="22"/>
                <w:lang w:val="en-US"/>
              </w:rPr>
              <w:t>mail</w:t>
            </w:r>
            <w:r w:rsidRPr="00E1745A">
              <w:rPr>
                <w:sz w:val="22"/>
                <w:szCs w:val="22"/>
              </w:rPr>
              <w:t xml:space="preserve">: </w:t>
            </w:r>
            <w:proofErr w:type="spellStart"/>
            <w:r w:rsidRPr="00E1745A">
              <w:rPr>
                <w:sz w:val="22"/>
                <w:szCs w:val="22"/>
                <w:lang w:val="en-US"/>
              </w:rPr>
              <w:t>mfcdemyansk</w:t>
            </w:r>
            <w:proofErr w:type="spellEnd"/>
            <w:r w:rsidRPr="00E1745A">
              <w:rPr>
                <w:sz w:val="22"/>
                <w:szCs w:val="22"/>
              </w:rPr>
              <w:t>@</w:t>
            </w:r>
          </w:p>
          <w:p w:rsidR="00DC4048" w:rsidRPr="00E1745A" w:rsidRDefault="00DC4048" w:rsidP="00DC4048">
            <w:pPr>
              <w:rPr>
                <w:sz w:val="22"/>
                <w:szCs w:val="22"/>
                <w:lang w:val="en-US"/>
              </w:rPr>
            </w:pPr>
            <w:r w:rsidRPr="00E1745A">
              <w:rPr>
                <w:sz w:val="22"/>
                <w:szCs w:val="22"/>
                <w:lang w:val="en-US"/>
              </w:rPr>
              <w:t>yandex.ru</w:t>
            </w:r>
          </w:p>
        </w:tc>
        <w:tc>
          <w:tcPr>
            <w:tcW w:w="2268" w:type="dxa"/>
            <w:hideMark/>
          </w:tcPr>
          <w:p w:rsidR="00DC4048" w:rsidRPr="00E1745A" w:rsidRDefault="00DC4048" w:rsidP="00DC4048">
            <w:pPr>
              <w:jc w:val="center"/>
              <w:rPr>
                <w:sz w:val="22"/>
                <w:szCs w:val="22"/>
              </w:rPr>
            </w:pPr>
            <w:r w:rsidRPr="00E1745A">
              <w:rPr>
                <w:sz w:val="22"/>
                <w:szCs w:val="22"/>
              </w:rPr>
              <w:t>Пн. 8.30-17.30</w:t>
            </w:r>
          </w:p>
          <w:p w:rsidR="00DC4048" w:rsidRPr="00E1745A" w:rsidRDefault="00DC4048" w:rsidP="00DC4048">
            <w:pPr>
              <w:jc w:val="center"/>
              <w:rPr>
                <w:sz w:val="22"/>
                <w:szCs w:val="22"/>
              </w:rPr>
            </w:pPr>
            <w:r w:rsidRPr="00E1745A">
              <w:rPr>
                <w:sz w:val="22"/>
                <w:szCs w:val="22"/>
              </w:rPr>
              <w:t>Вт. 8.30-17.30</w:t>
            </w:r>
          </w:p>
          <w:p w:rsidR="00DC4048" w:rsidRPr="00E1745A" w:rsidRDefault="00DC4048" w:rsidP="00DC4048">
            <w:pPr>
              <w:jc w:val="center"/>
              <w:rPr>
                <w:sz w:val="22"/>
                <w:szCs w:val="22"/>
              </w:rPr>
            </w:pPr>
            <w:r w:rsidRPr="00E1745A">
              <w:rPr>
                <w:sz w:val="22"/>
                <w:szCs w:val="22"/>
              </w:rPr>
              <w:t>Ср. 8.30-17.30</w:t>
            </w:r>
          </w:p>
          <w:p w:rsidR="00DC4048" w:rsidRPr="00E1745A" w:rsidRDefault="00DC4048" w:rsidP="00DC4048">
            <w:pPr>
              <w:jc w:val="center"/>
              <w:rPr>
                <w:sz w:val="22"/>
                <w:szCs w:val="22"/>
              </w:rPr>
            </w:pPr>
            <w:r w:rsidRPr="00E1745A">
              <w:rPr>
                <w:sz w:val="22"/>
                <w:szCs w:val="22"/>
              </w:rPr>
              <w:t>Чт. 8.30-17.30</w:t>
            </w:r>
          </w:p>
          <w:p w:rsidR="00DC4048" w:rsidRPr="00E1745A" w:rsidRDefault="00DC4048" w:rsidP="00DC4048">
            <w:pPr>
              <w:jc w:val="center"/>
              <w:rPr>
                <w:sz w:val="22"/>
                <w:szCs w:val="22"/>
              </w:rPr>
            </w:pPr>
            <w:r w:rsidRPr="00E1745A">
              <w:rPr>
                <w:sz w:val="22"/>
                <w:szCs w:val="22"/>
              </w:rPr>
              <w:t>Пт. 8.30-16.00</w:t>
            </w:r>
          </w:p>
          <w:p w:rsidR="00DC4048" w:rsidRPr="00E1745A" w:rsidRDefault="00DC4048" w:rsidP="00DC4048">
            <w:pPr>
              <w:ind w:left="-513" w:firstLine="513"/>
              <w:jc w:val="center"/>
              <w:rPr>
                <w:sz w:val="22"/>
                <w:szCs w:val="22"/>
              </w:rPr>
            </w:pPr>
            <w:r w:rsidRPr="00E1745A">
              <w:rPr>
                <w:sz w:val="22"/>
                <w:szCs w:val="22"/>
              </w:rPr>
              <w:t xml:space="preserve">Сб. </w:t>
            </w:r>
            <w:r w:rsidRPr="00E1745A">
              <w:rPr>
                <w:sz w:val="22"/>
                <w:szCs w:val="22"/>
                <w:lang w:val="en-US"/>
              </w:rPr>
              <w:t>9</w:t>
            </w:r>
            <w:r w:rsidRPr="00E1745A">
              <w:rPr>
                <w:sz w:val="22"/>
                <w:szCs w:val="22"/>
              </w:rPr>
              <w:t>.</w:t>
            </w:r>
            <w:r w:rsidRPr="00E1745A">
              <w:rPr>
                <w:sz w:val="22"/>
                <w:szCs w:val="22"/>
                <w:lang w:val="en-US"/>
              </w:rPr>
              <w:t>0</w:t>
            </w:r>
            <w:r w:rsidRPr="00E1745A">
              <w:rPr>
                <w:sz w:val="22"/>
                <w:szCs w:val="22"/>
              </w:rPr>
              <w:t>0-14.00</w:t>
            </w:r>
          </w:p>
        </w:tc>
      </w:tr>
      <w:tr w:rsidR="00DC4048" w:rsidRPr="008457E5" w:rsidTr="00DC4048">
        <w:tc>
          <w:tcPr>
            <w:tcW w:w="3560" w:type="dxa"/>
            <w:hideMark/>
          </w:tcPr>
          <w:p w:rsidR="00DC4048" w:rsidRPr="00E1745A" w:rsidRDefault="00DC4048" w:rsidP="00DC4048">
            <w:pPr>
              <w:rPr>
                <w:sz w:val="22"/>
                <w:szCs w:val="22"/>
              </w:rPr>
            </w:pPr>
            <w:r w:rsidRPr="00E1745A">
              <w:rPr>
                <w:sz w:val="22"/>
                <w:szCs w:val="22"/>
              </w:rPr>
              <w:t>Комитет по социальным вопросам Администрации Крестецкого муниципального района.</w:t>
            </w:r>
            <w:r>
              <w:rPr>
                <w:sz w:val="22"/>
                <w:szCs w:val="22"/>
              </w:rPr>
              <w:t xml:space="preserve"> </w:t>
            </w:r>
            <w:r w:rsidRPr="00E1745A">
              <w:rPr>
                <w:sz w:val="22"/>
                <w:szCs w:val="22"/>
              </w:rPr>
              <w:t xml:space="preserve">175460, Новгородская </w:t>
            </w:r>
            <w:proofErr w:type="spellStart"/>
            <w:r w:rsidRPr="00E1745A">
              <w:rPr>
                <w:sz w:val="22"/>
                <w:szCs w:val="22"/>
              </w:rPr>
              <w:t>обл</w:t>
            </w:r>
            <w:proofErr w:type="spellEnd"/>
            <w:r w:rsidRPr="00E1745A">
              <w:rPr>
                <w:sz w:val="22"/>
                <w:szCs w:val="22"/>
              </w:rPr>
              <w:t>.</w:t>
            </w:r>
            <w:proofErr w:type="gramStart"/>
            <w:r w:rsidRPr="00E1745A">
              <w:rPr>
                <w:sz w:val="22"/>
                <w:szCs w:val="22"/>
              </w:rPr>
              <w:t>,п</w:t>
            </w:r>
            <w:proofErr w:type="gramEnd"/>
            <w:r w:rsidRPr="00E1745A">
              <w:rPr>
                <w:sz w:val="22"/>
                <w:szCs w:val="22"/>
              </w:rPr>
              <w:t xml:space="preserve">. Крестцы, </w:t>
            </w:r>
          </w:p>
          <w:p w:rsidR="00DC4048" w:rsidRPr="00E1745A" w:rsidRDefault="00DC4048" w:rsidP="00DC4048">
            <w:pPr>
              <w:rPr>
                <w:sz w:val="22"/>
                <w:szCs w:val="22"/>
              </w:rPr>
            </w:pPr>
            <w:r w:rsidRPr="00E1745A">
              <w:rPr>
                <w:sz w:val="22"/>
                <w:szCs w:val="22"/>
              </w:rPr>
              <w:t>пл. Советская, д.1</w:t>
            </w:r>
          </w:p>
          <w:p w:rsidR="00DC4048" w:rsidRPr="00E1745A" w:rsidRDefault="00DC4048" w:rsidP="00DC4048">
            <w:pPr>
              <w:rPr>
                <w:sz w:val="22"/>
                <w:szCs w:val="22"/>
                <w:lang w:val="en-US"/>
              </w:rPr>
            </w:pPr>
            <w:r w:rsidRPr="00E1745A">
              <w:rPr>
                <w:sz w:val="22"/>
                <w:szCs w:val="22"/>
                <w:lang w:val="en-US"/>
              </w:rPr>
              <w:t>(881659)54-162</w:t>
            </w:r>
          </w:p>
          <w:p w:rsidR="00DC4048" w:rsidRPr="00E1745A" w:rsidRDefault="00DC4048" w:rsidP="00DC4048">
            <w:pPr>
              <w:rPr>
                <w:sz w:val="22"/>
                <w:szCs w:val="22"/>
                <w:lang w:val="en-US"/>
              </w:rPr>
            </w:pPr>
            <w:r w:rsidRPr="00E1745A">
              <w:rPr>
                <w:sz w:val="22"/>
                <w:szCs w:val="22"/>
                <w:lang w:val="en-US"/>
              </w:rPr>
              <w:t xml:space="preserve">e-mail: </w:t>
            </w:r>
            <w:hyperlink r:id="rId34" w:history="1">
              <w:r w:rsidRPr="00E1745A">
                <w:rPr>
                  <w:color w:val="0000FF"/>
                  <w:sz w:val="22"/>
                  <w:szCs w:val="22"/>
                  <w:u w:val="single"/>
                  <w:lang w:val="en-US"/>
                </w:rPr>
                <w:t>soc@adm-krestcy.ru</w:t>
              </w:r>
            </w:hyperlink>
          </w:p>
          <w:p w:rsidR="00DC4048" w:rsidRPr="00E1745A" w:rsidRDefault="00DC4048" w:rsidP="00DC4048">
            <w:pPr>
              <w:rPr>
                <w:sz w:val="22"/>
                <w:szCs w:val="22"/>
                <w:lang w:val="en-US"/>
              </w:rPr>
            </w:pPr>
            <w:r w:rsidRPr="00E1745A">
              <w:rPr>
                <w:sz w:val="22"/>
                <w:szCs w:val="22"/>
                <w:lang w:val="en-US"/>
              </w:rPr>
              <w:t>http://adm-krestcy.ru/</w:t>
            </w:r>
          </w:p>
        </w:tc>
        <w:tc>
          <w:tcPr>
            <w:tcW w:w="1701" w:type="dxa"/>
            <w:hideMark/>
          </w:tcPr>
          <w:p w:rsidR="00DC4048" w:rsidRPr="00E1745A" w:rsidRDefault="00DC4048" w:rsidP="00DC4048">
            <w:pPr>
              <w:jc w:val="center"/>
              <w:rPr>
                <w:sz w:val="22"/>
                <w:szCs w:val="22"/>
              </w:rPr>
            </w:pPr>
            <w:r w:rsidRPr="00E1745A">
              <w:rPr>
                <w:sz w:val="22"/>
                <w:szCs w:val="22"/>
              </w:rPr>
              <w:t>Понедельник 8.00</w:t>
            </w:r>
            <w:r w:rsidRPr="00E1745A">
              <w:rPr>
                <w:sz w:val="22"/>
                <w:szCs w:val="22"/>
                <w:lang w:val="en-US"/>
              </w:rPr>
              <w:t xml:space="preserve"> </w:t>
            </w:r>
            <w:r w:rsidRPr="00E1745A">
              <w:rPr>
                <w:sz w:val="22"/>
                <w:szCs w:val="22"/>
              </w:rPr>
              <w:t>-</w:t>
            </w:r>
            <w:r w:rsidRPr="00E1745A">
              <w:rPr>
                <w:sz w:val="22"/>
                <w:szCs w:val="22"/>
                <w:lang w:val="en-US"/>
              </w:rPr>
              <w:t xml:space="preserve"> </w:t>
            </w:r>
            <w:r w:rsidRPr="00E1745A">
              <w:rPr>
                <w:sz w:val="22"/>
                <w:szCs w:val="22"/>
              </w:rPr>
              <w:t>17.00</w:t>
            </w:r>
          </w:p>
          <w:p w:rsidR="00DC4048" w:rsidRPr="00E1745A" w:rsidRDefault="00DC4048" w:rsidP="00DC4048">
            <w:pPr>
              <w:jc w:val="center"/>
              <w:rPr>
                <w:sz w:val="22"/>
                <w:szCs w:val="22"/>
                <w:lang w:val="en-US"/>
              </w:rPr>
            </w:pPr>
            <w:r w:rsidRPr="00E1745A">
              <w:rPr>
                <w:sz w:val="22"/>
                <w:szCs w:val="22"/>
              </w:rPr>
              <w:t xml:space="preserve">перерыв </w:t>
            </w:r>
          </w:p>
          <w:p w:rsidR="00DC4048" w:rsidRPr="00E1745A" w:rsidRDefault="00DC4048" w:rsidP="00DC4048">
            <w:pPr>
              <w:jc w:val="center"/>
              <w:rPr>
                <w:sz w:val="22"/>
                <w:szCs w:val="22"/>
              </w:rPr>
            </w:pPr>
            <w:r w:rsidRPr="00E1745A">
              <w:rPr>
                <w:sz w:val="22"/>
                <w:szCs w:val="22"/>
              </w:rPr>
              <w:t>1</w:t>
            </w:r>
            <w:r w:rsidRPr="00E1745A">
              <w:rPr>
                <w:sz w:val="22"/>
                <w:szCs w:val="22"/>
                <w:lang w:val="en-US"/>
              </w:rPr>
              <w:t>2</w:t>
            </w:r>
            <w:r w:rsidRPr="00E1745A">
              <w:rPr>
                <w:sz w:val="22"/>
                <w:szCs w:val="22"/>
              </w:rPr>
              <w:t>.</w:t>
            </w:r>
            <w:r w:rsidRPr="00E1745A">
              <w:rPr>
                <w:sz w:val="22"/>
                <w:szCs w:val="22"/>
                <w:lang w:val="en-US"/>
              </w:rPr>
              <w:t xml:space="preserve">00 - </w:t>
            </w:r>
            <w:r w:rsidRPr="00E1745A">
              <w:rPr>
                <w:sz w:val="22"/>
                <w:szCs w:val="22"/>
              </w:rPr>
              <w:t>13.00</w:t>
            </w:r>
          </w:p>
          <w:p w:rsidR="00DC4048" w:rsidRPr="00E1745A" w:rsidRDefault="00DC4048" w:rsidP="00DC4048">
            <w:pPr>
              <w:rPr>
                <w:sz w:val="22"/>
                <w:szCs w:val="22"/>
              </w:rPr>
            </w:pPr>
          </w:p>
        </w:tc>
        <w:tc>
          <w:tcPr>
            <w:tcW w:w="3118" w:type="dxa"/>
            <w:hideMark/>
          </w:tcPr>
          <w:p w:rsidR="00DC4048" w:rsidRPr="00E1745A" w:rsidRDefault="00DC4048" w:rsidP="00DC4048">
            <w:pPr>
              <w:rPr>
                <w:sz w:val="22"/>
                <w:szCs w:val="22"/>
              </w:rPr>
            </w:pPr>
            <w:r w:rsidRPr="00E1745A">
              <w:rPr>
                <w:sz w:val="22"/>
                <w:szCs w:val="22"/>
              </w:rPr>
              <w:t>Отдел МФЦ Крестецкого муниципального района</w:t>
            </w:r>
          </w:p>
          <w:p w:rsidR="00DC4048" w:rsidRPr="00E1745A" w:rsidRDefault="00DC4048" w:rsidP="00DC4048">
            <w:pPr>
              <w:rPr>
                <w:sz w:val="22"/>
                <w:szCs w:val="22"/>
              </w:rPr>
            </w:pPr>
            <w:r w:rsidRPr="00E1745A">
              <w:rPr>
                <w:sz w:val="22"/>
                <w:szCs w:val="22"/>
              </w:rPr>
              <w:t xml:space="preserve">175461, Новгородская обл., </w:t>
            </w:r>
            <w:proofErr w:type="spellStart"/>
            <w:r w:rsidRPr="00E1745A">
              <w:rPr>
                <w:sz w:val="22"/>
                <w:szCs w:val="22"/>
              </w:rPr>
              <w:t>Крестецкий</w:t>
            </w:r>
            <w:proofErr w:type="spellEnd"/>
            <w:r w:rsidRPr="00E1745A">
              <w:rPr>
                <w:sz w:val="22"/>
                <w:szCs w:val="22"/>
              </w:rPr>
              <w:t xml:space="preserve"> р-н, </w:t>
            </w:r>
            <w:proofErr w:type="spellStart"/>
            <w:r w:rsidRPr="00E1745A">
              <w:rPr>
                <w:sz w:val="22"/>
                <w:szCs w:val="22"/>
              </w:rPr>
              <w:t>с</w:t>
            </w:r>
            <w:proofErr w:type="gramStart"/>
            <w:r w:rsidRPr="00E1745A">
              <w:rPr>
                <w:sz w:val="22"/>
                <w:szCs w:val="22"/>
              </w:rPr>
              <w:t>.Я</w:t>
            </w:r>
            <w:proofErr w:type="gramEnd"/>
            <w:r w:rsidRPr="00E1745A">
              <w:rPr>
                <w:sz w:val="22"/>
                <w:szCs w:val="22"/>
              </w:rPr>
              <w:t>мская</w:t>
            </w:r>
            <w:proofErr w:type="spellEnd"/>
            <w:r w:rsidRPr="00E1745A">
              <w:rPr>
                <w:sz w:val="22"/>
                <w:szCs w:val="22"/>
              </w:rPr>
              <w:t xml:space="preserve"> Слобода, </w:t>
            </w:r>
            <w:proofErr w:type="spellStart"/>
            <w:r w:rsidRPr="00E1745A">
              <w:rPr>
                <w:sz w:val="22"/>
                <w:szCs w:val="22"/>
              </w:rPr>
              <w:t>ул.Ямская</w:t>
            </w:r>
            <w:proofErr w:type="spellEnd"/>
            <w:r w:rsidRPr="00E1745A">
              <w:rPr>
                <w:sz w:val="22"/>
                <w:szCs w:val="22"/>
              </w:rPr>
              <w:t>, д. 21</w:t>
            </w:r>
          </w:p>
          <w:p w:rsidR="00DC4048" w:rsidRPr="00E1745A" w:rsidRDefault="00DC4048" w:rsidP="00DC4048">
            <w:pPr>
              <w:rPr>
                <w:sz w:val="22"/>
                <w:szCs w:val="22"/>
                <w:lang w:val="en-US"/>
              </w:rPr>
            </w:pPr>
            <w:r w:rsidRPr="00E1745A">
              <w:rPr>
                <w:sz w:val="22"/>
                <w:szCs w:val="22"/>
                <w:lang w:val="en-US"/>
              </w:rPr>
              <w:t>(881659)54-469</w:t>
            </w:r>
          </w:p>
          <w:p w:rsidR="00DC4048" w:rsidRPr="00E1745A" w:rsidRDefault="00DC4048" w:rsidP="00DC4048">
            <w:pPr>
              <w:jc w:val="both"/>
              <w:rPr>
                <w:sz w:val="22"/>
                <w:szCs w:val="22"/>
                <w:lang w:val="en-US"/>
              </w:rPr>
            </w:pPr>
            <w:r w:rsidRPr="00E1745A">
              <w:rPr>
                <w:sz w:val="22"/>
                <w:szCs w:val="22"/>
                <w:lang w:val="en-US"/>
              </w:rPr>
              <w:t xml:space="preserve">e-mail: </w:t>
            </w:r>
            <w:proofErr w:type="spellStart"/>
            <w:r w:rsidRPr="00E1745A">
              <w:rPr>
                <w:sz w:val="22"/>
                <w:szCs w:val="22"/>
                <w:lang w:val="en-US"/>
              </w:rPr>
              <w:t>a.v.koyvistoynen</w:t>
            </w:r>
            <w:proofErr w:type="spellEnd"/>
          </w:p>
          <w:p w:rsidR="00DC4048" w:rsidRPr="00E1745A" w:rsidRDefault="00DC4048" w:rsidP="00DC4048">
            <w:pPr>
              <w:jc w:val="both"/>
              <w:rPr>
                <w:sz w:val="22"/>
                <w:szCs w:val="22"/>
                <w:lang w:val="en-US"/>
              </w:rPr>
            </w:pPr>
            <w:r w:rsidRPr="00E1745A">
              <w:rPr>
                <w:sz w:val="22"/>
                <w:szCs w:val="22"/>
                <w:lang w:val="en-US"/>
              </w:rPr>
              <w:t>@novreg.ru</w:t>
            </w:r>
          </w:p>
        </w:tc>
        <w:tc>
          <w:tcPr>
            <w:tcW w:w="2268" w:type="dxa"/>
            <w:hideMark/>
          </w:tcPr>
          <w:p w:rsidR="00DC4048" w:rsidRPr="00E1745A" w:rsidRDefault="00DC4048" w:rsidP="00DC4048">
            <w:pPr>
              <w:jc w:val="center"/>
              <w:rPr>
                <w:sz w:val="22"/>
                <w:szCs w:val="22"/>
              </w:rPr>
            </w:pPr>
            <w:r w:rsidRPr="00E1745A">
              <w:rPr>
                <w:sz w:val="22"/>
                <w:szCs w:val="22"/>
              </w:rPr>
              <w:t>Пн. 8.30-14.30</w:t>
            </w:r>
          </w:p>
          <w:p w:rsidR="00DC4048" w:rsidRPr="00E1745A" w:rsidRDefault="00DC4048" w:rsidP="00DC4048">
            <w:pPr>
              <w:jc w:val="center"/>
              <w:rPr>
                <w:sz w:val="22"/>
                <w:szCs w:val="22"/>
              </w:rPr>
            </w:pPr>
            <w:r w:rsidRPr="00E1745A">
              <w:rPr>
                <w:sz w:val="22"/>
                <w:szCs w:val="22"/>
              </w:rPr>
              <w:t>Вт. 8.30-17.30</w:t>
            </w:r>
          </w:p>
          <w:p w:rsidR="00DC4048" w:rsidRPr="00E1745A" w:rsidRDefault="00DC4048" w:rsidP="00DC4048">
            <w:pPr>
              <w:jc w:val="center"/>
              <w:rPr>
                <w:sz w:val="22"/>
                <w:szCs w:val="22"/>
              </w:rPr>
            </w:pPr>
            <w:r w:rsidRPr="00E1745A">
              <w:rPr>
                <w:sz w:val="22"/>
                <w:szCs w:val="22"/>
              </w:rPr>
              <w:t>Ср. 8.30-17.30</w:t>
            </w:r>
          </w:p>
          <w:p w:rsidR="00DC4048" w:rsidRPr="00E1745A" w:rsidRDefault="00DC4048" w:rsidP="00DC4048">
            <w:pPr>
              <w:jc w:val="center"/>
              <w:rPr>
                <w:sz w:val="22"/>
                <w:szCs w:val="22"/>
              </w:rPr>
            </w:pPr>
            <w:r w:rsidRPr="00E1745A">
              <w:rPr>
                <w:sz w:val="22"/>
                <w:szCs w:val="22"/>
              </w:rPr>
              <w:t>Чт. 8.30-20.00</w:t>
            </w:r>
          </w:p>
          <w:p w:rsidR="00DC4048" w:rsidRPr="00E1745A" w:rsidRDefault="00DC4048" w:rsidP="00DC4048">
            <w:pPr>
              <w:jc w:val="center"/>
              <w:rPr>
                <w:sz w:val="22"/>
                <w:szCs w:val="22"/>
              </w:rPr>
            </w:pPr>
            <w:r w:rsidRPr="00E1745A">
              <w:rPr>
                <w:sz w:val="22"/>
                <w:szCs w:val="22"/>
              </w:rPr>
              <w:t>Пт. 8.30-17.30</w:t>
            </w:r>
          </w:p>
          <w:p w:rsidR="00DC4048" w:rsidRPr="00E1745A" w:rsidRDefault="00DC4048" w:rsidP="00DC4048">
            <w:pPr>
              <w:rPr>
                <w:sz w:val="22"/>
                <w:szCs w:val="22"/>
              </w:rPr>
            </w:pPr>
          </w:p>
        </w:tc>
      </w:tr>
      <w:tr w:rsidR="00DC4048" w:rsidRPr="008457E5" w:rsidTr="00DC4048">
        <w:tc>
          <w:tcPr>
            <w:tcW w:w="3560" w:type="dxa"/>
          </w:tcPr>
          <w:p w:rsidR="00DC4048" w:rsidRPr="00E1745A" w:rsidRDefault="00DC4048" w:rsidP="00DC4048">
            <w:pPr>
              <w:rPr>
                <w:sz w:val="22"/>
                <w:szCs w:val="22"/>
              </w:rPr>
            </w:pPr>
            <w:r w:rsidRPr="00E1745A">
              <w:rPr>
                <w:sz w:val="22"/>
                <w:szCs w:val="22"/>
              </w:rPr>
              <w:t xml:space="preserve">Комитет социальной защиты населения Администрации Любытинского муниципального района, 174760, </w:t>
            </w:r>
            <w:proofErr w:type="gramStart"/>
            <w:r w:rsidRPr="00E1745A">
              <w:rPr>
                <w:sz w:val="22"/>
                <w:szCs w:val="22"/>
              </w:rPr>
              <w:t>Новгородская</w:t>
            </w:r>
            <w:proofErr w:type="gramEnd"/>
            <w:r w:rsidRPr="00E1745A">
              <w:rPr>
                <w:sz w:val="22"/>
                <w:szCs w:val="22"/>
              </w:rPr>
              <w:t xml:space="preserve"> обл., </w:t>
            </w:r>
            <w:proofErr w:type="spellStart"/>
            <w:r w:rsidRPr="00E1745A">
              <w:rPr>
                <w:sz w:val="22"/>
                <w:szCs w:val="22"/>
              </w:rPr>
              <w:t>р.п</w:t>
            </w:r>
            <w:proofErr w:type="spellEnd"/>
            <w:r w:rsidRPr="00E1745A">
              <w:rPr>
                <w:sz w:val="22"/>
                <w:szCs w:val="22"/>
              </w:rPr>
              <w:t>. Любытино,</w:t>
            </w:r>
          </w:p>
          <w:p w:rsidR="00DC4048" w:rsidRPr="00E1745A" w:rsidRDefault="00DC4048" w:rsidP="00DC4048">
            <w:pPr>
              <w:rPr>
                <w:sz w:val="22"/>
                <w:szCs w:val="22"/>
              </w:rPr>
            </w:pPr>
            <w:r w:rsidRPr="00E1745A">
              <w:rPr>
                <w:sz w:val="22"/>
                <w:szCs w:val="22"/>
              </w:rPr>
              <w:t>ул. Советов, д.29, каб.19, (81668)61-063</w:t>
            </w:r>
          </w:p>
          <w:p w:rsidR="00DC4048" w:rsidRPr="00E1745A" w:rsidRDefault="00DC4048" w:rsidP="00DC4048">
            <w:pPr>
              <w:rPr>
                <w:sz w:val="22"/>
                <w:szCs w:val="22"/>
              </w:rPr>
            </w:pPr>
            <w:r w:rsidRPr="00E1745A">
              <w:rPr>
                <w:sz w:val="22"/>
                <w:szCs w:val="22"/>
                <w:lang w:val="en-US"/>
              </w:rPr>
              <w:t>e</w:t>
            </w:r>
            <w:r w:rsidRPr="00E1745A">
              <w:rPr>
                <w:sz w:val="22"/>
                <w:szCs w:val="22"/>
              </w:rPr>
              <w:t>-</w:t>
            </w:r>
            <w:r w:rsidRPr="00E1745A">
              <w:rPr>
                <w:sz w:val="22"/>
                <w:szCs w:val="22"/>
                <w:lang w:val="en-US"/>
              </w:rPr>
              <w:t>mail</w:t>
            </w:r>
            <w:r w:rsidRPr="00E1745A">
              <w:rPr>
                <w:sz w:val="22"/>
                <w:szCs w:val="22"/>
              </w:rPr>
              <w:t xml:space="preserve">: </w:t>
            </w:r>
            <w:hyperlink r:id="rId35" w:history="1">
              <w:r w:rsidRPr="00E1745A">
                <w:rPr>
                  <w:color w:val="0000FF"/>
                  <w:sz w:val="22"/>
                  <w:szCs w:val="22"/>
                  <w:u w:val="single"/>
                  <w:lang w:val="en-US"/>
                </w:rPr>
                <w:t>lubitino</w:t>
              </w:r>
              <w:r w:rsidRPr="00E1745A">
                <w:rPr>
                  <w:color w:val="0000FF"/>
                  <w:sz w:val="22"/>
                  <w:szCs w:val="22"/>
                  <w:u w:val="single"/>
                </w:rPr>
                <w:t>@</w:t>
              </w:r>
              <w:r w:rsidRPr="00E1745A">
                <w:rPr>
                  <w:color w:val="0000FF"/>
                  <w:sz w:val="22"/>
                  <w:szCs w:val="22"/>
                  <w:u w:val="single"/>
                  <w:lang w:val="en-US"/>
                </w:rPr>
                <w:t>mail</w:t>
              </w:r>
              <w:r w:rsidRPr="00E1745A">
                <w:rPr>
                  <w:color w:val="0000FF"/>
                  <w:sz w:val="22"/>
                  <w:szCs w:val="22"/>
                  <w:u w:val="single"/>
                </w:rPr>
                <w:t>.</w:t>
              </w:r>
              <w:r w:rsidRPr="00E1745A">
                <w:rPr>
                  <w:color w:val="0000FF"/>
                  <w:sz w:val="22"/>
                  <w:szCs w:val="22"/>
                  <w:u w:val="single"/>
                  <w:lang w:val="en-US"/>
                </w:rPr>
                <w:t>ru</w:t>
              </w:r>
            </w:hyperlink>
            <w:r w:rsidRPr="00E1745A">
              <w:rPr>
                <w:sz w:val="22"/>
                <w:szCs w:val="22"/>
              </w:rPr>
              <w:t>,</w:t>
            </w:r>
          </w:p>
          <w:p w:rsidR="00DC4048" w:rsidRPr="00E1745A" w:rsidRDefault="00DC4048" w:rsidP="00DC4048">
            <w:pPr>
              <w:rPr>
                <w:sz w:val="22"/>
                <w:szCs w:val="22"/>
              </w:rPr>
            </w:pPr>
            <w:r w:rsidRPr="00E1745A">
              <w:rPr>
                <w:sz w:val="22"/>
                <w:szCs w:val="22"/>
              </w:rPr>
              <w:t>http://lubytino.ru/</w:t>
            </w:r>
          </w:p>
        </w:tc>
        <w:tc>
          <w:tcPr>
            <w:tcW w:w="1701" w:type="dxa"/>
            <w:hideMark/>
          </w:tcPr>
          <w:p w:rsidR="00DC4048" w:rsidRPr="00E1745A" w:rsidRDefault="00DC4048" w:rsidP="00DC4048">
            <w:pPr>
              <w:jc w:val="center"/>
              <w:rPr>
                <w:sz w:val="22"/>
                <w:szCs w:val="22"/>
              </w:rPr>
            </w:pPr>
            <w:r w:rsidRPr="00E1745A">
              <w:rPr>
                <w:sz w:val="22"/>
                <w:szCs w:val="22"/>
              </w:rPr>
              <w:t>Понедельник, четверг</w:t>
            </w:r>
          </w:p>
          <w:p w:rsidR="00DC4048" w:rsidRPr="00E1745A" w:rsidRDefault="00DC4048" w:rsidP="00DC4048">
            <w:pPr>
              <w:jc w:val="center"/>
              <w:rPr>
                <w:sz w:val="22"/>
                <w:szCs w:val="22"/>
              </w:rPr>
            </w:pPr>
            <w:r w:rsidRPr="00E1745A">
              <w:rPr>
                <w:sz w:val="22"/>
                <w:szCs w:val="22"/>
              </w:rPr>
              <w:t>8.00 -17.00,</w:t>
            </w:r>
          </w:p>
          <w:p w:rsidR="00DC4048" w:rsidRPr="00E1745A" w:rsidRDefault="00DC4048" w:rsidP="00DC4048">
            <w:pPr>
              <w:jc w:val="center"/>
              <w:rPr>
                <w:sz w:val="22"/>
                <w:szCs w:val="22"/>
              </w:rPr>
            </w:pPr>
            <w:r w:rsidRPr="00E1745A">
              <w:rPr>
                <w:sz w:val="22"/>
                <w:szCs w:val="22"/>
              </w:rPr>
              <w:t>перерыв</w:t>
            </w:r>
          </w:p>
          <w:p w:rsidR="00DC4048" w:rsidRPr="00E1745A" w:rsidRDefault="00DC4048" w:rsidP="00DC4048">
            <w:pPr>
              <w:jc w:val="center"/>
              <w:rPr>
                <w:sz w:val="22"/>
                <w:szCs w:val="22"/>
              </w:rPr>
            </w:pPr>
            <w:r w:rsidRPr="00E1745A">
              <w:rPr>
                <w:sz w:val="22"/>
                <w:szCs w:val="22"/>
              </w:rPr>
              <w:t>13.00-14.00</w:t>
            </w:r>
          </w:p>
        </w:tc>
        <w:tc>
          <w:tcPr>
            <w:tcW w:w="3118" w:type="dxa"/>
            <w:hideMark/>
          </w:tcPr>
          <w:p w:rsidR="00DC4048" w:rsidRPr="00E1745A" w:rsidRDefault="00DC4048" w:rsidP="00DC4048">
            <w:pPr>
              <w:rPr>
                <w:sz w:val="22"/>
                <w:szCs w:val="22"/>
              </w:rPr>
            </w:pPr>
            <w:r w:rsidRPr="00E1745A">
              <w:rPr>
                <w:sz w:val="22"/>
                <w:szCs w:val="22"/>
              </w:rPr>
              <w:t xml:space="preserve">Отдел МФЦ Любытинского муниципального района, </w:t>
            </w:r>
          </w:p>
          <w:p w:rsidR="00DC4048" w:rsidRPr="00E1745A" w:rsidRDefault="00DC4048" w:rsidP="00DC4048">
            <w:pPr>
              <w:rPr>
                <w:sz w:val="22"/>
                <w:szCs w:val="22"/>
              </w:rPr>
            </w:pPr>
            <w:r w:rsidRPr="00E1745A">
              <w:rPr>
                <w:sz w:val="22"/>
                <w:szCs w:val="22"/>
              </w:rPr>
              <w:t xml:space="preserve">174760, Новгородская обл., </w:t>
            </w:r>
            <w:proofErr w:type="spellStart"/>
            <w:r w:rsidRPr="00E1745A">
              <w:rPr>
                <w:sz w:val="22"/>
                <w:szCs w:val="22"/>
              </w:rPr>
              <w:t>р.п</w:t>
            </w:r>
            <w:proofErr w:type="gramStart"/>
            <w:r w:rsidRPr="00E1745A">
              <w:rPr>
                <w:sz w:val="22"/>
                <w:szCs w:val="22"/>
              </w:rPr>
              <w:t>.Л</w:t>
            </w:r>
            <w:proofErr w:type="gramEnd"/>
            <w:r w:rsidRPr="00E1745A">
              <w:rPr>
                <w:sz w:val="22"/>
                <w:szCs w:val="22"/>
              </w:rPr>
              <w:t>юбытино</w:t>
            </w:r>
            <w:proofErr w:type="spellEnd"/>
            <w:r w:rsidRPr="00E1745A">
              <w:rPr>
                <w:sz w:val="22"/>
                <w:szCs w:val="22"/>
              </w:rPr>
              <w:t xml:space="preserve">, </w:t>
            </w:r>
          </w:p>
          <w:p w:rsidR="00DC4048" w:rsidRPr="00E1745A" w:rsidRDefault="00DC4048" w:rsidP="00DC4048">
            <w:pPr>
              <w:rPr>
                <w:sz w:val="22"/>
                <w:szCs w:val="22"/>
              </w:rPr>
            </w:pPr>
            <w:r w:rsidRPr="00E1745A">
              <w:rPr>
                <w:sz w:val="22"/>
                <w:szCs w:val="22"/>
              </w:rPr>
              <w:t>ул. Советов, д.29, тел.(81668)61567,</w:t>
            </w:r>
            <w:r>
              <w:rPr>
                <w:sz w:val="22"/>
                <w:szCs w:val="22"/>
              </w:rPr>
              <w:t xml:space="preserve"> </w:t>
            </w:r>
            <w:r w:rsidRPr="00E1745A">
              <w:rPr>
                <w:sz w:val="22"/>
                <w:szCs w:val="22"/>
              </w:rPr>
              <w:t xml:space="preserve">        89210202887, </w:t>
            </w:r>
          </w:p>
          <w:p w:rsidR="00DC4048" w:rsidRPr="00E1745A" w:rsidRDefault="00DC4048" w:rsidP="00DC4048">
            <w:pPr>
              <w:rPr>
                <w:sz w:val="22"/>
                <w:szCs w:val="22"/>
              </w:rPr>
            </w:pPr>
            <w:r w:rsidRPr="00E1745A">
              <w:rPr>
                <w:sz w:val="22"/>
                <w:szCs w:val="22"/>
                <w:lang w:val="en-US"/>
              </w:rPr>
              <w:t>e</w:t>
            </w:r>
            <w:r w:rsidRPr="00E1745A">
              <w:rPr>
                <w:sz w:val="22"/>
                <w:szCs w:val="22"/>
              </w:rPr>
              <w:t>-</w:t>
            </w:r>
            <w:r w:rsidRPr="00E1745A">
              <w:rPr>
                <w:sz w:val="22"/>
                <w:szCs w:val="22"/>
                <w:lang w:val="en-US"/>
              </w:rPr>
              <w:t>mail</w:t>
            </w:r>
            <w:r w:rsidRPr="00E1745A">
              <w:rPr>
                <w:sz w:val="22"/>
                <w:szCs w:val="22"/>
              </w:rPr>
              <w:t>:</w:t>
            </w:r>
            <w:hyperlink r:id="rId36" w:history="1">
              <w:r w:rsidRPr="00915330">
                <w:rPr>
                  <w:rStyle w:val="a3"/>
                  <w:sz w:val="22"/>
                  <w:szCs w:val="22"/>
                  <w:lang w:val="en-US"/>
                </w:rPr>
                <w:t>mfclubitino</w:t>
              </w:r>
              <w:r w:rsidRPr="00915330">
                <w:rPr>
                  <w:rStyle w:val="a3"/>
                  <w:sz w:val="22"/>
                  <w:szCs w:val="22"/>
                </w:rPr>
                <w:t>@</w:t>
              </w:r>
              <w:r w:rsidRPr="00915330">
                <w:rPr>
                  <w:rStyle w:val="a3"/>
                  <w:sz w:val="22"/>
                  <w:szCs w:val="22"/>
                  <w:lang w:val="en-US"/>
                </w:rPr>
                <w:t>yandex</w:t>
              </w:r>
              <w:r w:rsidRPr="00915330">
                <w:rPr>
                  <w:rStyle w:val="a3"/>
                  <w:sz w:val="22"/>
                  <w:szCs w:val="22"/>
                </w:rPr>
                <w:t>.</w:t>
              </w:r>
              <w:r w:rsidRPr="00915330">
                <w:rPr>
                  <w:rStyle w:val="a3"/>
                  <w:sz w:val="22"/>
                  <w:szCs w:val="22"/>
                  <w:lang w:val="en-US"/>
                </w:rPr>
                <w:t>ru</w:t>
              </w:r>
            </w:hyperlink>
            <w:r w:rsidRPr="00E1745A">
              <w:rPr>
                <w:sz w:val="22"/>
                <w:szCs w:val="22"/>
              </w:rPr>
              <w:t xml:space="preserve"> </w:t>
            </w:r>
          </w:p>
          <w:p w:rsidR="00DC4048" w:rsidRPr="00E1745A" w:rsidRDefault="00DC4048" w:rsidP="00DC4048">
            <w:pPr>
              <w:rPr>
                <w:sz w:val="22"/>
                <w:szCs w:val="22"/>
                <w:lang w:val="en-US"/>
              </w:rPr>
            </w:pPr>
            <w:r w:rsidRPr="00E1745A">
              <w:rPr>
                <w:sz w:val="22"/>
                <w:szCs w:val="22"/>
              </w:rPr>
              <w:t>сайт</w:t>
            </w:r>
            <w:r w:rsidRPr="00E1745A">
              <w:rPr>
                <w:sz w:val="22"/>
                <w:szCs w:val="22"/>
                <w:lang w:val="en-US"/>
              </w:rPr>
              <w:t>: fc53.novreg.ru .</w:t>
            </w:r>
          </w:p>
        </w:tc>
        <w:tc>
          <w:tcPr>
            <w:tcW w:w="2268" w:type="dxa"/>
            <w:hideMark/>
          </w:tcPr>
          <w:p w:rsidR="00DC4048" w:rsidRPr="00E1745A" w:rsidRDefault="00DC4048" w:rsidP="00DC4048">
            <w:pPr>
              <w:jc w:val="center"/>
              <w:rPr>
                <w:sz w:val="22"/>
                <w:szCs w:val="22"/>
              </w:rPr>
            </w:pPr>
            <w:proofErr w:type="spellStart"/>
            <w:proofErr w:type="gramStart"/>
            <w:r w:rsidRPr="00E1745A">
              <w:rPr>
                <w:sz w:val="22"/>
                <w:szCs w:val="22"/>
              </w:rPr>
              <w:t>Пн</w:t>
            </w:r>
            <w:proofErr w:type="spellEnd"/>
            <w:proofErr w:type="gramEnd"/>
            <w:r w:rsidRPr="00E1745A">
              <w:rPr>
                <w:sz w:val="22"/>
                <w:szCs w:val="22"/>
              </w:rPr>
              <w:t>: 8.30-14.30</w:t>
            </w:r>
          </w:p>
          <w:p w:rsidR="00DC4048" w:rsidRPr="00E1745A" w:rsidRDefault="00DC4048" w:rsidP="00DC4048">
            <w:pPr>
              <w:jc w:val="center"/>
              <w:rPr>
                <w:sz w:val="22"/>
                <w:szCs w:val="22"/>
              </w:rPr>
            </w:pPr>
            <w:proofErr w:type="gramStart"/>
            <w:r w:rsidRPr="00E1745A">
              <w:rPr>
                <w:sz w:val="22"/>
                <w:szCs w:val="22"/>
              </w:rPr>
              <w:t>Вт</w:t>
            </w:r>
            <w:proofErr w:type="gramEnd"/>
            <w:r w:rsidRPr="00E1745A">
              <w:rPr>
                <w:sz w:val="22"/>
                <w:szCs w:val="22"/>
              </w:rPr>
              <w:t>: 8.30-17.30</w:t>
            </w:r>
          </w:p>
          <w:p w:rsidR="00DC4048" w:rsidRPr="00E1745A" w:rsidRDefault="00DC4048" w:rsidP="00DC4048">
            <w:pPr>
              <w:jc w:val="center"/>
              <w:rPr>
                <w:sz w:val="22"/>
                <w:szCs w:val="22"/>
              </w:rPr>
            </w:pPr>
            <w:proofErr w:type="gramStart"/>
            <w:r w:rsidRPr="00E1745A">
              <w:rPr>
                <w:sz w:val="22"/>
                <w:szCs w:val="22"/>
              </w:rPr>
              <w:t>Ср</w:t>
            </w:r>
            <w:proofErr w:type="gramEnd"/>
            <w:r w:rsidRPr="00E1745A">
              <w:rPr>
                <w:sz w:val="22"/>
                <w:szCs w:val="22"/>
              </w:rPr>
              <w:t>:8.30-17.30</w:t>
            </w:r>
          </w:p>
          <w:p w:rsidR="00DC4048" w:rsidRPr="00E1745A" w:rsidRDefault="00DC4048" w:rsidP="00DC4048">
            <w:pPr>
              <w:jc w:val="center"/>
              <w:rPr>
                <w:sz w:val="22"/>
                <w:szCs w:val="22"/>
              </w:rPr>
            </w:pPr>
            <w:r w:rsidRPr="00E1745A">
              <w:rPr>
                <w:sz w:val="22"/>
                <w:szCs w:val="22"/>
              </w:rPr>
              <w:t>Чт:8.30-17.30</w:t>
            </w:r>
          </w:p>
          <w:p w:rsidR="00DC4048" w:rsidRPr="00E1745A" w:rsidRDefault="00DC4048" w:rsidP="00DC4048">
            <w:pPr>
              <w:jc w:val="center"/>
              <w:rPr>
                <w:sz w:val="22"/>
                <w:szCs w:val="22"/>
              </w:rPr>
            </w:pPr>
            <w:r w:rsidRPr="00E1745A">
              <w:rPr>
                <w:sz w:val="22"/>
                <w:szCs w:val="22"/>
              </w:rPr>
              <w:t>Пт:8.30-17.30</w:t>
            </w:r>
          </w:p>
          <w:p w:rsidR="00DC4048" w:rsidRPr="00E1745A" w:rsidRDefault="00DC4048" w:rsidP="00DC4048">
            <w:pPr>
              <w:jc w:val="center"/>
              <w:rPr>
                <w:sz w:val="22"/>
                <w:szCs w:val="22"/>
              </w:rPr>
            </w:pPr>
            <w:proofErr w:type="spellStart"/>
            <w:proofErr w:type="gramStart"/>
            <w:r w:rsidRPr="00E1745A">
              <w:rPr>
                <w:sz w:val="22"/>
                <w:szCs w:val="22"/>
              </w:rPr>
              <w:t>Сб</w:t>
            </w:r>
            <w:proofErr w:type="spellEnd"/>
            <w:proofErr w:type="gramEnd"/>
            <w:r w:rsidRPr="00E1745A">
              <w:rPr>
                <w:sz w:val="22"/>
                <w:szCs w:val="22"/>
              </w:rPr>
              <w:t>: 9.00-15.00</w:t>
            </w:r>
          </w:p>
        </w:tc>
      </w:tr>
      <w:tr w:rsidR="00DC4048" w:rsidRPr="008457E5" w:rsidTr="00DC4048">
        <w:tc>
          <w:tcPr>
            <w:tcW w:w="3560" w:type="dxa"/>
            <w:hideMark/>
          </w:tcPr>
          <w:p w:rsidR="00DC4048" w:rsidRPr="00E1745A" w:rsidRDefault="00DC4048" w:rsidP="00DC4048">
            <w:pPr>
              <w:rPr>
                <w:sz w:val="22"/>
                <w:szCs w:val="22"/>
              </w:rPr>
            </w:pPr>
            <w:r w:rsidRPr="00E1745A">
              <w:rPr>
                <w:sz w:val="22"/>
                <w:szCs w:val="22"/>
              </w:rPr>
              <w:t>Комитет по социальным  вопросам Администрации Маловишерского муниципального района,</w:t>
            </w:r>
          </w:p>
          <w:p w:rsidR="00DC4048" w:rsidRPr="00E1745A" w:rsidRDefault="00DC4048" w:rsidP="00DC4048">
            <w:pPr>
              <w:rPr>
                <w:sz w:val="22"/>
                <w:szCs w:val="22"/>
              </w:rPr>
            </w:pPr>
            <w:r w:rsidRPr="00E1745A">
              <w:rPr>
                <w:sz w:val="22"/>
                <w:szCs w:val="22"/>
              </w:rPr>
              <w:t xml:space="preserve">174260, Новгородская обл., г. Малая Вишера, </w:t>
            </w:r>
          </w:p>
          <w:p w:rsidR="00DC4048" w:rsidRPr="00E1745A" w:rsidRDefault="00DC4048" w:rsidP="00DC4048">
            <w:pPr>
              <w:rPr>
                <w:sz w:val="22"/>
                <w:szCs w:val="22"/>
              </w:rPr>
            </w:pPr>
            <w:r w:rsidRPr="00E1745A">
              <w:rPr>
                <w:sz w:val="22"/>
                <w:szCs w:val="22"/>
              </w:rPr>
              <w:t>ул. Революции, д.27,</w:t>
            </w:r>
          </w:p>
          <w:p w:rsidR="00DC4048" w:rsidRPr="00E1745A" w:rsidRDefault="00DC4048" w:rsidP="00DC4048">
            <w:pPr>
              <w:rPr>
                <w:sz w:val="22"/>
                <w:szCs w:val="22"/>
              </w:rPr>
            </w:pPr>
            <w:r w:rsidRPr="00E1745A">
              <w:rPr>
                <w:sz w:val="22"/>
                <w:szCs w:val="22"/>
              </w:rPr>
              <w:t xml:space="preserve">(81660) 31-402, (81660) 33-960, </w:t>
            </w:r>
          </w:p>
          <w:p w:rsidR="00DC4048" w:rsidRPr="00E1745A" w:rsidRDefault="00DC4048" w:rsidP="00DC4048">
            <w:pPr>
              <w:rPr>
                <w:sz w:val="22"/>
                <w:szCs w:val="22"/>
              </w:rPr>
            </w:pPr>
            <w:r w:rsidRPr="00E1745A">
              <w:rPr>
                <w:sz w:val="22"/>
                <w:szCs w:val="22"/>
              </w:rPr>
              <w:t>(81660) 31-159</w:t>
            </w:r>
          </w:p>
          <w:p w:rsidR="00DC4048" w:rsidRPr="00E1745A" w:rsidRDefault="00DC4048" w:rsidP="00DC4048">
            <w:pPr>
              <w:rPr>
                <w:sz w:val="22"/>
                <w:szCs w:val="22"/>
              </w:rPr>
            </w:pPr>
            <w:r w:rsidRPr="00E1745A">
              <w:rPr>
                <w:sz w:val="22"/>
                <w:szCs w:val="22"/>
                <w:lang w:val="en-US"/>
              </w:rPr>
              <w:t>e</w:t>
            </w:r>
            <w:r w:rsidRPr="00E1745A">
              <w:rPr>
                <w:sz w:val="22"/>
                <w:szCs w:val="22"/>
              </w:rPr>
              <w:t>-</w:t>
            </w:r>
            <w:r w:rsidRPr="00E1745A">
              <w:rPr>
                <w:sz w:val="22"/>
                <w:szCs w:val="22"/>
                <w:lang w:val="en-US"/>
              </w:rPr>
              <w:t>mail</w:t>
            </w:r>
            <w:r w:rsidRPr="00E1745A">
              <w:rPr>
                <w:sz w:val="22"/>
                <w:szCs w:val="22"/>
              </w:rPr>
              <w:t xml:space="preserve">: </w:t>
            </w:r>
            <w:hyperlink r:id="rId37" w:history="1">
              <w:r w:rsidRPr="00E1745A">
                <w:rPr>
                  <w:color w:val="0000FF"/>
                  <w:sz w:val="22"/>
                  <w:szCs w:val="22"/>
                  <w:u w:val="single"/>
                  <w:lang w:val="en-US"/>
                </w:rPr>
                <w:t>ksv</w:t>
              </w:r>
              <w:r w:rsidRPr="00E1745A">
                <w:rPr>
                  <w:color w:val="0000FF"/>
                  <w:sz w:val="22"/>
                  <w:szCs w:val="22"/>
                  <w:u w:val="single"/>
                </w:rPr>
                <w:t>.</w:t>
              </w:r>
              <w:r w:rsidRPr="00E1745A">
                <w:rPr>
                  <w:color w:val="0000FF"/>
                  <w:sz w:val="22"/>
                  <w:szCs w:val="22"/>
                  <w:u w:val="single"/>
                  <w:lang w:val="en-US"/>
                </w:rPr>
                <w:t>mv</w:t>
              </w:r>
              <w:r w:rsidRPr="00E1745A">
                <w:rPr>
                  <w:color w:val="0000FF"/>
                  <w:sz w:val="22"/>
                  <w:szCs w:val="22"/>
                  <w:u w:val="single"/>
                </w:rPr>
                <w:t>@</w:t>
              </w:r>
              <w:r w:rsidRPr="00E1745A">
                <w:rPr>
                  <w:color w:val="0000FF"/>
                  <w:sz w:val="22"/>
                  <w:szCs w:val="22"/>
                  <w:u w:val="single"/>
                  <w:lang w:val="en-US"/>
                </w:rPr>
                <w:t>yandex</w:t>
              </w:r>
              <w:r w:rsidRPr="00E1745A">
                <w:rPr>
                  <w:color w:val="0000FF"/>
                  <w:sz w:val="22"/>
                  <w:szCs w:val="22"/>
                  <w:u w:val="single"/>
                </w:rPr>
                <w:t>.</w:t>
              </w:r>
              <w:r w:rsidRPr="00E1745A">
                <w:rPr>
                  <w:color w:val="0000FF"/>
                  <w:sz w:val="22"/>
                  <w:szCs w:val="22"/>
                  <w:u w:val="single"/>
                  <w:lang w:val="en-US"/>
                </w:rPr>
                <w:t>ru</w:t>
              </w:r>
            </w:hyperlink>
          </w:p>
          <w:p w:rsidR="00DC4048" w:rsidRPr="00E1745A" w:rsidRDefault="00DC4048" w:rsidP="00DC4048">
            <w:pPr>
              <w:rPr>
                <w:sz w:val="22"/>
                <w:szCs w:val="22"/>
                <w:lang w:val="en-US"/>
              </w:rPr>
            </w:pPr>
            <w:r w:rsidRPr="00E1745A">
              <w:rPr>
                <w:sz w:val="22"/>
                <w:szCs w:val="22"/>
              </w:rPr>
              <w:t>https://ksvmvishera.wordpress.com/</w:t>
            </w:r>
          </w:p>
        </w:tc>
        <w:tc>
          <w:tcPr>
            <w:tcW w:w="1701" w:type="dxa"/>
          </w:tcPr>
          <w:p w:rsidR="00DC4048" w:rsidRPr="00E1745A" w:rsidRDefault="00DC4048" w:rsidP="00DC4048">
            <w:pPr>
              <w:jc w:val="center"/>
              <w:rPr>
                <w:sz w:val="22"/>
                <w:szCs w:val="22"/>
              </w:rPr>
            </w:pPr>
            <w:r w:rsidRPr="00E1745A">
              <w:rPr>
                <w:sz w:val="22"/>
                <w:szCs w:val="22"/>
              </w:rPr>
              <w:t>Понедельник,</w:t>
            </w:r>
          </w:p>
          <w:p w:rsidR="00DC4048" w:rsidRPr="00E1745A" w:rsidRDefault="00DC4048" w:rsidP="00DC4048">
            <w:pPr>
              <w:jc w:val="center"/>
              <w:rPr>
                <w:sz w:val="22"/>
                <w:szCs w:val="22"/>
              </w:rPr>
            </w:pPr>
            <w:r w:rsidRPr="00E1745A">
              <w:rPr>
                <w:sz w:val="22"/>
                <w:szCs w:val="22"/>
              </w:rPr>
              <w:t>среда</w:t>
            </w:r>
          </w:p>
          <w:p w:rsidR="00DC4048" w:rsidRPr="00E1745A" w:rsidRDefault="00DC4048" w:rsidP="00DC4048">
            <w:pPr>
              <w:jc w:val="center"/>
              <w:rPr>
                <w:sz w:val="22"/>
                <w:szCs w:val="22"/>
              </w:rPr>
            </w:pPr>
            <w:r w:rsidRPr="00E1745A">
              <w:rPr>
                <w:sz w:val="22"/>
                <w:szCs w:val="22"/>
              </w:rPr>
              <w:t>10.00 - 12.00</w:t>
            </w:r>
          </w:p>
          <w:p w:rsidR="00DC4048" w:rsidRPr="00E1745A" w:rsidRDefault="00DC4048" w:rsidP="00DC4048">
            <w:pPr>
              <w:rPr>
                <w:sz w:val="22"/>
                <w:szCs w:val="22"/>
              </w:rPr>
            </w:pPr>
          </w:p>
        </w:tc>
        <w:tc>
          <w:tcPr>
            <w:tcW w:w="3118" w:type="dxa"/>
            <w:hideMark/>
          </w:tcPr>
          <w:p w:rsidR="00DC4048" w:rsidRPr="00E1745A" w:rsidRDefault="00DC4048" w:rsidP="00DC4048">
            <w:pPr>
              <w:rPr>
                <w:sz w:val="22"/>
                <w:szCs w:val="22"/>
              </w:rPr>
            </w:pPr>
            <w:r w:rsidRPr="00E1745A">
              <w:rPr>
                <w:sz w:val="22"/>
                <w:szCs w:val="22"/>
              </w:rPr>
              <w:t>Отдел МФЦ Маловишерского муниципального района,</w:t>
            </w:r>
          </w:p>
          <w:p w:rsidR="00DC4048" w:rsidRPr="00E1745A" w:rsidRDefault="00DC4048" w:rsidP="00DC4048">
            <w:pPr>
              <w:rPr>
                <w:sz w:val="22"/>
                <w:szCs w:val="22"/>
              </w:rPr>
            </w:pPr>
            <w:r w:rsidRPr="00E1745A">
              <w:rPr>
                <w:sz w:val="22"/>
                <w:szCs w:val="22"/>
              </w:rPr>
              <w:t>174262, Новгородская обл., г. Малая Вишера, ул. Заводской Домострой д.10,</w:t>
            </w:r>
          </w:p>
          <w:p w:rsidR="00DC4048" w:rsidRPr="00E1745A" w:rsidRDefault="00DC4048" w:rsidP="00DC4048">
            <w:pPr>
              <w:rPr>
                <w:sz w:val="22"/>
                <w:szCs w:val="22"/>
              </w:rPr>
            </w:pPr>
            <w:r w:rsidRPr="00E1745A">
              <w:rPr>
                <w:sz w:val="22"/>
                <w:szCs w:val="22"/>
              </w:rPr>
              <w:t xml:space="preserve">(81660) 33-752, </w:t>
            </w:r>
          </w:p>
          <w:p w:rsidR="00DC4048" w:rsidRPr="00E1745A" w:rsidRDefault="00DC4048" w:rsidP="00DC4048">
            <w:pPr>
              <w:rPr>
                <w:sz w:val="22"/>
                <w:szCs w:val="22"/>
              </w:rPr>
            </w:pPr>
            <w:r w:rsidRPr="00E1745A">
              <w:rPr>
                <w:sz w:val="22"/>
                <w:szCs w:val="22"/>
                <w:lang w:val="en-US"/>
              </w:rPr>
              <w:t>e</w:t>
            </w:r>
            <w:r w:rsidRPr="00E1745A">
              <w:rPr>
                <w:sz w:val="22"/>
                <w:szCs w:val="22"/>
              </w:rPr>
              <w:t>-</w:t>
            </w:r>
            <w:r w:rsidRPr="00E1745A">
              <w:rPr>
                <w:sz w:val="22"/>
                <w:szCs w:val="22"/>
                <w:lang w:val="en-US"/>
              </w:rPr>
              <w:t>mail</w:t>
            </w:r>
            <w:r w:rsidRPr="00E1745A">
              <w:rPr>
                <w:sz w:val="22"/>
                <w:szCs w:val="22"/>
              </w:rPr>
              <w:t>:</w:t>
            </w:r>
            <w:proofErr w:type="spellStart"/>
            <w:r w:rsidRPr="00E1745A">
              <w:rPr>
                <w:sz w:val="22"/>
                <w:szCs w:val="22"/>
                <w:lang w:val="en-US"/>
              </w:rPr>
              <w:t>mfz</w:t>
            </w:r>
            <w:proofErr w:type="spellEnd"/>
            <w:r w:rsidRPr="00E1745A">
              <w:rPr>
                <w:sz w:val="22"/>
                <w:szCs w:val="22"/>
              </w:rPr>
              <w:t>-</w:t>
            </w:r>
            <w:r w:rsidRPr="00E1745A">
              <w:rPr>
                <w:sz w:val="22"/>
                <w:szCs w:val="22"/>
                <w:lang w:val="en-US"/>
              </w:rPr>
              <w:t>mv</w:t>
            </w:r>
            <w:r w:rsidRPr="00E1745A">
              <w:rPr>
                <w:sz w:val="22"/>
                <w:szCs w:val="22"/>
              </w:rPr>
              <w:t>@</w:t>
            </w:r>
            <w:proofErr w:type="spellStart"/>
            <w:r w:rsidRPr="00E1745A">
              <w:rPr>
                <w:sz w:val="22"/>
                <w:szCs w:val="22"/>
                <w:lang w:val="en-US"/>
              </w:rPr>
              <w:t>yande</w:t>
            </w:r>
            <w:proofErr w:type="spellEnd"/>
            <w:r w:rsidRPr="00E1745A">
              <w:rPr>
                <w:sz w:val="22"/>
                <w:szCs w:val="22"/>
              </w:rPr>
              <w:t>х.</w:t>
            </w:r>
            <w:r w:rsidRPr="00E1745A">
              <w:rPr>
                <w:sz w:val="22"/>
                <w:szCs w:val="22"/>
                <w:lang w:val="en-US"/>
              </w:rPr>
              <w:t>ru</w:t>
            </w:r>
          </w:p>
        </w:tc>
        <w:tc>
          <w:tcPr>
            <w:tcW w:w="2268" w:type="dxa"/>
            <w:hideMark/>
          </w:tcPr>
          <w:p w:rsidR="00DC4048" w:rsidRPr="00E1745A" w:rsidRDefault="00DC4048" w:rsidP="00DC4048">
            <w:pPr>
              <w:jc w:val="center"/>
              <w:rPr>
                <w:sz w:val="22"/>
                <w:szCs w:val="22"/>
              </w:rPr>
            </w:pPr>
            <w:r w:rsidRPr="00E1745A">
              <w:rPr>
                <w:sz w:val="22"/>
                <w:szCs w:val="22"/>
              </w:rPr>
              <w:t>Пн.8.30-17.30</w:t>
            </w:r>
          </w:p>
          <w:p w:rsidR="00DC4048" w:rsidRPr="00E1745A" w:rsidRDefault="00DC4048" w:rsidP="00DC4048">
            <w:pPr>
              <w:jc w:val="center"/>
              <w:rPr>
                <w:sz w:val="22"/>
                <w:szCs w:val="22"/>
              </w:rPr>
            </w:pPr>
            <w:r w:rsidRPr="00E1745A">
              <w:rPr>
                <w:sz w:val="22"/>
                <w:szCs w:val="22"/>
              </w:rPr>
              <w:t>Вт.8.30-19.00</w:t>
            </w:r>
          </w:p>
          <w:p w:rsidR="00DC4048" w:rsidRPr="00E1745A" w:rsidRDefault="00DC4048" w:rsidP="00DC4048">
            <w:pPr>
              <w:jc w:val="center"/>
              <w:rPr>
                <w:sz w:val="22"/>
                <w:szCs w:val="22"/>
              </w:rPr>
            </w:pPr>
            <w:r w:rsidRPr="00E1745A">
              <w:rPr>
                <w:sz w:val="22"/>
                <w:szCs w:val="22"/>
              </w:rPr>
              <w:t>Ср.8.30-17.30</w:t>
            </w:r>
          </w:p>
          <w:p w:rsidR="00DC4048" w:rsidRPr="00E1745A" w:rsidRDefault="00DC4048" w:rsidP="00DC4048">
            <w:pPr>
              <w:jc w:val="center"/>
              <w:rPr>
                <w:sz w:val="22"/>
                <w:szCs w:val="22"/>
              </w:rPr>
            </w:pPr>
            <w:r w:rsidRPr="00E1745A">
              <w:rPr>
                <w:sz w:val="22"/>
                <w:szCs w:val="22"/>
              </w:rPr>
              <w:t>Чт.8.30-19.00</w:t>
            </w:r>
          </w:p>
          <w:p w:rsidR="00DC4048" w:rsidRPr="00E1745A" w:rsidRDefault="00DC4048" w:rsidP="00DC4048">
            <w:pPr>
              <w:jc w:val="center"/>
              <w:rPr>
                <w:sz w:val="22"/>
                <w:szCs w:val="22"/>
              </w:rPr>
            </w:pPr>
            <w:r w:rsidRPr="00E1745A">
              <w:rPr>
                <w:sz w:val="22"/>
                <w:szCs w:val="22"/>
              </w:rPr>
              <w:t>(по предварительной записи до 20.00)</w:t>
            </w:r>
          </w:p>
          <w:p w:rsidR="00DC4048" w:rsidRPr="00E1745A" w:rsidRDefault="00DC4048" w:rsidP="00DC4048">
            <w:pPr>
              <w:jc w:val="center"/>
              <w:rPr>
                <w:sz w:val="22"/>
                <w:szCs w:val="22"/>
              </w:rPr>
            </w:pPr>
            <w:r w:rsidRPr="00E1745A">
              <w:rPr>
                <w:sz w:val="22"/>
                <w:szCs w:val="22"/>
              </w:rPr>
              <w:t>Пт.8.30-17.30</w:t>
            </w:r>
          </w:p>
          <w:p w:rsidR="00DC4048" w:rsidRPr="00E1745A" w:rsidRDefault="00DC4048" w:rsidP="00DC4048">
            <w:pPr>
              <w:jc w:val="center"/>
              <w:rPr>
                <w:sz w:val="22"/>
                <w:szCs w:val="22"/>
              </w:rPr>
            </w:pPr>
            <w:r w:rsidRPr="00E1745A">
              <w:rPr>
                <w:sz w:val="22"/>
                <w:szCs w:val="22"/>
              </w:rPr>
              <w:t>Сб.9.00-13.00</w:t>
            </w:r>
          </w:p>
          <w:p w:rsidR="00DC4048" w:rsidRPr="00E1745A" w:rsidRDefault="00DC4048" w:rsidP="00DC4048">
            <w:pPr>
              <w:jc w:val="center"/>
              <w:rPr>
                <w:sz w:val="22"/>
                <w:szCs w:val="22"/>
              </w:rPr>
            </w:pPr>
            <w:r w:rsidRPr="00E1745A">
              <w:rPr>
                <w:sz w:val="22"/>
                <w:szCs w:val="22"/>
              </w:rPr>
              <w:t>(по предварительной записи до 14.00)</w:t>
            </w:r>
          </w:p>
        </w:tc>
      </w:tr>
      <w:tr w:rsidR="00DC4048" w:rsidRPr="008457E5" w:rsidTr="00DC4048">
        <w:tc>
          <w:tcPr>
            <w:tcW w:w="3560" w:type="dxa"/>
            <w:hideMark/>
          </w:tcPr>
          <w:p w:rsidR="00DC4048" w:rsidRPr="00E1745A" w:rsidRDefault="00DC4048" w:rsidP="00DC4048">
            <w:pPr>
              <w:autoSpaceDE w:val="0"/>
              <w:rPr>
                <w:sz w:val="22"/>
                <w:szCs w:val="22"/>
              </w:rPr>
            </w:pPr>
            <w:r w:rsidRPr="00E1745A">
              <w:rPr>
                <w:sz w:val="22"/>
                <w:szCs w:val="22"/>
              </w:rPr>
              <w:t xml:space="preserve">Отдел социальной защиты  населения социального комитета Администрации </w:t>
            </w:r>
            <w:proofErr w:type="spellStart"/>
            <w:r w:rsidRPr="00E1745A">
              <w:rPr>
                <w:sz w:val="22"/>
                <w:szCs w:val="22"/>
              </w:rPr>
              <w:t>Маревского</w:t>
            </w:r>
            <w:proofErr w:type="spellEnd"/>
            <w:r w:rsidRPr="00E1745A">
              <w:rPr>
                <w:sz w:val="22"/>
                <w:szCs w:val="22"/>
              </w:rPr>
              <w:t xml:space="preserve"> муниципального района</w:t>
            </w:r>
          </w:p>
          <w:p w:rsidR="00DC4048" w:rsidRPr="00E1745A" w:rsidRDefault="00DC4048" w:rsidP="00DC4048">
            <w:pPr>
              <w:autoSpaceDE w:val="0"/>
              <w:rPr>
                <w:sz w:val="22"/>
                <w:szCs w:val="22"/>
              </w:rPr>
            </w:pPr>
            <w:r w:rsidRPr="00E1745A">
              <w:rPr>
                <w:sz w:val="22"/>
                <w:szCs w:val="22"/>
              </w:rPr>
              <w:t xml:space="preserve">175350, </w:t>
            </w:r>
            <w:proofErr w:type="gramStart"/>
            <w:r w:rsidRPr="00E1745A">
              <w:rPr>
                <w:sz w:val="22"/>
                <w:szCs w:val="22"/>
              </w:rPr>
              <w:t>Новгородская</w:t>
            </w:r>
            <w:proofErr w:type="gramEnd"/>
            <w:r w:rsidRPr="00E1745A">
              <w:rPr>
                <w:sz w:val="22"/>
                <w:szCs w:val="22"/>
              </w:rPr>
              <w:t xml:space="preserve"> обл., с. Марево, ул. Советов, д. 27</w:t>
            </w:r>
          </w:p>
          <w:p w:rsidR="00DC4048" w:rsidRPr="00E1745A" w:rsidRDefault="00DC4048" w:rsidP="00DC4048">
            <w:pPr>
              <w:rPr>
                <w:sz w:val="22"/>
                <w:szCs w:val="22"/>
              </w:rPr>
            </w:pPr>
            <w:r w:rsidRPr="00E1745A">
              <w:rPr>
                <w:sz w:val="22"/>
                <w:szCs w:val="22"/>
              </w:rPr>
              <w:t>(81663) 21-877;</w:t>
            </w:r>
            <w:r>
              <w:rPr>
                <w:sz w:val="22"/>
                <w:szCs w:val="22"/>
              </w:rPr>
              <w:t xml:space="preserve"> </w:t>
            </w:r>
            <w:r w:rsidRPr="00E1745A">
              <w:rPr>
                <w:sz w:val="22"/>
                <w:szCs w:val="22"/>
              </w:rPr>
              <w:t xml:space="preserve">(81663) 21-472. </w:t>
            </w:r>
          </w:p>
          <w:p w:rsidR="00DC4048" w:rsidRPr="00E1745A" w:rsidRDefault="00DC4048" w:rsidP="00DC4048">
            <w:pPr>
              <w:autoSpaceDE w:val="0"/>
              <w:rPr>
                <w:sz w:val="22"/>
                <w:szCs w:val="22"/>
              </w:rPr>
            </w:pPr>
            <w:proofErr w:type="gramStart"/>
            <w:r w:rsidRPr="00E1745A">
              <w:rPr>
                <w:sz w:val="22"/>
                <w:szCs w:val="22"/>
                <w:lang w:val="en-US"/>
              </w:rPr>
              <w:t>e</w:t>
            </w:r>
            <w:r w:rsidRPr="00E1745A">
              <w:rPr>
                <w:sz w:val="22"/>
                <w:szCs w:val="22"/>
              </w:rPr>
              <w:t>-</w:t>
            </w:r>
            <w:r w:rsidRPr="00E1745A">
              <w:rPr>
                <w:sz w:val="22"/>
                <w:szCs w:val="22"/>
                <w:lang w:val="en-US"/>
              </w:rPr>
              <w:t>mail</w:t>
            </w:r>
            <w:proofErr w:type="gramEnd"/>
            <w:r w:rsidRPr="00E1745A">
              <w:rPr>
                <w:sz w:val="22"/>
                <w:szCs w:val="22"/>
              </w:rPr>
              <w:t xml:space="preserve">: </w:t>
            </w:r>
            <w:proofErr w:type="spellStart"/>
            <w:r w:rsidRPr="00E1745A">
              <w:rPr>
                <w:sz w:val="22"/>
                <w:szCs w:val="22"/>
                <w:lang w:val="en-US"/>
              </w:rPr>
              <w:t>marevos</w:t>
            </w:r>
            <w:proofErr w:type="spellEnd"/>
            <w:r w:rsidRPr="00E1745A">
              <w:rPr>
                <w:sz w:val="22"/>
                <w:szCs w:val="22"/>
              </w:rPr>
              <w:t>@</w:t>
            </w:r>
            <w:r w:rsidRPr="00E1745A">
              <w:rPr>
                <w:sz w:val="22"/>
                <w:szCs w:val="22"/>
                <w:lang w:val="en-US"/>
              </w:rPr>
              <w:t>mail</w:t>
            </w:r>
            <w:r w:rsidRPr="00E1745A">
              <w:rPr>
                <w:sz w:val="22"/>
                <w:szCs w:val="22"/>
              </w:rPr>
              <w:t>.</w:t>
            </w:r>
            <w:r w:rsidRPr="00E1745A">
              <w:rPr>
                <w:sz w:val="22"/>
                <w:szCs w:val="22"/>
                <w:lang w:val="en-US"/>
              </w:rPr>
              <w:t>ru</w:t>
            </w:r>
            <w:r w:rsidRPr="00E1745A">
              <w:rPr>
                <w:sz w:val="22"/>
                <w:szCs w:val="22"/>
              </w:rPr>
              <w:t>.</w:t>
            </w:r>
          </w:p>
          <w:p w:rsidR="00DC4048" w:rsidRPr="00E1745A" w:rsidRDefault="00DC4048" w:rsidP="00DC4048">
            <w:pPr>
              <w:shd w:val="clear" w:color="auto" w:fill="FFFFFF"/>
              <w:tabs>
                <w:tab w:val="left" w:pos="1229"/>
              </w:tabs>
              <w:rPr>
                <w:sz w:val="22"/>
                <w:szCs w:val="22"/>
              </w:rPr>
            </w:pPr>
            <w:r w:rsidRPr="00E1745A">
              <w:rPr>
                <w:bCs/>
                <w:sz w:val="22"/>
                <w:szCs w:val="22"/>
              </w:rPr>
              <w:t>http://www.marevoadm.ru/</w:t>
            </w:r>
            <w:r w:rsidRPr="00E1745A">
              <w:rPr>
                <w:sz w:val="22"/>
                <w:szCs w:val="22"/>
              </w:rPr>
              <w:t xml:space="preserve"> </w:t>
            </w:r>
          </w:p>
        </w:tc>
        <w:tc>
          <w:tcPr>
            <w:tcW w:w="1701" w:type="dxa"/>
          </w:tcPr>
          <w:p w:rsidR="00DC4048" w:rsidRPr="00E1745A" w:rsidRDefault="00DC4048" w:rsidP="00DC4048">
            <w:pPr>
              <w:jc w:val="center"/>
              <w:rPr>
                <w:bCs/>
                <w:sz w:val="22"/>
                <w:szCs w:val="22"/>
              </w:rPr>
            </w:pPr>
            <w:r w:rsidRPr="00E1745A">
              <w:rPr>
                <w:bCs/>
                <w:sz w:val="22"/>
                <w:szCs w:val="22"/>
              </w:rPr>
              <w:t>Вторник,</w:t>
            </w:r>
          </w:p>
          <w:p w:rsidR="00DC4048" w:rsidRPr="00E1745A" w:rsidRDefault="00DC4048" w:rsidP="00DC4048">
            <w:pPr>
              <w:jc w:val="center"/>
              <w:rPr>
                <w:sz w:val="22"/>
                <w:szCs w:val="22"/>
              </w:rPr>
            </w:pPr>
            <w:r w:rsidRPr="00E1745A">
              <w:rPr>
                <w:bCs/>
                <w:sz w:val="22"/>
                <w:szCs w:val="22"/>
              </w:rPr>
              <w:t>пятница</w:t>
            </w:r>
          </w:p>
          <w:p w:rsidR="00DC4048" w:rsidRPr="00E1745A" w:rsidRDefault="00DC4048" w:rsidP="00DC4048">
            <w:pPr>
              <w:jc w:val="center"/>
              <w:rPr>
                <w:sz w:val="22"/>
                <w:szCs w:val="22"/>
              </w:rPr>
            </w:pPr>
            <w:r w:rsidRPr="00E1745A">
              <w:rPr>
                <w:sz w:val="22"/>
                <w:szCs w:val="22"/>
              </w:rPr>
              <w:t>9.00 - 12.00</w:t>
            </w:r>
          </w:p>
          <w:p w:rsidR="00DC4048" w:rsidRPr="00E1745A" w:rsidRDefault="00DC4048" w:rsidP="00DC4048">
            <w:pPr>
              <w:rPr>
                <w:sz w:val="22"/>
                <w:szCs w:val="22"/>
              </w:rPr>
            </w:pPr>
          </w:p>
        </w:tc>
        <w:tc>
          <w:tcPr>
            <w:tcW w:w="3118" w:type="dxa"/>
            <w:hideMark/>
          </w:tcPr>
          <w:p w:rsidR="00DC4048" w:rsidRPr="00E1745A" w:rsidRDefault="00DC4048" w:rsidP="00DC4048">
            <w:pPr>
              <w:rPr>
                <w:sz w:val="22"/>
                <w:szCs w:val="22"/>
              </w:rPr>
            </w:pPr>
            <w:r w:rsidRPr="00E1745A">
              <w:rPr>
                <w:sz w:val="22"/>
                <w:szCs w:val="22"/>
              </w:rPr>
              <w:t xml:space="preserve">Отдел МФЦ </w:t>
            </w:r>
            <w:proofErr w:type="spellStart"/>
            <w:r w:rsidRPr="00E1745A">
              <w:rPr>
                <w:sz w:val="22"/>
                <w:szCs w:val="22"/>
              </w:rPr>
              <w:t>Маревского</w:t>
            </w:r>
            <w:proofErr w:type="spellEnd"/>
            <w:r w:rsidRPr="00E1745A">
              <w:rPr>
                <w:sz w:val="22"/>
                <w:szCs w:val="22"/>
              </w:rPr>
              <w:t xml:space="preserve"> муниципального района, </w:t>
            </w:r>
          </w:p>
          <w:p w:rsidR="00DC4048" w:rsidRPr="00E1745A" w:rsidRDefault="00DC4048" w:rsidP="00DC4048">
            <w:pPr>
              <w:rPr>
                <w:sz w:val="22"/>
                <w:szCs w:val="22"/>
              </w:rPr>
            </w:pPr>
            <w:r w:rsidRPr="00E1745A">
              <w:rPr>
                <w:sz w:val="22"/>
                <w:szCs w:val="22"/>
              </w:rPr>
              <w:t>175350, Новгородская область, с. Марево,</w:t>
            </w:r>
          </w:p>
          <w:p w:rsidR="00DC4048" w:rsidRPr="00E1745A" w:rsidRDefault="00DC4048" w:rsidP="00DC4048">
            <w:pPr>
              <w:rPr>
                <w:sz w:val="22"/>
                <w:szCs w:val="22"/>
              </w:rPr>
            </w:pPr>
            <w:r w:rsidRPr="00E1745A">
              <w:rPr>
                <w:sz w:val="22"/>
                <w:szCs w:val="22"/>
              </w:rPr>
              <w:t>ул. Советов, д.27</w:t>
            </w:r>
          </w:p>
          <w:p w:rsidR="00DC4048" w:rsidRPr="00E1745A" w:rsidRDefault="00DC4048" w:rsidP="00DC4048">
            <w:pPr>
              <w:autoSpaceDE w:val="0"/>
              <w:autoSpaceDN w:val="0"/>
              <w:adjustRightInd w:val="0"/>
              <w:rPr>
                <w:sz w:val="22"/>
                <w:szCs w:val="22"/>
                <w:lang w:val="en-US"/>
              </w:rPr>
            </w:pPr>
            <w:r w:rsidRPr="00E1745A">
              <w:rPr>
                <w:sz w:val="22"/>
                <w:szCs w:val="22"/>
                <w:lang w:val="en-US"/>
              </w:rPr>
              <w:t>(81663) 21-397</w:t>
            </w:r>
          </w:p>
          <w:p w:rsidR="00DC4048" w:rsidRPr="00E1745A" w:rsidRDefault="00DC4048" w:rsidP="00DC4048">
            <w:pPr>
              <w:rPr>
                <w:sz w:val="22"/>
                <w:szCs w:val="22"/>
                <w:lang w:val="en-US"/>
              </w:rPr>
            </w:pPr>
            <w:r w:rsidRPr="00E1745A">
              <w:rPr>
                <w:sz w:val="22"/>
                <w:szCs w:val="22"/>
                <w:lang w:val="en-US"/>
              </w:rPr>
              <w:t xml:space="preserve">e-mail: </w:t>
            </w:r>
            <w:proofErr w:type="spellStart"/>
            <w:r w:rsidRPr="00E1745A">
              <w:rPr>
                <w:sz w:val="22"/>
                <w:szCs w:val="22"/>
                <w:lang w:val="en-US"/>
              </w:rPr>
              <w:t>mfcmarevo@mail</w:t>
            </w:r>
            <w:proofErr w:type="spellEnd"/>
            <w:r w:rsidRPr="00E1745A">
              <w:rPr>
                <w:sz w:val="22"/>
                <w:szCs w:val="22"/>
                <w:lang w:val="en-US"/>
              </w:rPr>
              <w:t>/ru</w:t>
            </w:r>
          </w:p>
        </w:tc>
        <w:tc>
          <w:tcPr>
            <w:tcW w:w="2268" w:type="dxa"/>
            <w:hideMark/>
          </w:tcPr>
          <w:p w:rsidR="00DC4048" w:rsidRPr="00E1745A" w:rsidRDefault="00DC4048" w:rsidP="00DC4048">
            <w:pPr>
              <w:jc w:val="center"/>
              <w:rPr>
                <w:sz w:val="22"/>
                <w:szCs w:val="22"/>
              </w:rPr>
            </w:pPr>
            <w:r w:rsidRPr="00E1745A">
              <w:rPr>
                <w:sz w:val="22"/>
                <w:szCs w:val="22"/>
              </w:rPr>
              <w:t>Пн.8.00-17.00</w:t>
            </w:r>
          </w:p>
          <w:p w:rsidR="00DC4048" w:rsidRPr="00E1745A" w:rsidRDefault="00DC4048" w:rsidP="00DC4048">
            <w:pPr>
              <w:jc w:val="center"/>
              <w:rPr>
                <w:sz w:val="22"/>
                <w:szCs w:val="22"/>
              </w:rPr>
            </w:pPr>
            <w:r w:rsidRPr="00E1745A">
              <w:rPr>
                <w:sz w:val="22"/>
                <w:szCs w:val="22"/>
              </w:rPr>
              <w:t>Вт.8.30-14.30</w:t>
            </w:r>
          </w:p>
          <w:p w:rsidR="00DC4048" w:rsidRPr="00E1745A" w:rsidRDefault="00DC4048" w:rsidP="00DC4048">
            <w:pPr>
              <w:jc w:val="center"/>
              <w:rPr>
                <w:sz w:val="22"/>
                <w:szCs w:val="22"/>
              </w:rPr>
            </w:pPr>
            <w:r w:rsidRPr="00E1745A">
              <w:rPr>
                <w:sz w:val="22"/>
                <w:szCs w:val="22"/>
              </w:rPr>
              <w:t>Ср.8.00-19.00</w:t>
            </w:r>
          </w:p>
          <w:p w:rsidR="00DC4048" w:rsidRPr="00E1745A" w:rsidRDefault="00DC4048" w:rsidP="00DC4048">
            <w:pPr>
              <w:jc w:val="center"/>
              <w:rPr>
                <w:sz w:val="22"/>
                <w:szCs w:val="22"/>
              </w:rPr>
            </w:pPr>
            <w:r w:rsidRPr="00E1745A">
              <w:rPr>
                <w:sz w:val="22"/>
                <w:szCs w:val="22"/>
              </w:rPr>
              <w:t>Чт.8.00-17.00</w:t>
            </w:r>
          </w:p>
          <w:p w:rsidR="00DC4048" w:rsidRPr="00E1745A" w:rsidRDefault="00DC4048" w:rsidP="00DC4048">
            <w:pPr>
              <w:jc w:val="center"/>
              <w:rPr>
                <w:sz w:val="22"/>
                <w:szCs w:val="22"/>
              </w:rPr>
            </w:pPr>
            <w:r w:rsidRPr="00E1745A">
              <w:rPr>
                <w:sz w:val="22"/>
                <w:szCs w:val="22"/>
              </w:rPr>
              <w:t>Пт.8.00-17.00</w:t>
            </w:r>
          </w:p>
          <w:p w:rsidR="00DC4048" w:rsidRPr="00E1745A" w:rsidRDefault="00DC4048" w:rsidP="00DC4048">
            <w:pPr>
              <w:jc w:val="center"/>
              <w:rPr>
                <w:sz w:val="22"/>
                <w:szCs w:val="22"/>
              </w:rPr>
            </w:pPr>
          </w:p>
        </w:tc>
      </w:tr>
      <w:tr w:rsidR="00DC4048" w:rsidRPr="008457E5" w:rsidTr="00DC4048">
        <w:tc>
          <w:tcPr>
            <w:tcW w:w="3560" w:type="dxa"/>
            <w:hideMark/>
          </w:tcPr>
          <w:p w:rsidR="00DC4048" w:rsidRPr="00E1745A" w:rsidRDefault="00DC4048" w:rsidP="00DC4048">
            <w:pPr>
              <w:rPr>
                <w:sz w:val="22"/>
                <w:szCs w:val="22"/>
              </w:rPr>
            </w:pPr>
            <w:r w:rsidRPr="00E1745A">
              <w:rPr>
                <w:sz w:val="22"/>
                <w:szCs w:val="22"/>
              </w:rPr>
              <w:t>Отдел социальной защиты населения Администрации Мошенского муниципального района</w:t>
            </w:r>
            <w:r>
              <w:rPr>
                <w:sz w:val="22"/>
                <w:szCs w:val="22"/>
              </w:rPr>
              <w:t xml:space="preserve">, </w:t>
            </w:r>
            <w:r w:rsidRPr="00E1745A">
              <w:rPr>
                <w:sz w:val="22"/>
                <w:szCs w:val="22"/>
              </w:rPr>
              <w:t xml:space="preserve">174450, </w:t>
            </w:r>
            <w:proofErr w:type="gramStart"/>
            <w:r w:rsidRPr="00E1745A">
              <w:rPr>
                <w:sz w:val="22"/>
                <w:szCs w:val="22"/>
              </w:rPr>
              <w:t>Новгородская</w:t>
            </w:r>
            <w:proofErr w:type="gramEnd"/>
            <w:r w:rsidRPr="00E1745A">
              <w:rPr>
                <w:sz w:val="22"/>
                <w:szCs w:val="22"/>
              </w:rPr>
              <w:t xml:space="preserve"> обл., с. Мошенское,</w:t>
            </w:r>
          </w:p>
          <w:p w:rsidR="00DC4048" w:rsidRPr="00E1745A" w:rsidRDefault="00DC4048" w:rsidP="00DC4048">
            <w:pPr>
              <w:rPr>
                <w:sz w:val="22"/>
                <w:szCs w:val="22"/>
              </w:rPr>
            </w:pPr>
            <w:r w:rsidRPr="00E1745A">
              <w:rPr>
                <w:sz w:val="22"/>
                <w:szCs w:val="22"/>
              </w:rPr>
              <w:t xml:space="preserve"> ул. Физкультуры, д.7, </w:t>
            </w:r>
          </w:p>
          <w:p w:rsidR="00DC4048" w:rsidRPr="00E1745A" w:rsidRDefault="00DC4048" w:rsidP="00DC4048">
            <w:pPr>
              <w:rPr>
                <w:sz w:val="22"/>
                <w:szCs w:val="22"/>
                <w:lang w:val="en-US"/>
              </w:rPr>
            </w:pPr>
            <w:r w:rsidRPr="00E1745A">
              <w:rPr>
                <w:sz w:val="22"/>
                <w:szCs w:val="22"/>
                <w:lang w:val="en-US"/>
              </w:rPr>
              <w:t>(81653)61-966,</w:t>
            </w:r>
          </w:p>
          <w:p w:rsidR="00DC4048" w:rsidRPr="00E1745A" w:rsidRDefault="00DC4048" w:rsidP="00DC4048">
            <w:pPr>
              <w:rPr>
                <w:sz w:val="22"/>
                <w:szCs w:val="22"/>
                <w:lang w:val="en-US"/>
              </w:rPr>
            </w:pPr>
            <w:r w:rsidRPr="00E1745A">
              <w:rPr>
                <w:sz w:val="22"/>
                <w:szCs w:val="22"/>
                <w:lang w:val="en-US"/>
              </w:rPr>
              <w:t>e-mail: osznmoshen@mail.ru</w:t>
            </w:r>
          </w:p>
          <w:p w:rsidR="00DC4048" w:rsidRPr="00E1745A" w:rsidRDefault="00DC4048" w:rsidP="00DC4048">
            <w:pPr>
              <w:rPr>
                <w:sz w:val="22"/>
                <w:szCs w:val="22"/>
                <w:lang w:val="en-US"/>
              </w:rPr>
            </w:pPr>
            <w:r w:rsidRPr="00E1745A">
              <w:rPr>
                <w:sz w:val="22"/>
                <w:szCs w:val="22"/>
                <w:lang w:val="en-US"/>
              </w:rPr>
              <w:t xml:space="preserve">http://www.moshensk.ru/ </w:t>
            </w:r>
          </w:p>
        </w:tc>
        <w:tc>
          <w:tcPr>
            <w:tcW w:w="1701" w:type="dxa"/>
            <w:hideMark/>
          </w:tcPr>
          <w:p w:rsidR="00DC4048" w:rsidRPr="00E1745A" w:rsidRDefault="00DC4048" w:rsidP="00DC4048">
            <w:pPr>
              <w:jc w:val="center"/>
              <w:rPr>
                <w:sz w:val="22"/>
                <w:szCs w:val="22"/>
              </w:rPr>
            </w:pPr>
            <w:r w:rsidRPr="00E1745A">
              <w:rPr>
                <w:sz w:val="22"/>
                <w:szCs w:val="22"/>
              </w:rPr>
              <w:t>Понедельник,</w:t>
            </w:r>
          </w:p>
          <w:p w:rsidR="00DC4048" w:rsidRPr="00E1745A" w:rsidRDefault="00DC4048" w:rsidP="00DC4048">
            <w:pPr>
              <w:jc w:val="center"/>
              <w:rPr>
                <w:sz w:val="22"/>
                <w:szCs w:val="22"/>
              </w:rPr>
            </w:pPr>
            <w:r w:rsidRPr="00E1745A">
              <w:rPr>
                <w:sz w:val="22"/>
                <w:szCs w:val="22"/>
              </w:rPr>
              <w:t>среда</w:t>
            </w:r>
          </w:p>
          <w:p w:rsidR="00DC4048" w:rsidRPr="00E1745A" w:rsidRDefault="00DC4048" w:rsidP="00DC4048">
            <w:pPr>
              <w:jc w:val="center"/>
              <w:rPr>
                <w:sz w:val="22"/>
                <w:szCs w:val="22"/>
              </w:rPr>
            </w:pPr>
            <w:r w:rsidRPr="00E1745A">
              <w:rPr>
                <w:sz w:val="22"/>
                <w:szCs w:val="22"/>
              </w:rPr>
              <w:t>8.00-16.00,</w:t>
            </w:r>
          </w:p>
          <w:p w:rsidR="00DC4048" w:rsidRPr="00E1745A" w:rsidRDefault="00DC4048" w:rsidP="00DC4048">
            <w:pPr>
              <w:jc w:val="center"/>
              <w:rPr>
                <w:sz w:val="22"/>
                <w:szCs w:val="22"/>
              </w:rPr>
            </w:pPr>
            <w:r w:rsidRPr="00E1745A">
              <w:rPr>
                <w:sz w:val="22"/>
                <w:szCs w:val="22"/>
              </w:rPr>
              <w:t>перерыв</w:t>
            </w:r>
          </w:p>
          <w:p w:rsidR="00DC4048" w:rsidRPr="00E1745A" w:rsidRDefault="00DC4048" w:rsidP="00DC4048">
            <w:pPr>
              <w:jc w:val="center"/>
              <w:rPr>
                <w:sz w:val="22"/>
                <w:szCs w:val="22"/>
              </w:rPr>
            </w:pPr>
            <w:r w:rsidRPr="00E1745A">
              <w:rPr>
                <w:sz w:val="22"/>
                <w:szCs w:val="22"/>
              </w:rPr>
              <w:t>13.00-14.00</w:t>
            </w:r>
          </w:p>
          <w:p w:rsidR="00DC4048" w:rsidRPr="00E1745A" w:rsidRDefault="00DC4048" w:rsidP="00DC4048">
            <w:pPr>
              <w:jc w:val="center"/>
              <w:rPr>
                <w:sz w:val="22"/>
                <w:szCs w:val="22"/>
              </w:rPr>
            </w:pPr>
            <w:r w:rsidRPr="00E1745A">
              <w:rPr>
                <w:sz w:val="22"/>
                <w:szCs w:val="22"/>
              </w:rPr>
              <w:t>Пятница</w:t>
            </w:r>
          </w:p>
          <w:p w:rsidR="00DC4048" w:rsidRPr="00E1745A" w:rsidRDefault="00DC4048" w:rsidP="00DC4048">
            <w:pPr>
              <w:jc w:val="center"/>
              <w:rPr>
                <w:sz w:val="22"/>
                <w:szCs w:val="22"/>
              </w:rPr>
            </w:pPr>
            <w:r w:rsidRPr="00E1745A">
              <w:rPr>
                <w:sz w:val="22"/>
                <w:szCs w:val="22"/>
              </w:rPr>
              <w:t>8.00-13.00</w:t>
            </w:r>
          </w:p>
        </w:tc>
        <w:tc>
          <w:tcPr>
            <w:tcW w:w="3118" w:type="dxa"/>
            <w:hideMark/>
          </w:tcPr>
          <w:p w:rsidR="00DC4048" w:rsidRPr="00E1745A" w:rsidRDefault="00DC4048" w:rsidP="00DC4048">
            <w:pPr>
              <w:rPr>
                <w:sz w:val="22"/>
                <w:szCs w:val="22"/>
              </w:rPr>
            </w:pPr>
            <w:r w:rsidRPr="00E1745A">
              <w:rPr>
                <w:sz w:val="22"/>
                <w:szCs w:val="22"/>
              </w:rPr>
              <w:t>Отдел МФЦ Мошенского муниципального района</w:t>
            </w:r>
          </w:p>
          <w:p w:rsidR="00DC4048" w:rsidRPr="00E1745A" w:rsidRDefault="00DC4048" w:rsidP="00DC4048">
            <w:pPr>
              <w:rPr>
                <w:sz w:val="22"/>
                <w:szCs w:val="22"/>
              </w:rPr>
            </w:pPr>
            <w:r w:rsidRPr="00E1745A">
              <w:rPr>
                <w:sz w:val="22"/>
                <w:szCs w:val="22"/>
              </w:rPr>
              <w:t xml:space="preserve">174450, </w:t>
            </w:r>
            <w:proofErr w:type="gramStart"/>
            <w:r w:rsidRPr="00E1745A">
              <w:rPr>
                <w:sz w:val="22"/>
                <w:szCs w:val="22"/>
              </w:rPr>
              <w:t>Новгородская</w:t>
            </w:r>
            <w:proofErr w:type="gramEnd"/>
            <w:r w:rsidRPr="00E1745A">
              <w:rPr>
                <w:sz w:val="22"/>
                <w:szCs w:val="22"/>
              </w:rPr>
              <w:t xml:space="preserve"> обл., с. Мошенское,</w:t>
            </w:r>
          </w:p>
          <w:p w:rsidR="00DC4048" w:rsidRDefault="00DC4048" w:rsidP="00DC4048">
            <w:pPr>
              <w:rPr>
                <w:sz w:val="22"/>
                <w:szCs w:val="22"/>
              </w:rPr>
            </w:pPr>
            <w:r w:rsidRPr="00E1745A">
              <w:rPr>
                <w:sz w:val="22"/>
                <w:szCs w:val="22"/>
              </w:rPr>
              <w:t xml:space="preserve"> ул. 1 Мая, д.15 </w:t>
            </w:r>
          </w:p>
          <w:p w:rsidR="00DC4048" w:rsidRPr="00E1745A" w:rsidRDefault="00DC4048" w:rsidP="00DC4048">
            <w:pPr>
              <w:rPr>
                <w:sz w:val="22"/>
                <w:szCs w:val="22"/>
                <w:lang w:val="en-US"/>
              </w:rPr>
            </w:pPr>
            <w:r w:rsidRPr="00E1745A">
              <w:rPr>
                <w:sz w:val="22"/>
                <w:szCs w:val="22"/>
                <w:lang w:val="en-US"/>
              </w:rPr>
              <w:t>(81653)61-328</w:t>
            </w:r>
          </w:p>
          <w:p w:rsidR="00DC4048" w:rsidRPr="00E1745A" w:rsidRDefault="00DC4048" w:rsidP="00DC4048">
            <w:pPr>
              <w:rPr>
                <w:sz w:val="22"/>
                <w:szCs w:val="22"/>
                <w:lang w:val="en-US"/>
              </w:rPr>
            </w:pPr>
            <w:r w:rsidRPr="00E1745A">
              <w:rPr>
                <w:sz w:val="22"/>
                <w:szCs w:val="22"/>
                <w:lang w:val="en-US"/>
              </w:rPr>
              <w:t>e-mail: mochenskoe@mail.ru</w:t>
            </w:r>
          </w:p>
        </w:tc>
        <w:tc>
          <w:tcPr>
            <w:tcW w:w="2268" w:type="dxa"/>
            <w:hideMark/>
          </w:tcPr>
          <w:p w:rsidR="00DC4048" w:rsidRPr="00E1745A" w:rsidRDefault="00DC4048" w:rsidP="00DC4048">
            <w:pPr>
              <w:jc w:val="center"/>
              <w:rPr>
                <w:sz w:val="22"/>
                <w:szCs w:val="22"/>
              </w:rPr>
            </w:pPr>
            <w:r w:rsidRPr="00E1745A">
              <w:rPr>
                <w:sz w:val="22"/>
                <w:szCs w:val="22"/>
              </w:rPr>
              <w:t>Пн. 8.30-17.30</w:t>
            </w:r>
          </w:p>
          <w:p w:rsidR="00DC4048" w:rsidRPr="00E1745A" w:rsidRDefault="00DC4048" w:rsidP="00DC4048">
            <w:pPr>
              <w:jc w:val="center"/>
              <w:rPr>
                <w:sz w:val="22"/>
                <w:szCs w:val="22"/>
              </w:rPr>
            </w:pPr>
            <w:r w:rsidRPr="00E1745A">
              <w:rPr>
                <w:sz w:val="22"/>
                <w:szCs w:val="22"/>
              </w:rPr>
              <w:t>Вт. 8.30-17.30</w:t>
            </w:r>
          </w:p>
          <w:p w:rsidR="00DC4048" w:rsidRPr="00E1745A" w:rsidRDefault="00DC4048" w:rsidP="00DC4048">
            <w:pPr>
              <w:jc w:val="center"/>
              <w:rPr>
                <w:sz w:val="22"/>
                <w:szCs w:val="22"/>
              </w:rPr>
            </w:pPr>
            <w:r w:rsidRPr="00E1745A">
              <w:rPr>
                <w:sz w:val="22"/>
                <w:szCs w:val="22"/>
              </w:rPr>
              <w:t>Ср. 8.30-17.30</w:t>
            </w:r>
          </w:p>
          <w:p w:rsidR="00DC4048" w:rsidRPr="00E1745A" w:rsidRDefault="00DC4048" w:rsidP="00DC4048">
            <w:pPr>
              <w:jc w:val="center"/>
              <w:rPr>
                <w:sz w:val="22"/>
                <w:szCs w:val="22"/>
              </w:rPr>
            </w:pPr>
            <w:r w:rsidRPr="00E1745A">
              <w:rPr>
                <w:sz w:val="22"/>
                <w:szCs w:val="22"/>
              </w:rPr>
              <w:t>Чт.10.00-17.30</w:t>
            </w:r>
          </w:p>
          <w:p w:rsidR="00DC4048" w:rsidRPr="00E1745A" w:rsidRDefault="00DC4048" w:rsidP="00DC4048">
            <w:pPr>
              <w:jc w:val="center"/>
              <w:rPr>
                <w:sz w:val="22"/>
                <w:szCs w:val="22"/>
              </w:rPr>
            </w:pPr>
            <w:r w:rsidRPr="00E1745A">
              <w:rPr>
                <w:sz w:val="22"/>
                <w:szCs w:val="22"/>
              </w:rPr>
              <w:t>Пт. 8.30-14.30</w:t>
            </w:r>
          </w:p>
          <w:p w:rsidR="00DC4048" w:rsidRPr="00E1745A" w:rsidRDefault="00DC4048" w:rsidP="00DC4048">
            <w:pPr>
              <w:jc w:val="center"/>
              <w:rPr>
                <w:sz w:val="22"/>
                <w:szCs w:val="22"/>
              </w:rPr>
            </w:pPr>
            <w:r w:rsidRPr="00E1745A">
              <w:rPr>
                <w:sz w:val="22"/>
                <w:szCs w:val="22"/>
              </w:rPr>
              <w:t>Сб. 9.00-15.00</w:t>
            </w:r>
          </w:p>
        </w:tc>
      </w:tr>
      <w:tr w:rsidR="00DC4048" w:rsidRPr="008457E5" w:rsidTr="00DC4048">
        <w:tc>
          <w:tcPr>
            <w:tcW w:w="3560" w:type="dxa"/>
            <w:hideMark/>
          </w:tcPr>
          <w:p w:rsidR="00DC4048" w:rsidRPr="00E1745A" w:rsidRDefault="00DC4048" w:rsidP="00DC4048">
            <w:pPr>
              <w:widowControl w:val="0"/>
              <w:suppressAutoHyphens/>
              <w:autoSpaceDN w:val="0"/>
              <w:rPr>
                <w:rFonts w:eastAsia="Arial Unicode MS"/>
                <w:kern w:val="3"/>
                <w:sz w:val="22"/>
                <w:szCs w:val="22"/>
                <w:lang w:eastAsia="zh-CN" w:bidi="hi-IN"/>
              </w:rPr>
            </w:pPr>
            <w:r w:rsidRPr="00E1745A">
              <w:rPr>
                <w:rFonts w:eastAsia="Arial Unicode MS"/>
                <w:kern w:val="3"/>
                <w:sz w:val="22"/>
                <w:szCs w:val="22"/>
                <w:lang w:eastAsia="zh-CN" w:bidi="hi-IN"/>
              </w:rPr>
              <w:lastRenderedPageBreak/>
              <w:t xml:space="preserve">Комитет социальной защиты населения Администрации Новгородского муниципального района, </w:t>
            </w:r>
          </w:p>
          <w:p w:rsidR="00DC4048" w:rsidRPr="00E1745A" w:rsidRDefault="00DC4048" w:rsidP="00DC4048">
            <w:pPr>
              <w:widowControl w:val="0"/>
              <w:suppressAutoHyphens/>
              <w:autoSpaceDN w:val="0"/>
              <w:rPr>
                <w:rFonts w:eastAsia="Arial Unicode MS"/>
                <w:kern w:val="3"/>
                <w:sz w:val="22"/>
                <w:szCs w:val="22"/>
                <w:lang w:eastAsia="zh-CN" w:bidi="hi-IN"/>
              </w:rPr>
            </w:pPr>
            <w:r w:rsidRPr="00E1745A">
              <w:rPr>
                <w:rFonts w:eastAsia="Arial Unicode MS"/>
                <w:kern w:val="3"/>
                <w:sz w:val="22"/>
                <w:szCs w:val="22"/>
                <w:lang w:eastAsia="zh-CN" w:bidi="hi-IN"/>
              </w:rPr>
              <w:t xml:space="preserve">173007, Великий Новгород, ул. Мерецкова - Волосова, д.7/1, </w:t>
            </w:r>
          </w:p>
          <w:p w:rsidR="00DC4048" w:rsidRPr="00E1745A" w:rsidRDefault="00DC4048" w:rsidP="00DC4048">
            <w:pPr>
              <w:widowControl w:val="0"/>
              <w:suppressAutoHyphens/>
              <w:autoSpaceDN w:val="0"/>
              <w:rPr>
                <w:rFonts w:eastAsia="Arial Unicode MS"/>
                <w:kern w:val="3"/>
                <w:sz w:val="22"/>
                <w:szCs w:val="22"/>
                <w:lang w:val="en-US" w:eastAsia="zh-CN" w:bidi="hi-IN"/>
              </w:rPr>
            </w:pPr>
            <w:r w:rsidRPr="00E1745A">
              <w:rPr>
                <w:rFonts w:eastAsia="Arial Unicode MS"/>
                <w:kern w:val="3"/>
                <w:sz w:val="22"/>
                <w:szCs w:val="22"/>
                <w:lang w:val="en-US" w:eastAsia="zh-CN" w:bidi="hi-IN"/>
              </w:rPr>
              <w:t xml:space="preserve">(8162) 766-272, 766-274 </w:t>
            </w:r>
            <w:r w:rsidRPr="00E1745A">
              <w:rPr>
                <w:rFonts w:eastAsia="Arial Unicode MS"/>
                <w:kern w:val="3"/>
                <w:sz w:val="22"/>
                <w:szCs w:val="22"/>
                <w:lang w:eastAsia="zh-CN" w:bidi="hi-IN"/>
              </w:rPr>
              <w:t>ф</w:t>
            </w:r>
            <w:r w:rsidRPr="00E1745A">
              <w:rPr>
                <w:rFonts w:eastAsia="Arial Unicode MS"/>
                <w:kern w:val="3"/>
                <w:sz w:val="22"/>
                <w:szCs w:val="22"/>
                <w:lang w:val="en-US" w:eastAsia="zh-CN" w:bidi="hi-IN"/>
              </w:rPr>
              <w:t xml:space="preserve">, </w:t>
            </w:r>
          </w:p>
          <w:p w:rsidR="00DC4048" w:rsidRPr="00E1745A" w:rsidRDefault="00DC4048" w:rsidP="00DC4048">
            <w:pPr>
              <w:widowControl w:val="0"/>
              <w:suppressAutoHyphens/>
              <w:autoSpaceDN w:val="0"/>
              <w:rPr>
                <w:rFonts w:eastAsia="Arial Unicode MS"/>
                <w:kern w:val="3"/>
                <w:sz w:val="22"/>
                <w:szCs w:val="22"/>
                <w:lang w:val="en-US" w:eastAsia="zh-CN" w:bidi="hi-IN"/>
              </w:rPr>
            </w:pPr>
            <w:r w:rsidRPr="00E1745A">
              <w:rPr>
                <w:rFonts w:eastAsia="Arial Unicode MS"/>
                <w:kern w:val="3"/>
                <w:sz w:val="22"/>
                <w:szCs w:val="22"/>
                <w:lang w:val="en-US" w:eastAsia="zh-CN" w:bidi="hi-IN"/>
              </w:rPr>
              <w:t>e-mail</w:t>
            </w:r>
            <w:r w:rsidRPr="00E1745A">
              <w:rPr>
                <w:kern w:val="3"/>
                <w:sz w:val="22"/>
                <w:szCs w:val="22"/>
                <w:lang w:val="en-US" w:eastAsia="zh-CN" w:bidi="hi-IN"/>
              </w:rPr>
              <w:t xml:space="preserve">: </w:t>
            </w:r>
            <w:hyperlink r:id="rId38" w:history="1">
              <w:r w:rsidRPr="00E1745A">
                <w:rPr>
                  <w:rFonts w:eastAsia="Arial Unicode MS"/>
                  <w:color w:val="0000FF"/>
                  <w:kern w:val="3"/>
                  <w:sz w:val="22"/>
                  <w:szCs w:val="22"/>
                  <w:u w:val="single"/>
                  <w:lang w:val="en-US" w:eastAsia="zh-CN" w:bidi="hi-IN"/>
                </w:rPr>
                <w:t>kszn5312@novgorod.net</w:t>
              </w:r>
            </w:hyperlink>
          </w:p>
          <w:p w:rsidR="00DC4048" w:rsidRPr="00E1745A" w:rsidRDefault="00DC4048" w:rsidP="00DC4048">
            <w:pPr>
              <w:widowControl w:val="0"/>
              <w:suppressAutoHyphens/>
              <w:autoSpaceDN w:val="0"/>
              <w:rPr>
                <w:rFonts w:eastAsia="Arial Unicode MS"/>
                <w:kern w:val="3"/>
                <w:sz w:val="22"/>
                <w:szCs w:val="22"/>
                <w:lang w:eastAsia="zh-CN" w:bidi="hi-IN"/>
              </w:rPr>
            </w:pPr>
            <w:r w:rsidRPr="00E1745A">
              <w:rPr>
                <w:rFonts w:eastAsia="Arial Unicode MS"/>
                <w:kern w:val="3"/>
                <w:sz w:val="22"/>
                <w:szCs w:val="22"/>
                <w:lang w:eastAsia="zh-CN" w:bidi="hi-IN"/>
              </w:rPr>
              <w:t>http://новгородский-район</w:t>
            </w:r>
            <w:proofErr w:type="gramStart"/>
            <w:r w:rsidRPr="00E1745A">
              <w:rPr>
                <w:rFonts w:eastAsia="Arial Unicode MS"/>
                <w:kern w:val="3"/>
                <w:sz w:val="22"/>
                <w:szCs w:val="22"/>
                <w:lang w:eastAsia="zh-CN" w:bidi="hi-IN"/>
              </w:rPr>
              <w:t>.р</w:t>
            </w:r>
            <w:proofErr w:type="gramEnd"/>
            <w:r w:rsidRPr="00E1745A">
              <w:rPr>
                <w:rFonts w:eastAsia="Arial Unicode MS"/>
                <w:kern w:val="3"/>
                <w:sz w:val="22"/>
                <w:szCs w:val="22"/>
                <w:lang w:eastAsia="zh-CN" w:bidi="hi-IN"/>
              </w:rPr>
              <w:t>ф/</w:t>
            </w:r>
          </w:p>
        </w:tc>
        <w:tc>
          <w:tcPr>
            <w:tcW w:w="1701" w:type="dxa"/>
            <w:hideMark/>
          </w:tcPr>
          <w:p w:rsidR="00DC4048" w:rsidRPr="00E1745A" w:rsidRDefault="00DC4048" w:rsidP="00DC4048">
            <w:pPr>
              <w:widowControl w:val="0"/>
              <w:suppressAutoHyphens/>
              <w:autoSpaceDN w:val="0"/>
              <w:jc w:val="center"/>
              <w:rPr>
                <w:rFonts w:eastAsia="Arial Unicode MS"/>
                <w:kern w:val="3"/>
                <w:sz w:val="22"/>
                <w:szCs w:val="22"/>
                <w:lang w:eastAsia="zh-CN" w:bidi="hi-IN"/>
              </w:rPr>
            </w:pPr>
            <w:r w:rsidRPr="00E1745A">
              <w:rPr>
                <w:rFonts w:eastAsia="Arial Unicode MS"/>
                <w:kern w:val="3"/>
                <w:sz w:val="22"/>
                <w:szCs w:val="22"/>
                <w:lang w:eastAsia="zh-CN" w:bidi="hi-IN"/>
              </w:rPr>
              <w:t>Среда,</w:t>
            </w:r>
          </w:p>
          <w:p w:rsidR="00DC4048" w:rsidRPr="00E1745A" w:rsidRDefault="00DC4048" w:rsidP="00DC4048">
            <w:pPr>
              <w:widowControl w:val="0"/>
              <w:suppressAutoHyphens/>
              <w:autoSpaceDN w:val="0"/>
              <w:jc w:val="center"/>
              <w:rPr>
                <w:rFonts w:eastAsia="Arial Unicode MS"/>
                <w:kern w:val="3"/>
                <w:sz w:val="22"/>
                <w:szCs w:val="22"/>
                <w:lang w:eastAsia="zh-CN" w:bidi="hi-IN"/>
              </w:rPr>
            </w:pPr>
            <w:r w:rsidRPr="00E1745A">
              <w:rPr>
                <w:rFonts w:eastAsia="Arial Unicode MS"/>
                <w:kern w:val="3"/>
                <w:sz w:val="22"/>
                <w:szCs w:val="22"/>
                <w:lang w:eastAsia="zh-CN" w:bidi="hi-IN"/>
              </w:rPr>
              <w:t>8.30 - 17.30</w:t>
            </w:r>
          </w:p>
          <w:p w:rsidR="00DC4048" w:rsidRPr="00E1745A" w:rsidRDefault="00DC4048" w:rsidP="00DC4048">
            <w:pPr>
              <w:widowControl w:val="0"/>
              <w:suppressAutoHyphens/>
              <w:autoSpaceDN w:val="0"/>
              <w:jc w:val="center"/>
              <w:rPr>
                <w:rFonts w:eastAsia="Arial Unicode MS"/>
                <w:kern w:val="3"/>
                <w:sz w:val="22"/>
                <w:szCs w:val="22"/>
                <w:lang w:eastAsia="zh-CN" w:bidi="hi-IN"/>
              </w:rPr>
            </w:pPr>
            <w:r w:rsidRPr="00E1745A">
              <w:rPr>
                <w:rFonts w:eastAsia="Arial Unicode MS"/>
                <w:kern w:val="3"/>
                <w:sz w:val="22"/>
                <w:szCs w:val="22"/>
                <w:lang w:eastAsia="zh-CN" w:bidi="hi-IN"/>
              </w:rPr>
              <w:t>перерыв</w:t>
            </w:r>
          </w:p>
          <w:p w:rsidR="00DC4048" w:rsidRPr="00E1745A" w:rsidRDefault="00DC4048" w:rsidP="00DC4048">
            <w:pPr>
              <w:widowControl w:val="0"/>
              <w:suppressAutoHyphens/>
              <w:autoSpaceDN w:val="0"/>
              <w:jc w:val="center"/>
              <w:rPr>
                <w:rFonts w:eastAsia="Arial Unicode MS"/>
                <w:kern w:val="3"/>
                <w:sz w:val="22"/>
                <w:szCs w:val="22"/>
                <w:lang w:eastAsia="zh-CN" w:bidi="hi-IN"/>
              </w:rPr>
            </w:pPr>
            <w:r w:rsidRPr="00E1745A">
              <w:rPr>
                <w:rFonts w:eastAsia="Arial Unicode MS"/>
                <w:kern w:val="3"/>
                <w:sz w:val="22"/>
                <w:szCs w:val="22"/>
                <w:lang w:eastAsia="zh-CN" w:bidi="hi-IN"/>
              </w:rPr>
              <w:t>13.00 - 14.00</w:t>
            </w:r>
          </w:p>
        </w:tc>
        <w:tc>
          <w:tcPr>
            <w:tcW w:w="3118" w:type="dxa"/>
            <w:hideMark/>
          </w:tcPr>
          <w:p w:rsidR="00DC4048" w:rsidRPr="00E1745A" w:rsidRDefault="00DC4048" w:rsidP="00DC4048">
            <w:pPr>
              <w:widowControl w:val="0"/>
              <w:suppressAutoHyphens/>
              <w:autoSpaceDN w:val="0"/>
              <w:rPr>
                <w:rFonts w:eastAsia="Arial Unicode MS"/>
                <w:kern w:val="3"/>
                <w:sz w:val="22"/>
                <w:szCs w:val="22"/>
                <w:lang w:eastAsia="zh-CN" w:bidi="hi-IN"/>
              </w:rPr>
            </w:pPr>
            <w:r w:rsidRPr="00E1745A">
              <w:rPr>
                <w:rFonts w:eastAsia="Arial Unicode MS"/>
                <w:kern w:val="3"/>
                <w:sz w:val="22"/>
                <w:szCs w:val="22"/>
                <w:lang w:eastAsia="zh-CN" w:bidi="hi-IN"/>
              </w:rPr>
              <w:t>Управление МФЦ по Новгородскому муниципальному району,</w:t>
            </w:r>
          </w:p>
          <w:p w:rsidR="00DC4048" w:rsidRPr="00E1745A" w:rsidRDefault="00DC4048" w:rsidP="00DC4048">
            <w:pPr>
              <w:widowControl w:val="0"/>
              <w:suppressAutoHyphens/>
              <w:autoSpaceDN w:val="0"/>
              <w:rPr>
                <w:rFonts w:eastAsia="Arial Unicode MS"/>
                <w:kern w:val="3"/>
                <w:sz w:val="22"/>
                <w:szCs w:val="22"/>
                <w:lang w:eastAsia="zh-CN" w:bidi="hi-IN"/>
              </w:rPr>
            </w:pPr>
            <w:r w:rsidRPr="00E1745A">
              <w:rPr>
                <w:rFonts w:eastAsia="Arial Unicode MS"/>
                <w:kern w:val="3"/>
                <w:sz w:val="22"/>
                <w:szCs w:val="22"/>
                <w:lang w:eastAsia="zh-CN" w:bidi="hi-IN"/>
              </w:rPr>
              <w:t xml:space="preserve">173526, </w:t>
            </w:r>
            <w:proofErr w:type="gramStart"/>
            <w:r w:rsidRPr="00E1745A">
              <w:rPr>
                <w:rFonts w:eastAsia="Arial Unicode MS"/>
                <w:kern w:val="3"/>
                <w:sz w:val="22"/>
                <w:szCs w:val="22"/>
                <w:lang w:eastAsia="zh-CN" w:bidi="hi-IN"/>
              </w:rPr>
              <w:t>Новгородская</w:t>
            </w:r>
            <w:proofErr w:type="gramEnd"/>
            <w:r w:rsidRPr="00E1745A">
              <w:rPr>
                <w:rFonts w:eastAsia="Arial Unicode MS"/>
                <w:kern w:val="3"/>
                <w:sz w:val="22"/>
                <w:szCs w:val="22"/>
                <w:lang w:eastAsia="zh-CN" w:bidi="hi-IN"/>
              </w:rPr>
              <w:t xml:space="preserve"> обл., Новгородский р-н, </w:t>
            </w:r>
            <w:proofErr w:type="spellStart"/>
            <w:r w:rsidRPr="00E1745A">
              <w:rPr>
                <w:rFonts w:eastAsia="Arial Unicode MS"/>
                <w:kern w:val="3"/>
                <w:sz w:val="22"/>
                <w:szCs w:val="22"/>
                <w:lang w:eastAsia="zh-CN" w:bidi="hi-IN"/>
              </w:rPr>
              <w:t>пгт</w:t>
            </w:r>
            <w:proofErr w:type="spellEnd"/>
            <w:r w:rsidRPr="00E1745A">
              <w:rPr>
                <w:rFonts w:eastAsia="Arial Unicode MS"/>
                <w:kern w:val="3"/>
                <w:sz w:val="22"/>
                <w:szCs w:val="22"/>
                <w:lang w:eastAsia="zh-CN" w:bidi="hi-IN"/>
              </w:rPr>
              <w:t xml:space="preserve">. </w:t>
            </w:r>
            <w:proofErr w:type="spellStart"/>
            <w:r w:rsidRPr="00E1745A">
              <w:rPr>
                <w:rFonts w:eastAsia="Arial Unicode MS"/>
                <w:kern w:val="3"/>
                <w:sz w:val="22"/>
                <w:szCs w:val="22"/>
                <w:lang w:eastAsia="zh-CN" w:bidi="hi-IN"/>
              </w:rPr>
              <w:t>Панковка</w:t>
            </w:r>
            <w:proofErr w:type="spellEnd"/>
            <w:r w:rsidRPr="00E1745A">
              <w:rPr>
                <w:rFonts w:eastAsia="Arial Unicode MS"/>
                <w:kern w:val="3"/>
                <w:sz w:val="22"/>
                <w:szCs w:val="22"/>
                <w:lang w:eastAsia="zh-CN" w:bidi="hi-IN"/>
              </w:rPr>
              <w:t xml:space="preserve">, </w:t>
            </w:r>
          </w:p>
          <w:p w:rsidR="00DC4048" w:rsidRPr="00E1745A" w:rsidRDefault="00DC4048" w:rsidP="00DC4048">
            <w:pPr>
              <w:widowControl w:val="0"/>
              <w:suppressAutoHyphens/>
              <w:autoSpaceDN w:val="0"/>
              <w:rPr>
                <w:rFonts w:eastAsia="Arial Unicode MS"/>
                <w:kern w:val="3"/>
                <w:sz w:val="22"/>
                <w:szCs w:val="22"/>
                <w:lang w:eastAsia="zh-CN" w:bidi="hi-IN"/>
              </w:rPr>
            </w:pPr>
            <w:r w:rsidRPr="00E1745A">
              <w:rPr>
                <w:rFonts w:eastAsia="Arial Unicode MS"/>
                <w:kern w:val="3"/>
                <w:sz w:val="22"/>
                <w:szCs w:val="22"/>
                <w:lang w:eastAsia="zh-CN" w:bidi="hi-IN"/>
              </w:rPr>
              <w:t>ул. Октябрьская, д.1,</w:t>
            </w:r>
          </w:p>
          <w:p w:rsidR="00DC4048" w:rsidRPr="00E1745A" w:rsidRDefault="00DC4048" w:rsidP="00DC4048">
            <w:pPr>
              <w:widowControl w:val="0"/>
              <w:suppressAutoHyphens/>
              <w:autoSpaceDN w:val="0"/>
              <w:rPr>
                <w:rFonts w:eastAsia="Arial Unicode MS"/>
                <w:kern w:val="3"/>
                <w:sz w:val="22"/>
                <w:szCs w:val="22"/>
                <w:lang w:eastAsia="zh-CN" w:bidi="hi-IN"/>
              </w:rPr>
            </w:pPr>
            <w:r w:rsidRPr="00E1745A">
              <w:rPr>
                <w:rFonts w:eastAsia="Arial Unicode MS"/>
                <w:kern w:val="3"/>
                <w:sz w:val="22"/>
                <w:szCs w:val="22"/>
                <w:lang w:eastAsia="zh-CN" w:bidi="hi-IN"/>
              </w:rPr>
              <w:t xml:space="preserve">8 (800) 250-10-53 </w:t>
            </w:r>
            <w:r>
              <w:rPr>
                <w:rFonts w:eastAsia="Arial Unicode MS"/>
                <w:kern w:val="3"/>
                <w:sz w:val="22"/>
                <w:szCs w:val="22"/>
                <w:lang w:eastAsia="zh-CN" w:bidi="hi-IN"/>
              </w:rPr>
              <w:t xml:space="preserve"> </w:t>
            </w:r>
            <w:r w:rsidRPr="00E1745A">
              <w:rPr>
                <w:rFonts w:eastAsia="Arial Unicode MS"/>
                <w:kern w:val="3"/>
                <w:sz w:val="22"/>
                <w:szCs w:val="22"/>
                <w:lang w:eastAsia="zh-CN" w:bidi="hi-IN"/>
              </w:rPr>
              <w:t>доб. 5155</w:t>
            </w:r>
          </w:p>
          <w:p w:rsidR="00DC4048" w:rsidRPr="00E1745A" w:rsidRDefault="00DC4048" w:rsidP="00DC4048">
            <w:pPr>
              <w:rPr>
                <w:sz w:val="22"/>
                <w:szCs w:val="22"/>
                <w:lang w:val="en-US"/>
              </w:rPr>
            </w:pPr>
            <w:r w:rsidRPr="00E1745A">
              <w:rPr>
                <w:sz w:val="22"/>
                <w:szCs w:val="22"/>
                <w:lang w:val="en-US"/>
              </w:rPr>
              <w:t>e-mail: mfcnov80@mail.ru</w:t>
            </w:r>
          </w:p>
        </w:tc>
        <w:tc>
          <w:tcPr>
            <w:tcW w:w="2268" w:type="dxa"/>
            <w:hideMark/>
          </w:tcPr>
          <w:p w:rsidR="00DC4048" w:rsidRPr="00E1745A" w:rsidRDefault="00DC4048" w:rsidP="00DC4048">
            <w:pPr>
              <w:jc w:val="center"/>
              <w:rPr>
                <w:sz w:val="22"/>
                <w:szCs w:val="22"/>
              </w:rPr>
            </w:pPr>
            <w:proofErr w:type="spellStart"/>
            <w:proofErr w:type="gramStart"/>
            <w:r w:rsidRPr="00E1745A">
              <w:rPr>
                <w:sz w:val="22"/>
                <w:szCs w:val="22"/>
              </w:rPr>
              <w:t>Пн</w:t>
            </w:r>
            <w:proofErr w:type="spellEnd"/>
            <w:proofErr w:type="gramEnd"/>
            <w:r w:rsidRPr="00E1745A">
              <w:rPr>
                <w:sz w:val="22"/>
                <w:szCs w:val="22"/>
              </w:rPr>
              <w:t>: 8.30-14.30</w:t>
            </w:r>
          </w:p>
          <w:p w:rsidR="00DC4048" w:rsidRPr="00E1745A" w:rsidRDefault="00DC4048" w:rsidP="00DC4048">
            <w:pPr>
              <w:jc w:val="center"/>
              <w:rPr>
                <w:sz w:val="22"/>
                <w:szCs w:val="22"/>
              </w:rPr>
            </w:pPr>
            <w:proofErr w:type="gramStart"/>
            <w:r w:rsidRPr="00E1745A">
              <w:rPr>
                <w:sz w:val="22"/>
                <w:szCs w:val="22"/>
              </w:rPr>
              <w:t>Вт</w:t>
            </w:r>
            <w:proofErr w:type="gramEnd"/>
            <w:r w:rsidRPr="00E1745A">
              <w:rPr>
                <w:sz w:val="22"/>
                <w:szCs w:val="22"/>
              </w:rPr>
              <w:t>:8.30-17.30</w:t>
            </w:r>
          </w:p>
          <w:p w:rsidR="00DC4048" w:rsidRPr="00E1745A" w:rsidRDefault="00DC4048" w:rsidP="00DC4048">
            <w:pPr>
              <w:jc w:val="center"/>
              <w:rPr>
                <w:sz w:val="22"/>
                <w:szCs w:val="22"/>
              </w:rPr>
            </w:pPr>
            <w:proofErr w:type="gramStart"/>
            <w:r w:rsidRPr="00E1745A">
              <w:rPr>
                <w:sz w:val="22"/>
                <w:szCs w:val="22"/>
              </w:rPr>
              <w:t>Ср</w:t>
            </w:r>
            <w:proofErr w:type="gramEnd"/>
            <w:r w:rsidRPr="00E1745A">
              <w:rPr>
                <w:sz w:val="22"/>
                <w:szCs w:val="22"/>
              </w:rPr>
              <w:t>: 8.30-17.30</w:t>
            </w:r>
          </w:p>
          <w:p w:rsidR="00DC4048" w:rsidRPr="00E1745A" w:rsidRDefault="00DC4048" w:rsidP="00DC4048">
            <w:pPr>
              <w:jc w:val="center"/>
              <w:rPr>
                <w:sz w:val="22"/>
                <w:szCs w:val="22"/>
              </w:rPr>
            </w:pPr>
            <w:proofErr w:type="spellStart"/>
            <w:r w:rsidRPr="00E1745A">
              <w:rPr>
                <w:sz w:val="22"/>
                <w:szCs w:val="22"/>
              </w:rPr>
              <w:t>Чт</w:t>
            </w:r>
            <w:proofErr w:type="spellEnd"/>
            <w:r w:rsidRPr="00E1745A">
              <w:rPr>
                <w:sz w:val="22"/>
                <w:szCs w:val="22"/>
              </w:rPr>
              <w:t>: 8.30-17.30</w:t>
            </w:r>
          </w:p>
          <w:p w:rsidR="00DC4048" w:rsidRPr="00E1745A" w:rsidRDefault="00DC4048" w:rsidP="00DC4048">
            <w:pPr>
              <w:jc w:val="center"/>
              <w:rPr>
                <w:sz w:val="22"/>
                <w:szCs w:val="22"/>
              </w:rPr>
            </w:pPr>
            <w:proofErr w:type="spellStart"/>
            <w:r w:rsidRPr="00E1745A">
              <w:rPr>
                <w:sz w:val="22"/>
                <w:szCs w:val="22"/>
              </w:rPr>
              <w:t>Пт</w:t>
            </w:r>
            <w:proofErr w:type="spellEnd"/>
            <w:r w:rsidRPr="00E1745A">
              <w:rPr>
                <w:sz w:val="22"/>
                <w:szCs w:val="22"/>
              </w:rPr>
              <w:t>: 8.30-17.30</w:t>
            </w:r>
          </w:p>
          <w:p w:rsidR="00DC4048" w:rsidRPr="00E1745A" w:rsidRDefault="00DC4048" w:rsidP="00DC4048">
            <w:pPr>
              <w:jc w:val="center"/>
              <w:rPr>
                <w:sz w:val="22"/>
                <w:szCs w:val="22"/>
              </w:rPr>
            </w:pPr>
            <w:proofErr w:type="gramStart"/>
            <w:r w:rsidRPr="00E1745A">
              <w:rPr>
                <w:sz w:val="22"/>
                <w:szCs w:val="22"/>
              </w:rPr>
              <w:t>Сб</w:t>
            </w:r>
            <w:proofErr w:type="gramEnd"/>
            <w:r w:rsidRPr="00E1745A">
              <w:rPr>
                <w:sz w:val="22"/>
                <w:szCs w:val="22"/>
              </w:rPr>
              <w:t>:9.00-1</w:t>
            </w:r>
            <w:r w:rsidRPr="00E1745A">
              <w:rPr>
                <w:sz w:val="22"/>
                <w:szCs w:val="22"/>
                <w:lang w:val="en-US"/>
              </w:rPr>
              <w:t>5</w:t>
            </w:r>
            <w:r w:rsidRPr="00E1745A">
              <w:rPr>
                <w:sz w:val="22"/>
                <w:szCs w:val="22"/>
              </w:rPr>
              <w:t>.00</w:t>
            </w:r>
          </w:p>
        </w:tc>
      </w:tr>
      <w:tr w:rsidR="00DC4048" w:rsidRPr="008457E5" w:rsidTr="00DC4048">
        <w:tc>
          <w:tcPr>
            <w:tcW w:w="3560" w:type="dxa"/>
            <w:hideMark/>
          </w:tcPr>
          <w:p w:rsidR="00DC4048" w:rsidRPr="00E1745A" w:rsidRDefault="00DC4048" w:rsidP="00DC4048">
            <w:pPr>
              <w:rPr>
                <w:sz w:val="22"/>
                <w:szCs w:val="22"/>
              </w:rPr>
            </w:pPr>
            <w:r w:rsidRPr="00E1745A">
              <w:rPr>
                <w:sz w:val="22"/>
                <w:szCs w:val="22"/>
              </w:rPr>
              <w:t>Комитет социальной защиты населения Окуловского муниципального района</w:t>
            </w:r>
          </w:p>
          <w:p w:rsidR="00DC4048" w:rsidRPr="00E1745A" w:rsidRDefault="00DC4048" w:rsidP="00DC4048">
            <w:pPr>
              <w:rPr>
                <w:sz w:val="22"/>
                <w:szCs w:val="22"/>
              </w:rPr>
            </w:pPr>
            <w:r w:rsidRPr="00E1745A">
              <w:rPr>
                <w:sz w:val="22"/>
                <w:szCs w:val="22"/>
              </w:rPr>
              <w:t xml:space="preserve">174350, Новгородская обл., </w:t>
            </w:r>
          </w:p>
          <w:p w:rsidR="00DC4048" w:rsidRPr="00E1745A" w:rsidRDefault="00DC4048" w:rsidP="00DC4048">
            <w:pPr>
              <w:rPr>
                <w:sz w:val="22"/>
                <w:szCs w:val="22"/>
              </w:rPr>
            </w:pPr>
            <w:r w:rsidRPr="00E1745A">
              <w:rPr>
                <w:sz w:val="22"/>
                <w:szCs w:val="22"/>
              </w:rPr>
              <w:t>г. Окуловка, ул. Кирова, д. 9,</w:t>
            </w:r>
          </w:p>
          <w:p w:rsidR="00DC4048" w:rsidRPr="00E1745A" w:rsidRDefault="00DC4048" w:rsidP="00DC4048">
            <w:pPr>
              <w:rPr>
                <w:sz w:val="22"/>
                <w:szCs w:val="22"/>
              </w:rPr>
            </w:pPr>
            <w:r w:rsidRPr="00E1745A">
              <w:rPr>
                <w:sz w:val="22"/>
                <w:szCs w:val="22"/>
              </w:rPr>
              <w:t>(81657)22-034</w:t>
            </w:r>
            <w:r>
              <w:rPr>
                <w:sz w:val="22"/>
                <w:szCs w:val="22"/>
              </w:rPr>
              <w:t xml:space="preserve">, </w:t>
            </w:r>
            <w:r w:rsidRPr="00E1745A">
              <w:rPr>
                <w:sz w:val="22"/>
                <w:szCs w:val="22"/>
              </w:rPr>
              <w:t>(81657)22-731</w:t>
            </w:r>
          </w:p>
          <w:p w:rsidR="00DC4048" w:rsidRPr="00E1745A" w:rsidRDefault="00DC4048" w:rsidP="00DC4048">
            <w:pPr>
              <w:rPr>
                <w:sz w:val="22"/>
                <w:szCs w:val="22"/>
              </w:rPr>
            </w:pPr>
            <w:r w:rsidRPr="00E1745A">
              <w:rPr>
                <w:sz w:val="22"/>
                <w:szCs w:val="22"/>
              </w:rPr>
              <w:t>(81657)21-798 (факс)</w:t>
            </w:r>
          </w:p>
          <w:p w:rsidR="00DC4048" w:rsidRPr="00E1745A" w:rsidRDefault="00DC4048" w:rsidP="00DC4048">
            <w:pPr>
              <w:rPr>
                <w:sz w:val="22"/>
                <w:szCs w:val="22"/>
              </w:rPr>
            </w:pPr>
            <w:r w:rsidRPr="00E1745A">
              <w:rPr>
                <w:sz w:val="22"/>
                <w:szCs w:val="22"/>
                <w:lang w:val="en-US"/>
              </w:rPr>
              <w:t>e</w:t>
            </w:r>
            <w:r w:rsidRPr="00E1745A">
              <w:rPr>
                <w:sz w:val="22"/>
                <w:szCs w:val="22"/>
              </w:rPr>
              <w:t>-</w:t>
            </w:r>
            <w:r w:rsidRPr="00E1745A">
              <w:rPr>
                <w:sz w:val="22"/>
                <w:szCs w:val="22"/>
                <w:lang w:val="en-US"/>
              </w:rPr>
              <w:t>mail</w:t>
            </w:r>
            <w:r w:rsidRPr="00E1745A">
              <w:rPr>
                <w:sz w:val="22"/>
                <w:szCs w:val="22"/>
              </w:rPr>
              <w:t xml:space="preserve">: </w:t>
            </w:r>
            <w:hyperlink r:id="rId39" w:history="1">
              <w:r w:rsidRPr="00E1745A">
                <w:rPr>
                  <w:color w:val="0000FF"/>
                  <w:sz w:val="22"/>
                  <w:szCs w:val="22"/>
                  <w:u w:val="single"/>
                  <w:lang w:val="en-US"/>
                </w:rPr>
                <w:t>ksznokulovka</w:t>
              </w:r>
              <w:r w:rsidRPr="00E1745A">
                <w:rPr>
                  <w:color w:val="0000FF"/>
                  <w:sz w:val="22"/>
                  <w:szCs w:val="22"/>
                  <w:u w:val="single"/>
                </w:rPr>
                <w:t>@</w:t>
              </w:r>
              <w:r w:rsidRPr="00E1745A">
                <w:rPr>
                  <w:color w:val="0000FF"/>
                  <w:sz w:val="22"/>
                  <w:szCs w:val="22"/>
                  <w:u w:val="single"/>
                  <w:lang w:val="en-US"/>
                </w:rPr>
                <w:t>mail</w:t>
              </w:r>
              <w:r w:rsidRPr="00E1745A">
                <w:rPr>
                  <w:color w:val="0000FF"/>
                  <w:sz w:val="22"/>
                  <w:szCs w:val="22"/>
                  <w:u w:val="single"/>
                </w:rPr>
                <w:t>.</w:t>
              </w:r>
              <w:r w:rsidRPr="00E1745A">
                <w:rPr>
                  <w:color w:val="0000FF"/>
                  <w:sz w:val="22"/>
                  <w:szCs w:val="22"/>
                  <w:u w:val="single"/>
                  <w:lang w:val="en-US"/>
                </w:rPr>
                <w:t>ru</w:t>
              </w:r>
            </w:hyperlink>
          </w:p>
          <w:p w:rsidR="00DC4048" w:rsidRPr="00E1745A" w:rsidRDefault="00DC4048" w:rsidP="00DC4048">
            <w:pPr>
              <w:rPr>
                <w:sz w:val="22"/>
                <w:szCs w:val="22"/>
                <w:lang w:val="en-US"/>
              </w:rPr>
            </w:pPr>
            <w:r w:rsidRPr="00E1745A">
              <w:rPr>
                <w:sz w:val="22"/>
                <w:szCs w:val="22"/>
                <w:lang w:val="en-US"/>
              </w:rPr>
              <w:t>http://okuladm.ru/</w:t>
            </w:r>
          </w:p>
        </w:tc>
        <w:tc>
          <w:tcPr>
            <w:tcW w:w="1701" w:type="dxa"/>
            <w:hideMark/>
          </w:tcPr>
          <w:p w:rsidR="00DC4048" w:rsidRPr="00E1745A" w:rsidRDefault="00DC4048" w:rsidP="00DC4048">
            <w:pPr>
              <w:jc w:val="center"/>
              <w:rPr>
                <w:sz w:val="22"/>
                <w:szCs w:val="22"/>
              </w:rPr>
            </w:pPr>
            <w:r w:rsidRPr="00E1745A">
              <w:rPr>
                <w:sz w:val="22"/>
                <w:szCs w:val="22"/>
              </w:rPr>
              <w:t>Понедельник,</w:t>
            </w:r>
          </w:p>
          <w:p w:rsidR="00DC4048" w:rsidRPr="00E1745A" w:rsidRDefault="00DC4048" w:rsidP="00DC4048">
            <w:pPr>
              <w:jc w:val="center"/>
              <w:rPr>
                <w:sz w:val="22"/>
                <w:szCs w:val="22"/>
              </w:rPr>
            </w:pPr>
            <w:r w:rsidRPr="00E1745A">
              <w:rPr>
                <w:sz w:val="22"/>
                <w:szCs w:val="22"/>
              </w:rPr>
              <w:t>Среда,</w:t>
            </w:r>
          </w:p>
          <w:p w:rsidR="00DC4048" w:rsidRPr="00E1745A" w:rsidRDefault="00DC4048" w:rsidP="00DC4048">
            <w:pPr>
              <w:jc w:val="center"/>
              <w:rPr>
                <w:sz w:val="22"/>
                <w:szCs w:val="22"/>
              </w:rPr>
            </w:pPr>
            <w:r w:rsidRPr="00E1745A">
              <w:rPr>
                <w:sz w:val="22"/>
                <w:szCs w:val="22"/>
              </w:rPr>
              <w:t>Пятница</w:t>
            </w:r>
          </w:p>
          <w:p w:rsidR="00DC4048" w:rsidRPr="00E1745A" w:rsidRDefault="00DC4048" w:rsidP="00DC4048">
            <w:pPr>
              <w:jc w:val="center"/>
              <w:rPr>
                <w:sz w:val="22"/>
                <w:szCs w:val="22"/>
              </w:rPr>
            </w:pPr>
            <w:r w:rsidRPr="00E1745A">
              <w:rPr>
                <w:sz w:val="22"/>
                <w:szCs w:val="22"/>
              </w:rPr>
              <w:t>8.00 - 17.00</w:t>
            </w:r>
          </w:p>
          <w:p w:rsidR="00DC4048" w:rsidRPr="00E1745A" w:rsidRDefault="00DC4048" w:rsidP="00DC4048">
            <w:pPr>
              <w:jc w:val="center"/>
              <w:rPr>
                <w:sz w:val="22"/>
                <w:szCs w:val="22"/>
              </w:rPr>
            </w:pPr>
            <w:r w:rsidRPr="00E1745A">
              <w:rPr>
                <w:sz w:val="22"/>
                <w:szCs w:val="22"/>
              </w:rPr>
              <w:t>перерыв</w:t>
            </w:r>
          </w:p>
          <w:p w:rsidR="00DC4048" w:rsidRPr="00E1745A" w:rsidRDefault="00DC4048" w:rsidP="00DC4048">
            <w:pPr>
              <w:jc w:val="center"/>
              <w:rPr>
                <w:sz w:val="22"/>
                <w:szCs w:val="22"/>
              </w:rPr>
            </w:pPr>
            <w:r w:rsidRPr="00E1745A">
              <w:rPr>
                <w:sz w:val="22"/>
                <w:szCs w:val="22"/>
              </w:rPr>
              <w:t>13:00-14:00</w:t>
            </w:r>
          </w:p>
        </w:tc>
        <w:tc>
          <w:tcPr>
            <w:tcW w:w="3118" w:type="dxa"/>
            <w:hideMark/>
          </w:tcPr>
          <w:p w:rsidR="00DC4048" w:rsidRPr="00E1745A" w:rsidRDefault="00DC4048" w:rsidP="00DC4048">
            <w:pPr>
              <w:rPr>
                <w:sz w:val="22"/>
                <w:szCs w:val="22"/>
              </w:rPr>
            </w:pPr>
            <w:r w:rsidRPr="00E1745A">
              <w:rPr>
                <w:sz w:val="22"/>
                <w:szCs w:val="22"/>
              </w:rPr>
              <w:t>Отдел МФЦ Окуловского муниципального района</w:t>
            </w:r>
          </w:p>
          <w:p w:rsidR="00DC4048" w:rsidRPr="00E1745A" w:rsidRDefault="00DC4048" w:rsidP="00DC4048">
            <w:pPr>
              <w:rPr>
                <w:sz w:val="22"/>
                <w:szCs w:val="22"/>
              </w:rPr>
            </w:pPr>
            <w:r w:rsidRPr="00E1745A">
              <w:rPr>
                <w:sz w:val="22"/>
                <w:szCs w:val="22"/>
              </w:rPr>
              <w:t xml:space="preserve">174350, Новгородская обл., г. Окуловка, </w:t>
            </w:r>
          </w:p>
          <w:p w:rsidR="00DC4048" w:rsidRPr="00E1745A" w:rsidRDefault="00DC4048" w:rsidP="00DC4048">
            <w:pPr>
              <w:rPr>
                <w:sz w:val="22"/>
                <w:szCs w:val="22"/>
              </w:rPr>
            </w:pPr>
            <w:r w:rsidRPr="00E1745A">
              <w:rPr>
                <w:sz w:val="22"/>
                <w:szCs w:val="22"/>
              </w:rPr>
              <w:t xml:space="preserve">ул. Кирова, д. 9, 1эт. </w:t>
            </w:r>
          </w:p>
          <w:p w:rsidR="00DC4048" w:rsidRPr="00E1745A" w:rsidRDefault="00DC4048" w:rsidP="00DC4048">
            <w:pPr>
              <w:rPr>
                <w:sz w:val="22"/>
                <w:szCs w:val="22"/>
              </w:rPr>
            </w:pPr>
            <w:r w:rsidRPr="00E1745A">
              <w:rPr>
                <w:sz w:val="22"/>
                <w:szCs w:val="22"/>
              </w:rPr>
              <w:t>(81657)21-216</w:t>
            </w:r>
          </w:p>
          <w:p w:rsidR="00DC4048" w:rsidRPr="00E1745A" w:rsidRDefault="00DC4048" w:rsidP="00DC4048">
            <w:pPr>
              <w:rPr>
                <w:sz w:val="22"/>
                <w:szCs w:val="22"/>
              </w:rPr>
            </w:pPr>
            <w:r w:rsidRPr="00E1745A">
              <w:rPr>
                <w:sz w:val="22"/>
                <w:szCs w:val="22"/>
              </w:rPr>
              <w:t>(81657)22-305</w:t>
            </w:r>
          </w:p>
          <w:p w:rsidR="00DC4048" w:rsidRPr="00E1745A" w:rsidRDefault="00DC4048" w:rsidP="00DC4048">
            <w:pPr>
              <w:rPr>
                <w:sz w:val="22"/>
                <w:szCs w:val="22"/>
              </w:rPr>
            </w:pPr>
            <w:r w:rsidRPr="00E1745A">
              <w:rPr>
                <w:sz w:val="22"/>
                <w:szCs w:val="22"/>
                <w:lang w:val="en-US"/>
              </w:rPr>
              <w:t>mail</w:t>
            </w:r>
            <w:r w:rsidRPr="00E1745A">
              <w:rPr>
                <w:sz w:val="22"/>
                <w:szCs w:val="22"/>
              </w:rPr>
              <w:t>:gruzdeva.mfc@yandex.ru</w:t>
            </w:r>
          </w:p>
        </w:tc>
        <w:tc>
          <w:tcPr>
            <w:tcW w:w="2268" w:type="dxa"/>
            <w:hideMark/>
          </w:tcPr>
          <w:p w:rsidR="00DC4048" w:rsidRPr="00E1745A" w:rsidRDefault="00DC4048" w:rsidP="00DC4048">
            <w:pPr>
              <w:jc w:val="center"/>
              <w:rPr>
                <w:sz w:val="22"/>
                <w:szCs w:val="22"/>
              </w:rPr>
            </w:pPr>
            <w:r w:rsidRPr="00E1745A">
              <w:rPr>
                <w:sz w:val="22"/>
                <w:szCs w:val="22"/>
              </w:rPr>
              <w:t>Пн. 8.00-14.00</w:t>
            </w:r>
          </w:p>
          <w:p w:rsidR="00DC4048" w:rsidRPr="00E1745A" w:rsidRDefault="00DC4048" w:rsidP="00DC4048">
            <w:pPr>
              <w:jc w:val="center"/>
              <w:rPr>
                <w:sz w:val="22"/>
                <w:szCs w:val="22"/>
              </w:rPr>
            </w:pPr>
            <w:r w:rsidRPr="00E1745A">
              <w:rPr>
                <w:sz w:val="22"/>
                <w:szCs w:val="22"/>
              </w:rPr>
              <w:t>Вт. 8.30-17.30</w:t>
            </w:r>
          </w:p>
          <w:p w:rsidR="00DC4048" w:rsidRPr="00E1745A" w:rsidRDefault="00DC4048" w:rsidP="00DC4048">
            <w:pPr>
              <w:jc w:val="center"/>
              <w:rPr>
                <w:sz w:val="22"/>
                <w:szCs w:val="22"/>
              </w:rPr>
            </w:pPr>
            <w:r w:rsidRPr="00E1745A">
              <w:rPr>
                <w:sz w:val="22"/>
                <w:szCs w:val="22"/>
              </w:rPr>
              <w:t>Ср. 8.30-17.30</w:t>
            </w:r>
          </w:p>
          <w:p w:rsidR="00DC4048" w:rsidRPr="00E1745A" w:rsidRDefault="00DC4048" w:rsidP="00DC4048">
            <w:pPr>
              <w:jc w:val="center"/>
              <w:rPr>
                <w:sz w:val="22"/>
                <w:szCs w:val="22"/>
              </w:rPr>
            </w:pPr>
            <w:r w:rsidRPr="00E1745A">
              <w:rPr>
                <w:sz w:val="22"/>
                <w:szCs w:val="22"/>
              </w:rPr>
              <w:t>Чт. 8.30-17.30</w:t>
            </w:r>
          </w:p>
          <w:p w:rsidR="00DC4048" w:rsidRPr="00E1745A" w:rsidRDefault="00DC4048" w:rsidP="00DC4048">
            <w:pPr>
              <w:jc w:val="center"/>
              <w:rPr>
                <w:sz w:val="22"/>
                <w:szCs w:val="22"/>
              </w:rPr>
            </w:pPr>
            <w:r w:rsidRPr="00E1745A">
              <w:rPr>
                <w:sz w:val="22"/>
                <w:szCs w:val="22"/>
              </w:rPr>
              <w:t>(по предварительной записи до 20.00)</w:t>
            </w:r>
          </w:p>
          <w:p w:rsidR="00DC4048" w:rsidRPr="00E1745A" w:rsidRDefault="00DC4048" w:rsidP="00DC4048">
            <w:pPr>
              <w:jc w:val="center"/>
              <w:rPr>
                <w:sz w:val="22"/>
                <w:szCs w:val="22"/>
              </w:rPr>
            </w:pPr>
            <w:r w:rsidRPr="00E1745A">
              <w:rPr>
                <w:sz w:val="22"/>
                <w:szCs w:val="22"/>
              </w:rPr>
              <w:t>Пт. 8.30-17.00</w:t>
            </w:r>
          </w:p>
          <w:p w:rsidR="00DC4048" w:rsidRPr="00E1745A" w:rsidRDefault="00DC4048" w:rsidP="00DC4048">
            <w:pPr>
              <w:jc w:val="center"/>
              <w:rPr>
                <w:sz w:val="22"/>
                <w:szCs w:val="22"/>
              </w:rPr>
            </w:pPr>
            <w:r w:rsidRPr="00E1745A">
              <w:rPr>
                <w:sz w:val="22"/>
                <w:szCs w:val="22"/>
              </w:rPr>
              <w:t>Сб.9.00-15.00</w:t>
            </w:r>
          </w:p>
        </w:tc>
      </w:tr>
      <w:tr w:rsidR="00DC4048" w:rsidRPr="008457E5" w:rsidTr="00DC4048">
        <w:tc>
          <w:tcPr>
            <w:tcW w:w="3560" w:type="dxa"/>
          </w:tcPr>
          <w:p w:rsidR="00DC4048" w:rsidRPr="00E1745A" w:rsidRDefault="00DC4048" w:rsidP="00DC4048">
            <w:pPr>
              <w:rPr>
                <w:sz w:val="22"/>
                <w:szCs w:val="22"/>
              </w:rPr>
            </w:pPr>
            <w:r w:rsidRPr="00E1745A">
              <w:rPr>
                <w:sz w:val="22"/>
                <w:szCs w:val="22"/>
              </w:rPr>
              <w:t xml:space="preserve">Комитет по труду и социальной защите населения </w:t>
            </w:r>
            <w:proofErr w:type="spellStart"/>
            <w:r w:rsidRPr="00E1745A">
              <w:rPr>
                <w:sz w:val="22"/>
                <w:szCs w:val="22"/>
              </w:rPr>
              <w:t>Парфинского</w:t>
            </w:r>
            <w:proofErr w:type="spellEnd"/>
            <w:r w:rsidRPr="00E1745A">
              <w:rPr>
                <w:sz w:val="22"/>
                <w:szCs w:val="22"/>
              </w:rPr>
              <w:t xml:space="preserve"> муниципального района</w:t>
            </w:r>
          </w:p>
          <w:p w:rsidR="00DC4048" w:rsidRPr="00E1745A" w:rsidRDefault="00DC4048" w:rsidP="00DC4048">
            <w:pPr>
              <w:rPr>
                <w:sz w:val="22"/>
                <w:szCs w:val="22"/>
              </w:rPr>
            </w:pPr>
            <w:r w:rsidRPr="00E1745A">
              <w:rPr>
                <w:sz w:val="22"/>
                <w:szCs w:val="22"/>
              </w:rPr>
              <w:t xml:space="preserve">175130, </w:t>
            </w:r>
            <w:proofErr w:type="gramStart"/>
            <w:r w:rsidRPr="00E1745A">
              <w:rPr>
                <w:sz w:val="22"/>
                <w:szCs w:val="22"/>
              </w:rPr>
              <w:t>Новгородская</w:t>
            </w:r>
            <w:proofErr w:type="gramEnd"/>
            <w:r w:rsidRPr="00E1745A">
              <w:rPr>
                <w:sz w:val="22"/>
                <w:szCs w:val="22"/>
              </w:rPr>
              <w:t xml:space="preserve"> обл., п. Парфино,</w:t>
            </w:r>
            <w:r>
              <w:rPr>
                <w:sz w:val="22"/>
                <w:szCs w:val="22"/>
              </w:rPr>
              <w:t xml:space="preserve"> </w:t>
            </w:r>
            <w:r w:rsidRPr="00E1745A">
              <w:rPr>
                <w:sz w:val="22"/>
                <w:szCs w:val="22"/>
              </w:rPr>
              <w:t>ул. Карла Маркса, д.60</w:t>
            </w:r>
          </w:p>
          <w:p w:rsidR="00DC4048" w:rsidRPr="00E1745A" w:rsidRDefault="00DC4048" w:rsidP="00DC4048">
            <w:pPr>
              <w:rPr>
                <w:sz w:val="22"/>
                <w:szCs w:val="22"/>
                <w:lang w:val="en-US"/>
              </w:rPr>
            </w:pPr>
            <w:r w:rsidRPr="00E1745A">
              <w:rPr>
                <w:sz w:val="22"/>
                <w:szCs w:val="22"/>
                <w:lang w:val="en-US"/>
              </w:rPr>
              <w:t>(81650) 63</w:t>
            </w:r>
            <w:r w:rsidRPr="00E1745A">
              <w:rPr>
                <w:sz w:val="22"/>
                <w:szCs w:val="22"/>
              </w:rPr>
              <w:t>-</w:t>
            </w:r>
            <w:r w:rsidRPr="00E1745A">
              <w:rPr>
                <w:sz w:val="22"/>
                <w:szCs w:val="22"/>
                <w:lang w:val="en-US"/>
              </w:rPr>
              <w:t>234</w:t>
            </w:r>
            <w:r>
              <w:rPr>
                <w:sz w:val="22"/>
                <w:szCs w:val="22"/>
              </w:rPr>
              <w:t xml:space="preserve"> </w:t>
            </w:r>
            <w:r w:rsidRPr="00E1745A">
              <w:rPr>
                <w:sz w:val="22"/>
                <w:szCs w:val="22"/>
                <w:lang w:val="en-US"/>
              </w:rPr>
              <w:t>(81650) 63</w:t>
            </w:r>
            <w:r w:rsidRPr="00E1745A">
              <w:rPr>
                <w:sz w:val="22"/>
                <w:szCs w:val="22"/>
              </w:rPr>
              <w:t>-1</w:t>
            </w:r>
            <w:r w:rsidRPr="00E1745A">
              <w:rPr>
                <w:sz w:val="22"/>
                <w:szCs w:val="22"/>
                <w:lang w:val="en-US"/>
              </w:rPr>
              <w:t>3</w:t>
            </w:r>
            <w:r w:rsidRPr="00E1745A">
              <w:rPr>
                <w:sz w:val="22"/>
                <w:szCs w:val="22"/>
              </w:rPr>
              <w:t>9 (тел./факс)</w:t>
            </w:r>
          </w:p>
          <w:p w:rsidR="00DC4048" w:rsidRPr="00E1745A" w:rsidRDefault="00DC4048" w:rsidP="00DC4048">
            <w:pPr>
              <w:rPr>
                <w:sz w:val="22"/>
                <w:szCs w:val="22"/>
              </w:rPr>
            </w:pPr>
            <w:r w:rsidRPr="00E1745A">
              <w:rPr>
                <w:sz w:val="22"/>
                <w:szCs w:val="22"/>
                <w:lang w:val="en-US"/>
              </w:rPr>
              <w:t xml:space="preserve">e-mail: </w:t>
            </w:r>
            <w:hyperlink r:id="rId40" w:history="1">
              <w:r w:rsidRPr="00E1745A">
                <w:rPr>
                  <w:color w:val="0000FF"/>
                  <w:sz w:val="22"/>
                  <w:szCs w:val="22"/>
                  <w:u w:val="single"/>
                  <w:lang w:val="en-US"/>
                </w:rPr>
                <w:t>parfinosoz@mail.ru</w:t>
              </w:r>
            </w:hyperlink>
          </w:p>
          <w:p w:rsidR="00DC4048" w:rsidRPr="00E1745A" w:rsidRDefault="00DC4048" w:rsidP="00DC4048">
            <w:pPr>
              <w:rPr>
                <w:sz w:val="22"/>
                <w:szCs w:val="22"/>
              </w:rPr>
            </w:pPr>
            <w:r w:rsidRPr="00E1745A">
              <w:rPr>
                <w:sz w:val="22"/>
                <w:szCs w:val="22"/>
              </w:rPr>
              <w:t>http://парфинский</w:t>
            </w:r>
            <w:proofErr w:type="gramStart"/>
            <w:r w:rsidRPr="00E1745A">
              <w:rPr>
                <w:sz w:val="22"/>
                <w:szCs w:val="22"/>
              </w:rPr>
              <w:t>.р</w:t>
            </w:r>
            <w:proofErr w:type="gramEnd"/>
            <w:r w:rsidRPr="00E1745A">
              <w:rPr>
                <w:sz w:val="22"/>
                <w:szCs w:val="22"/>
              </w:rPr>
              <w:t>ф/</w:t>
            </w:r>
          </w:p>
        </w:tc>
        <w:tc>
          <w:tcPr>
            <w:tcW w:w="1701" w:type="dxa"/>
          </w:tcPr>
          <w:p w:rsidR="00DC4048" w:rsidRPr="00E1745A" w:rsidRDefault="00DC4048" w:rsidP="00DC4048">
            <w:pPr>
              <w:rPr>
                <w:sz w:val="22"/>
                <w:szCs w:val="22"/>
              </w:rPr>
            </w:pPr>
            <w:r w:rsidRPr="00E1745A">
              <w:rPr>
                <w:sz w:val="22"/>
                <w:szCs w:val="22"/>
              </w:rPr>
              <w:t>Пн. 8.30 – 13.00</w:t>
            </w:r>
          </w:p>
          <w:p w:rsidR="00DC4048" w:rsidRPr="00E1745A" w:rsidRDefault="00DC4048" w:rsidP="00DC4048">
            <w:pPr>
              <w:rPr>
                <w:sz w:val="22"/>
                <w:szCs w:val="22"/>
              </w:rPr>
            </w:pPr>
            <w:r w:rsidRPr="00E1745A">
              <w:rPr>
                <w:sz w:val="22"/>
                <w:szCs w:val="22"/>
              </w:rPr>
              <w:t>Ср. 14.00 - 17.30</w:t>
            </w:r>
          </w:p>
          <w:p w:rsidR="00DC4048" w:rsidRPr="00E1745A" w:rsidRDefault="00DC4048" w:rsidP="00DC4048">
            <w:pPr>
              <w:rPr>
                <w:sz w:val="22"/>
                <w:szCs w:val="22"/>
              </w:rPr>
            </w:pPr>
            <w:r w:rsidRPr="00E1745A">
              <w:rPr>
                <w:sz w:val="22"/>
                <w:szCs w:val="22"/>
              </w:rPr>
              <w:t>Пт. 8.30 - 13.00</w:t>
            </w:r>
          </w:p>
          <w:p w:rsidR="00DC4048" w:rsidRPr="00E1745A" w:rsidRDefault="00DC4048" w:rsidP="00DC4048">
            <w:pPr>
              <w:rPr>
                <w:sz w:val="22"/>
                <w:szCs w:val="22"/>
              </w:rPr>
            </w:pPr>
          </w:p>
        </w:tc>
        <w:tc>
          <w:tcPr>
            <w:tcW w:w="3118" w:type="dxa"/>
            <w:hideMark/>
          </w:tcPr>
          <w:p w:rsidR="00DC4048" w:rsidRPr="00E1745A" w:rsidRDefault="00DC4048" w:rsidP="00DC4048">
            <w:pPr>
              <w:rPr>
                <w:sz w:val="22"/>
                <w:szCs w:val="22"/>
              </w:rPr>
            </w:pPr>
            <w:r w:rsidRPr="00E1745A">
              <w:rPr>
                <w:sz w:val="22"/>
                <w:szCs w:val="22"/>
              </w:rPr>
              <w:t xml:space="preserve">Отдел МФЦ </w:t>
            </w:r>
            <w:proofErr w:type="spellStart"/>
            <w:r w:rsidRPr="00E1745A">
              <w:rPr>
                <w:sz w:val="22"/>
                <w:szCs w:val="22"/>
              </w:rPr>
              <w:t>Парфинского</w:t>
            </w:r>
            <w:proofErr w:type="spellEnd"/>
            <w:r w:rsidRPr="00E1745A">
              <w:rPr>
                <w:sz w:val="22"/>
                <w:szCs w:val="22"/>
              </w:rPr>
              <w:t xml:space="preserve"> муниципального района</w:t>
            </w:r>
          </w:p>
          <w:p w:rsidR="00DC4048" w:rsidRPr="00E1745A" w:rsidRDefault="00DC4048" w:rsidP="00DC4048">
            <w:pPr>
              <w:rPr>
                <w:sz w:val="22"/>
                <w:szCs w:val="22"/>
              </w:rPr>
            </w:pPr>
            <w:r w:rsidRPr="00E1745A">
              <w:rPr>
                <w:sz w:val="22"/>
                <w:szCs w:val="22"/>
              </w:rPr>
              <w:t xml:space="preserve">175130 </w:t>
            </w:r>
            <w:proofErr w:type="gramStart"/>
            <w:r w:rsidRPr="00E1745A">
              <w:rPr>
                <w:sz w:val="22"/>
                <w:szCs w:val="22"/>
              </w:rPr>
              <w:t>Новгородская</w:t>
            </w:r>
            <w:proofErr w:type="gramEnd"/>
            <w:r w:rsidRPr="00E1745A">
              <w:rPr>
                <w:sz w:val="22"/>
                <w:szCs w:val="22"/>
              </w:rPr>
              <w:t xml:space="preserve"> обл., п. Парфино,</w:t>
            </w:r>
          </w:p>
          <w:p w:rsidR="00DC4048" w:rsidRPr="00E1745A" w:rsidRDefault="00DC4048" w:rsidP="00DC4048">
            <w:pPr>
              <w:rPr>
                <w:sz w:val="22"/>
                <w:szCs w:val="22"/>
              </w:rPr>
            </w:pPr>
            <w:r w:rsidRPr="00E1745A">
              <w:rPr>
                <w:sz w:val="22"/>
                <w:szCs w:val="22"/>
              </w:rPr>
              <w:t>ул. Карла Маркса, д.62</w:t>
            </w:r>
          </w:p>
          <w:p w:rsidR="00DC4048" w:rsidRPr="00E1745A" w:rsidRDefault="00DC4048" w:rsidP="00DC4048">
            <w:pPr>
              <w:rPr>
                <w:sz w:val="22"/>
                <w:szCs w:val="22"/>
              </w:rPr>
            </w:pPr>
            <w:r w:rsidRPr="00E1745A">
              <w:rPr>
                <w:sz w:val="22"/>
                <w:szCs w:val="22"/>
              </w:rPr>
              <w:t>(81650) 63-134,</w:t>
            </w:r>
          </w:p>
          <w:p w:rsidR="00DC4048" w:rsidRPr="00E1745A" w:rsidRDefault="00DC4048" w:rsidP="00DC4048">
            <w:pPr>
              <w:rPr>
                <w:sz w:val="22"/>
                <w:szCs w:val="22"/>
              </w:rPr>
            </w:pPr>
            <w:r w:rsidRPr="00E1745A">
              <w:rPr>
                <w:sz w:val="22"/>
                <w:szCs w:val="22"/>
              </w:rPr>
              <w:t>(81650) 63-008</w:t>
            </w:r>
          </w:p>
          <w:p w:rsidR="00DC4048" w:rsidRPr="00E1745A" w:rsidRDefault="00DC4048" w:rsidP="00DC4048">
            <w:pPr>
              <w:rPr>
                <w:b/>
                <w:sz w:val="22"/>
                <w:szCs w:val="22"/>
              </w:rPr>
            </w:pPr>
            <w:r w:rsidRPr="00E1745A">
              <w:rPr>
                <w:sz w:val="22"/>
                <w:szCs w:val="22"/>
                <w:lang w:val="en-US"/>
              </w:rPr>
              <w:t>e</w:t>
            </w:r>
            <w:r w:rsidRPr="00E1745A">
              <w:rPr>
                <w:sz w:val="22"/>
                <w:szCs w:val="22"/>
              </w:rPr>
              <w:t>-</w:t>
            </w:r>
            <w:r w:rsidRPr="00E1745A">
              <w:rPr>
                <w:sz w:val="22"/>
                <w:szCs w:val="22"/>
                <w:lang w:val="en-US"/>
              </w:rPr>
              <w:t>mail</w:t>
            </w:r>
            <w:r w:rsidRPr="00E1745A">
              <w:rPr>
                <w:sz w:val="22"/>
                <w:szCs w:val="22"/>
              </w:rPr>
              <w:t xml:space="preserve">: </w:t>
            </w:r>
            <w:proofErr w:type="spellStart"/>
            <w:r w:rsidRPr="00E1745A">
              <w:rPr>
                <w:sz w:val="22"/>
                <w:szCs w:val="22"/>
                <w:lang w:val="en-US"/>
              </w:rPr>
              <w:t>mfc</w:t>
            </w:r>
            <w:proofErr w:type="spellEnd"/>
            <w:r w:rsidRPr="00E1745A">
              <w:rPr>
                <w:sz w:val="22"/>
                <w:szCs w:val="22"/>
              </w:rPr>
              <w:t>-</w:t>
            </w:r>
            <w:proofErr w:type="spellStart"/>
            <w:r w:rsidRPr="00E1745A">
              <w:rPr>
                <w:sz w:val="22"/>
                <w:szCs w:val="22"/>
                <w:lang w:val="en-US"/>
              </w:rPr>
              <w:t>parfino</w:t>
            </w:r>
            <w:proofErr w:type="spellEnd"/>
            <w:r w:rsidRPr="00E1745A">
              <w:rPr>
                <w:sz w:val="22"/>
                <w:szCs w:val="22"/>
              </w:rPr>
              <w:t>@</w:t>
            </w:r>
            <w:r w:rsidRPr="00E1745A">
              <w:rPr>
                <w:sz w:val="22"/>
                <w:szCs w:val="22"/>
                <w:lang w:val="en-US"/>
              </w:rPr>
              <w:t>yandex</w:t>
            </w:r>
            <w:r w:rsidRPr="00E1745A">
              <w:rPr>
                <w:sz w:val="22"/>
                <w:szCs w:val="22"/>
              </w:rPr>
              <w:t>.</w:t>
            </w:r>
            <w:r w:rsidRPr="00E1745A">
              <w:rPr>
                <w:sz w:val="22"/>
                <w:szCs w:val="22"/>
                <w:lang w:val="en-US"/>
              </w:rPr>
              <w:t>ru</w:t>
            </w:r>
          </w:p>
        </w:tc>
        <w:tc>
          <w:tcPr>
            <w:tcW w:w="2268" w:type="dxa"/>
            <w:hideMark/>
          </w:tcPr>
          <w:p w:rsidR="00DC4048" w:rsidRPr="00E1745A" w:rsidRDefault="00DC4048" w:rsidP="00DC4048">
            <w:pPr>
              <w:jc w:val="center"/>
              <w:rPr>
                <w:sz w:val="22"/>
                <w:szCs w:val="22"/>
              </w:rPr>
            </w:pPr>
            <w:r w:rsidRPr="00E1745A">
              <w:rPr>
                <w:sz w:val="22"/>
                <w:szCs w:val="22"/>
              </w:rPr>
              <w:t>Пн.8.30-14.30</w:t>
            </w:r>
          </w:p>
          <w:p w:rsidR="00DC4048" w:rsidRPr="00E1745A" w:rsidRDefault="00DC4048" w:rsidP="00DC4048">
            <w:pPr>
              <w:jc w:val="center"/>
              <w:rPr>
                <w:sz w:val="22"/>
                <w:szCs w:val="22"/>
              </w:rPr>
            </w:pPr>
            <w:r w:rsidRPr="00E1745A">
              <w:rPr>
                <w:sz w:val="22"/>
                <w:szCs w:val="22"/>
              </w:rPr>
              <w:t>Вт. 8.30-17.30</w:t>
            </w:r>
          </w:p>
          <w:p w:rsidR="00DC4048" w:rsidRPr="00E1745A" w:rsidRDefault="00DC4048" w:rsidP="00DC4048">
            <w:pPr>
              <w:jc w:val="center"/>
              <w:rPr>
                <w:sz w:val="22"/>
                <w:szCs w:val="22"/>
              </w:rPr>
            </w:pPr>
            <w:r w:rsidRPr="00E1745A">
              <w:rPr>
                <w:sz w:val="22"/>
                <w:szCs w:val="22"/>
              </w:rPr>
              <w:t>Ср. 8.30-17.30</w:t>
            </w:r>
          </w:p>
          <w:p w:rsidR="00DC4048" w:rsidRPr="00E1745A" w:rsidRDefault="00DC4048" w:rsidP="00DC4048">
            <w:pPr>
              <w:jc w:val="center"/>
              <w:rPr>
                <w:sz w:val="22"/>
                <w:szCs w:val="22"/>
              </w:rPr>
            </w:pPr>
            <w:r w:rsidRPr="00E1745A">
              <w:rPr>
                <w:sz w:val="22"/>
                <w:szCs w:val="22"/>
              </w:rPr>
              <w:t>Чт. 10.00-17.30</w:t>
            </w:r>
          </w:p>
          <w:p w:rsidR="00DC4048" w:rsidRPr="00E1745A" w:rsidRDefault="00DC4048" w:rsidP="00DC4048">
            <w:pPr>
              <w:jc w:val="center"/>
              <w:rPr>
                <w:sz w:val="22"/>
                <w:szCs w:val="22"/>
              </w:rPr>
            </w:pPr>
            <w:r w:rsidRPr="00E1745A">
              <w:rPr>
                <w:sz w:val="22"/>
                <w:szCs w:val="22"/>
              </w:rPr>
              <w:t>Пт. 8.30-17.30</w:t>
            </w:r>
          </w:p>
          <w:p w:rsidR="00DC4048" w:rsidRPr="00E1745A" w:rsidRDefault="00DC4048" w:rsidP="00DC4048">
            <w:pPr>
              <w:jc w:val="center"/>
              <w:rPr>
                <w:sz w:val="22"/>
                <w:szCs w:val="22"/>
              </w:rPr>
            </w:pPr>
            <w:r w:rsidRPr="00E1745A">
              <w:rPr>
                <w:sz w:val="22"/>
                <w:szCs w:val="22"/>
              </w:rPr>
              <w:t>Сб. 9.00-15.00</w:t>
            </w:r>
          </w:p>
        </w:tc>
      </w:tr>
      <w:tr w:rsidR="00DC4048" w:rsidRPr="008457E5" w:rsidTr="00DC4048">
        <w:tc>
          <w:tcPr>
            <w:tcW w:w="3560" w:type="dxa"/>
            <w:hideMark/>
          </w:tcPr>
          <w:p w:rsidR="00DC4048" w:rsidRPr="00E1745A" w:rsidRDefault="00DC4048" w:rsidP="00DC4048">
            <w:pPr>
              <w:rPr>
                <w:sz w:val="22"/>
                <w:szCs w:val="22"/>
              </w:rPr>
            </w:pPr>
            <w:r w:rsidRPr="00E1745A">
              <w:rPr>
                <w:sz w:val="22"/>
                <w:szCs w:val="22"/>
              </w:rPr>
              <w:t xml:space="preserve">Отдел социальной защиты населения Администрации </w:t>
            </w:r>
            <w:proofErr w:type="spellStart"/>
            <w:r w:rsidRPr="00E1745A">
              <w:rPr>
                <w:sz w:val="22"/>
                <w:szCs w:val="22"/>
              </w:rPr>
              <w:t>Пестовского</w:t>
            </w:r>
            <w:proofErr w:type="spellEnd"/>
            <w:r w:rsidRPr="00E1745A">
              <w:rPr>
                <w:sz w:val="22"/>
                <w:szCs w:val="22"/>
              </w:rPr>
              <w:t xml:space="preserve"> муниципального района</w:t>
            </w:r>
            <w:r>
              <w:rPr>
                <w:sz w:val="22"/>
                <w:szCs w:val="22"/>
              </w:rPr>
              <w:t xml:space="preserve"> </w:t>
            </w:r>
            <w:r w:rsidRPr="00E1745A">
              <w:rPr>
                <w:sz w:val="22"/>
                <w:szCs w:val="22"/>
              </w:rPr>
              <w:t>174510, Новгородская обл., г. Пестово,</w:t>
            </w:r>
            <w:r>
              <w:rPr>
                <w:sz w:val="22"/>
                <w:szCs w:val="22"/>
              </w:rPr>
              <w:t xml:space="preserve"> </w:t>
            </w:r>
            <w:r w:rsidRPr="00E1745A">
              <w:rPr>
                <w:sz w:val="22"/>
                <w:szCs w:val="22"/>
              </w:rPr>
              <w:t>ул. Советская, д. 8</w:t>
            </w:r>
          </w:p>
          <w:p w:rsidR="00DC4048" w:rsidRPr="00E1745A" w:rsidRDefault="00DC4048" w:rsidP="00DC4048">
            <w:pPr>
              <w:rPr>
                <w:sz w:val="22"/>
                <w:szCs w:val="22"/>
              </w:rPr>
            </w:pPr>
            <w:r w:rsidRPr="00E1745A">
              <w:rPr>
                <w:sz w:val="22"/>
                <w:szCs w:val="22"/>
              </w:rPr>
              <w:t>(81669)52-359</w:t>
            </w:r>
            <w:r>
              <w:rPr>
                <w:sz w:val="22"/>
                <w:szCs w:val="22"/>
              </w:rPr>
              <w:t xml:space="preserve">, </w:t>
            </w:r>
            <w:r w:rsidRPr="00E1745A">
              <w:rPr>
                <w:sz w:val="22"/>
                <w:szCs w:val="22"/>
              </w:rPr>
              <w:t>(81669)52-032</w:t>
            </w:r>
          </w:p>
          <w:p w:rsidR="00DC4048" w:rsidRPr="00E1745A" w:rsidRDefault="00DC4048" w:rsidP="00DC4048">
            <w:pPr>
              <w:rPr>
                <w:sz w:val="22"/>
                <w:szCs w:val="22"/>
              </w:rPr>
            </w:pPr>
            <w:r w:rsidRPr="00E1745A">
              <w:rPr>
                <w:sz w:val="22"/>
                <w:szCs w:val="22"/>
              </w:rPr>
              <w:t>(81669)52-166 (тел./факс)</w:t>
            </w:r>
          </w:p>
          <w:p w:rsidR="00DC4048" w:rsidRPr="00E1745A" w:rsidRDefault="00DC4048" w:rsidP="00DC4048">
            <w:pPr>
              <w:rPr>
                <w:color w:val="0000FF"/>
                <w:sz w:val="22"/>
                <w:szCs w:val="22"/>
                <w:u w:val="single"/>
              </w:rPr>
            </w:pPr>
            <w:r w:rsidRPr="00E1745A">
              <w:rPr>
                <w:sz w:val="22"/>
                <w:szCs w:val="22"/>
                <w:lang w:val="en-US"/>
              </w:rPr>
              <w:t>e</w:t>
            </w:r>
            <w:r w:rsidRPr="00E1745A">
              <w:rPr>
                <w:sz w:val="22"/>
                <w:szCs w:val="22"/>
              </w:rPr>
              <w:t>-</w:t>
            </w:r>
            <w:r w:rsidRPr="00E1745A">
              <w:rPr>
                <w:sz w:val="22"/>
                <w:szCs w:val="22"/>
                <w:lang w:val="en-US"/>
              </w:rPr>
              <w:t>mail</w:t>
            </w:r>
            <w:r w:rsidRPr="00E1745A">
              <w:rPr>
                <w:sz w:val="22"/>
                <w:szCs w:val="22"/>
              </w:rPr>
              <w:t>:</w:t>
            </w:r>
            <w:hyperlink r:id="rId41" w:history="1">
              <w:r w:rsidRPr="00E1745A">
                <w:rPr>
                  <w:color w:val="0000FF"/>
                  <w:sz w:val="22"/>
                  <w:szCs w:val="22"/>
                  <w:u w:val="single"/>
                </w:rPr>
                <w:t>pestsoc@mail.ru</w:t>
              </w:r>
            </w:hyperlink>
          </w:p>
          <w:p w:rsidR="00DC4048" w:rsidRPr="00E1745A" w:rsidRDefault="00DC4048" w:rsidP="00DC4048">
            <w:pPr>
              <w:rPr>
                <w:sz w:val="22"/>
                <w:szCs w:val="22"/>
                <w:lang w:val="en-US"/>
              </w:rPr>
            </w:pPr>
            <w:r w:rsidRPr="00E1745A">
              <w:rPr>
                <w:color w:val="0000FF"/>
                <w:sz w:val="22"/>
                <w:szCs w:val="22"/>
                <w:u w:val="single"/>
              </w:rPr>
              <w:t>http://adm-pestovo.ru/</w:t>
            </w:r>
          </w:p>
        </w:tc>
        <w:tc>
          <w:tcPr>
            <w:tcW w:w="1701" w:type="dxa"/>
            <w:hideMark/>
          </w:tcPr>
          <w:p w:rsidR="00DC4048" w:rsidRPr="00E1745A" w:rsidRDefault="00DC4048" w:rsidP="00DC4048">
            <w:pPr>
              <w:widowControl w:val="0"/>
              <w:jc w:val="center"/>
              <w:rPr>
                <w:sz w:val="22"/>
                <w:szCs w:val="22"/>
              </w:rPr>
            </w:pPr>
            <w:r w:rsidRPr="00E1745A">
              <w:rPr>
                <w:sz w:val="22"/>
                <w:szCs w:val="22"/>
              </w:rPr>
              <w:t>Пн. 13.00 - 17.00</w:t>
            </w:r>
          </w:p>
          <w:p w:rsidR="00DC4048" w:rsidRPr="00E1745A" w:rsidRDefault="00DC4048" w:rsidP="00DC4048">
            <w:pPr>
              <w:jc w:val="center"/>
              <w:rPr>
                <w:sz w:val="22"/>
                <w:szCs w:val="22"/>
              </w:rPr>
            </w:pPr>
            <w:r w:rsidRPr="00E1745A">
              <w:rPr>
                <w:sz w:val="22"/>
                <w:szCs w:val="22"/>
              </w:rPr>
              <w:t>Чт. 8.00 - 12.00</w:t>
            </w:r>
          </w:p>
        </w:tc>
        <w:tc>
          <w:tcPr>
            <w:tcW w:w="3118" w:type="dxa"/>
            <w:hideMark/>
          </w:tcPr>
          <w:p w:rsidR="00DC4048" w:rsidRPr="00E1745A" w:rsidRDefault="00DC4048" w:rsidP="00DC4048">
            <w:pPr>
              <w:rPr>
                <w:sz w:val="22"/>
                <w:szCs w:val="22"/>
              </w:rPr>
            </w:pPr>
            <w:r w:rsidRPr="00E1745A">
              <w:rPr>
                <w:sz w:val="22"/>
                <w:szCs w:val="22"/>
              </w:rPr>
              <w:t xml:space="preserve">Отдел МФЦ </w:t>
            </w:r>
            <w:proofErr w:type="spellStart"/>
            <w:r w:rsidRPr="00E1745A">
              <w:rPr>
                <w:sz w:val="22"/>
                <w:szCs w:val="22"/>
              </w:rPr>
              <w:t>Пестовского</w:t>
            </w:r>
            <w:proofErr w:type="spellEnd"/>
            <w:r w:rsidRPr="00E1745A">
              <w:rPr>
                <w:sz w:val="22"/>
                <w:szCs w:val="22"/>
              </w:rPr>
              <w:t xml:space="preserve"> муниципального района</w:t>
            </w:r>
          </w:p>
          <w:p w:rsidR="00DC4048" w:rsidRPr="00E1745A" w:rsidRDefault="00DC4048" w:rsidP="00DC4048">
            <w:pPr>
              <w:rPr>
                <w:sz w:val="22"/>
                <w:szCs w:val="22"/>
              </w:rPr>
            </w:pPr>
            <w:r w:rsidRPr="00E1745A">
              <w:rPr>
                <w:sz w:val="22"/>
                <w:szCs w:val="22"/>
              </w:rPr>
              <w:t xml:space="preserve">174510, Новгородская область, г. Пестово, </w:t>
            </w:r>
          </w:p>
          <w:p w:rsidR="00DC4048" w:rsidRPr="00E1745A" w:rsidRDefault="00DC4048" w:rsidP="00DC4048">
            <w:pPr>
              <w:rPr>
                <w:sz w:val="22"/>
                <w:szCs w:val="22"/>
              </w:rPr>
            </w:pPr>
            <w:r w:rsidRPr="00E1745A">
              <w:rPr>
                <w:sz w:val="22"/>
                <w:szCs w:val="22"/>
              </w:rPr>
              <w:t>ул. Боровичская, д. 92</w:t>
            </w:r>
          </w:p>
          <w:p w:rsidR="00DC4048" w:rsidRPr="00E1745A" w:rsidRDefault="00DC4048" w:rsidP="00DC4048">
            <w:pPr>
              <w:rPr>
                <w:sz w:val="22"/>
                <w:szCs w:val="22"/>
              </w:rPr>
            </w:pPr>
            <w:r w:rsidRPr="00E1745A">
              <w:rPr>
                <w:sz w:val="22"/>
                <w:szCs w:val="22"/>
              </w:rPr>
              <w:t>(8 816 69)57-069</w:t>
            </w:r>
          </w:p>
          <w:p w:rsidR="00DC4048" w:rsidRPr="00E1745A" w:rsidRDefault="00DC4048" w:rsidP="00DC4048">
            <w:pPr>
              <w:rPr>
                <w:sz w:val="22"/>
                <w:szCs w:val="22"/>
              </w:rPr>
            </w:pPr>
            <w:r w:rsidRPr="00E1745A">
              <w:rPr>
                <w:sz w:val="22"/>
                <w:szCs w:val="22"/>
              </w:rPr>
              <w:t>(8 816 69)56-231</w:t>
            </w:r>
          </w:p>
          <w:p w:rsidR="00DC4048" w:rsidRPr="00E1745A" w:rsidRDefault="00DC4048" w:rsidP="00DC4048">
            <w:pPr>
              <w:rPr>
                <w:sz w:val="22"/>
                <w:szCs w:val="22"/>
              </w:rPr>
            </w:pPr>
            <w:r w:rsidRPr="00E1745A">
              <w:rPr>
                <w:sz w:val="22"/>
                <w:szCs w:val="22"/>
              </w:rPr>
              <w:t>(8 816 69)56-062</w:t>
            </w:r>
          </w:p>
          <w:p w:rsidR="00DC4048" w:rsidRPr="00E1745A" w:rsidRDefault="00DC4048" w:rsidP="00DC4048">
            <w:pPr>
              <w:rPr>
                <w:sz w:val="22"/>
                <w:szCs w:val="22"/>
              </w:rPr>
            </w:pPr>
            <w:r w:rsidRPr="00E1745A">
              <w:rPr>
                <w:sz w:val="22"/>
                <w:szCs w:val="22"/>
                <w:lang w:val="en-US"/>
              </w:rPr>
              <w:t>mail</w:t>
            </w:r>
            <w:r w:rsidRPr="00E1745A">
              <w:rPr>
                <w:sz w:val="22"/>
                <w:szCs w:val="22"/>
              </w:rPr>
              <w:t>:</w:t>
            </w:r>
            <w:proofErr w:type="spellStart"/>
            <w:r w:rsidRPr="00E1745A">
              <w:rPr>
                <w:sz w:val="22"/>
                <w:szCs w:val="22"/>
                <w:lang w:val="en-US"/>
              </w:rPr>
              <w:t>mfc</w:t>
            </w:r>
            <w:proofErr w:type="spellEnd"/>
            <w:r w:rsidRPr="00E1745A">
              <w:rPr>
                <w:sz w:val="22"/>
                <w:szCs w:val="22"/>
              </w:rPr>
              <w:t>-</w:t>
            </w:r>
            <w:proofErr w:type="spellStart"/>
            <w:r w:rsidRPr="00E1745A">
              <w:rPr>
                <w:sz w:val="22"/>
                <w:szCs w:val="22"/>
                <w:lang w:val="en-US"/>
              </w:rPr>
              <w:t>pestovo</w:t>
            </w:r>
            <w:proofErr w:type="spellEnd"/>
            <w:r w:rsidRPr="00E1745A">
              <w:rPr>
                <w:sz w:val="22"/>
                <w:szCs w:val="22"/>
              </w:rPr>
              <w:t>@</w:t>
            </w:r>
            <w:r w:rsidRPr="00E1745A">
              <w:rPr>
                <w:sz w:val="22"/>
                <w:szCs w:val="22"/>
                <w:lang w:val="en-US"/>
              </w:rPr>
              <w:t>yandex</w:t>
            </w:r>
            <w:r w:rsidRPr="00E1745A">
              <w:rPr>
                <w:sz w:val="22"/>
                <w:szCs w:val="22"/>
              </w:rPr>
              <w:t>.</w:t>
            </w:r>
            <w:r w:rsidRPr="00E1745A">
              <w:rPr>
                <w:sz w:val="22"/>
                <w:szCs w:val="22"/>
                <w:lang w:val="en-US"/>
              </w:rPr>
              <w:t>ru</w:t>
            </w:r>
          </w:p>
        </w:tc>
        <w:tc>
          <w:tcPr>
            <w:tcW w:w="2268" w:type="dxa"/>
            <w:hideMark/>
          </w:tcPr>
          <w:p w:rsidR="00DC4048" w:rsidRPr="00E1745A" w:rsidRDefault="00DC4048" w:rsidP="00DC4048">
            <w:pPr>
              <w:jc w:val="center"/>
              <w:rPr>
                <w:sz w:val="22"/>
                <w:szCs w:val="22"/>
              </w:rPr>
            </w:pPr>
            <w:r w:rsidRPr="00E1745A">
              <w:rPr>
                <w:sz w:val="22"/>
                <w:szCs w:val="22"/>
              </w:rPr>
              <w:t>Пн. 8.30-14.30</w:t>
            </w:r>
          </w:p>
          <w:p w:rsidR="00DC4048" w:rsidRPr="00E1745A" w:rsidRDefault="00DC4048" w:rsidP="00DC4048">
            <w:pPr>
              <w:jc w:val="center"/>
              <w:rPr>
                <w:sz w:val="22"/>
                <w:szCs w:val="22"/>
              </w:rPr>
            </w:pPr>
            <w:r w:rsidRPr="00E1745A">
              <w:rPr>
                <w:sz w:val="22"/>
                <w:szCs w:val="22"/>
              </w:rPr>
              <w:t>Вт. 8.30-17.30</w:t>
            </w:r>
          </w:p>
          <w:p w:rsidR="00DC4048" w:rsidRPr="00E1745A" w:rsidRDefault="00DC4048" w:rsidP="00DC4048">
            <w:pPr>
              <w:jc w:val="center"/>
              <w:rPr>
                <w:sz w:val="22"/>
                <w:szCs w:val="22"/>
              </w:rPr>
            </w:pPr>
            <w:r w:rsidRPr="00E1745A">
              <w:rPr>
                <w:sz w:val="22"/>
                <w:szCs w:val="22"/>
              </w:rPr>
              <w:t>Ср. 8.30-17.30</w:t>
            </w:r>
          </w:p>
          <w:p w:rsidR="00DC4048" w:rsidRPr="00E1745A" w:rsidRDefault="00DC4048" w:rsidP="00DC4048">
            <w:pPr>
              <w:jc w:val="center"/>
              <w:rPr>
                <w:sz w:val="22"/>
                <w:szCs w:val="22"/>
              </w:rPr>
            </w:pPr>
            <w:r w:rsidRPr="00E1745A">
              <w:rPr>
                <w:sz w:val="22"/>
                <w:szCs w:val="22"/>
              </w:rPr>
              <w:t>Чт. 10.00-17.30</w:t>
            </w:r>
          </w:p>
          <w:p w:rsidR="00DC4048" w:rsidRPr="00E1745A" w:rsidRDefault="00DC4048" w:rsidP="00DC4048">
            <w:pPr>
              <w:jc w:val="center"/>
              <w:rPr>
                <w:sz w:val="22"/>
                <w:szCs w:val="22"/>
              </w:rPr>
            </w:pPr>
            <w:r w:rsidRPr="00E1745A">
              <w:rPr>
                <w:sz w:val="22"/>
                <w:szCs w:val="22"/>
              </w:rPr>
              <w:t>Пт. 8.30-17.30</w:t>
            </w:r>
          </w:p>
          <w:p w:rsidR="00DC4048" w:rsidRPr="00E1745A" w:rsidRDefault="00DC4048" w:rsidP="00DC4048">
            <w:pPr>
              <w:jc w:val="center"/>
              <w:rPr>
                <w:sz w:val="22"/>
                <w:szCs w:val="22"/>
              </w:rPr>
            </w:pPr>
            <w:r w:rsidRPr="00E1745A">
              <w:rPr>
                <w:sz w:val="22"/>
                <w:szCs w:val="22"/>
              </w:rPr>
              <w:t>Сб. 9.00-15.00</w:t>
            </w:r>
          </w:p>
        </w:tc>
      </w:tr>
      <w:tr w:rsidR="00DC4048" w:rsidRPr="008457E5" w:rsidTr="00DC4048">
        <w:trPr>
          <w:trHeight w:val="2016"/>
        </w:trPr>
        <w:tc>
          <w:tcPr>
            <w:tcW w:w="3560" w:type="dxa"/>
            <w:hideMark/>
          </w:tcPr>
          <w:p w:rsidR="00DC4048" w:rsidRPr="00E1745A" w:rsidRDefault="00DC4048" w:rsidP="00DC4048">
            <w:pPr>
              <w:rPr>
                <w:sz w:val="22"/>
                <w:szCs w:val="22"/>
              </w:rPr>
            </w:pPr>
            <w:r w:rsidRPr="00E1745A">
              <w:rPr>
                <w:sz w:val="22"/>
                <w:szCs w:val="22"/>
              </w:rPr>
              <w:t xml:space="preserve">Отдел социальной защиты населения </w:t>
            </w:r>
            <w:proofErr w:type="spellStart"/>
            <w:r w:rsidRPr="00E1745A">
              <w:rPr>
                <w:sz w:val="22"/>
                <w:szCs w:val="22"/>
              </w:rPr>
              <w:t>Поддорского</w:t>
            </w:r>
            <w:proofErr w:type="spellEnd"/>
            <w:r w:rsidRPr="00E1745A">
              <w:rPr>
                <w:sz w:val="22"/>
                <w:szCs w:val="22"/>
              </w:rPr>
              <w:t xml:space="preserve"> муниципального района</w:t>
            </w:r>
          </w:p>
          <w:p w:rsidR="00DC4048" w:rsidRPr="00E1745A" w:rsidRDefault="00DC4048" w:rsidP="00DC4048">
            <w:pPr>
              <w:rPr>
                <w:sz w:val="22"/>
                <w:szCs w:val="22"/>
              </w:rPr>
            </w:pPr>
            <w:r w:rsidRPr="00E1745A">
              <w:rPr>
                <w:sz w:val="22"/>
                <w:szCs w:val="22"/>
              </w:rPr>
              <w:t>175260, Новгородская обл.,</w:t>
            </w:r>
          </w:p>
          <w:p w:rsidR="00DC4048" w:rsidRPr="00E1745A" w:rsidRDefault="00DC4048" w:rsidP="00DC4048">
            <w:pPr>
              <w:rPr>
                <w:sz w:val="22"/>
                <w:szCs w:val="22"/>
              </w:rPr>
            </w:pPr>
            <w:r w:rsidRPr="00E1745A">
              <w:rPr>
                <w:sz w:val="22"/>
                <w:szCs w:val="22"/>
              </w:rPr>
              <w:t xml:space="preserve">с. Поддорье, ул. </w:t>
            </w:r>
            <w:proofErr w:type="gramStart"/>
            <w:r w:rsidRPr="00E1745A">
              <w:rPr>
                <w:sz w:val="22"/>
                <w:szCs w:val="22"/>
              </w:rPr>
              <w:t>Полевая</w:t>
            </w:r>
            <w:proofErr w:type="gramEnd"/>
            <w:r w:rsidRPr="00E1745A">
              <w:rPr>
                <w:sz w:val="22"/>
                <w:szCs w:val="22"/>
              </w:rPr>
              <w:t>, 15</w:t>
            </w:r>
          </w:p>
          <w:p w:rsidR="00DC4048" w:rsidRPr="00E1745A" w:rsidRDefault="00DC4048" w:rsidP="00DC4048">
            <w:pPr>
              <w:rPr>
                <w:sz w:val="22"/>
                <w:szCs w:val="22"/>
              </w:rPr>
            </w:pPr>
            <w:r w:rsidRPr="00E1745A">
              <w:rPr>
                <w:sz w:val="22"/>
                <w:szCs w:val="22"/>
              </w:rPr>
              <w:t>(81658)71-581</w:t>
            </w:r>
            <w:r>
              <w:rPr>
                <w:sz w:val="22"/>
                <w:szCs w:val="22"/>
              </w:rPr>
              <w:t xml:space="preserve">, </w:t>
            </w:r>
            <w:r w:rsidRPr="00E1745A">
              <w:rPr>
                <w:sz w:val="22"/>
                <w:szCs w:val="22"/>
              </w:rPr>
              <w:t>(81658)71-467</w:t>
            </w:r>
          </w:p>
          <w:p w:rsidR="00DC4048" w:rsidRPr="00E1745A" w:rsidRDefault="00DC4048" w:rsidP="00DC4048">
            <w:pPr>
              <w:rPr>
                <w:sz w:val="22"/>
                <w:szCs w:val="22"/>
                <w:lang w:eastAsia="zh-CN"/>
              </w:rPr>
            </w:pPr>
            <w:r w:rsidRPr="00E1745A">
              <w:rPr>
                <w:sz w:val="22"/>
                <w:szCs w:val="22"/>
                <w:lang w:val="en-US"/>
              </w:rPr>
              <w:t>e</w:t>
            </w:r>
            <w:r w:rsidRPr="00E1745A">
              <w:rPr>
                <w:sz w:val="22"/>
                <w:szCs w:val="22"/>
              </w:rPr>
              <w:t>-</w:t>
            </w:r>
            <w:r w:rsidRPr="00E1745A">
              <w:rPr>
                <w:sz w:val="22"/>
                <w:szCs w:val="22"/>
                <w:lang w:val="en-US"/>
              </w:rPr>
              <w:t>mail</w:t>
            </w:r>
            <w:r w:rsidRPr="00E1745A">
              <w:rPr>
                <w:sz w:val="22"/>
                <w:szCs w:val="22"/>
                <w:lang w:eastAsia="zh-CN"/>
              </w:rPr>
              <w:t xml:space="preserve">: </w:t>
            </w:r>
            <w:hyperlink r:id="rId42" w:history="1">
              <w:r w:rsidRPr="00E1745A">
                <w:rPr>
                  <w:color w:val="0000FF"/>
                  <w:sz w:val="22"/>
                  <w:szCs w:val="22"/>
                  <w:u w:val="single"/>
                  <w:lang w:val="en-US" w:eastAsia="zh-CN"/>
                </w:rPr>
                <w:t>kszn</w:t>
              </w:r>
              <w:r w:rsidRPr="00E1745A">
                <w:rPr>
                  <w:color w:val="0000FF"/>
                  <w:sz w:val="22"/>
                  <w:szCs w:val="22"/>
                  <w:u w:val="single"/>
                  <w:lang w:eastAsia="zh-CN"/>
                </w:rPr>
                <w:t>ро</w:t>
              </w:r>
              <w:r w:rsidRPr="00E1745A">
                <w:rPr>
                  <w:color w:val="0000FF"/>
                  <w:sz w:val="22"/>
                  <w:szCs w:val="22"/>
                  <w:u w:val="single"/>
                  <w:lang w:val="en-US" w:eastAsia="zh-CN"/>
                </w:rPr>
                <w:t>dd</w:t>
              </w:r>
              <w:r w:rsidRPr="00E1745A">
                <w:rPr>
                  <w:color w:val="0000FF"/>
                  <w:sz w:val="22"/>
                  <w:szCs w:val="22"/>
                  <w:u w:val="single"/>
                  <w:lang w:eastAsia="zh-CN"/>
                </w:rPr>
                <w:t>@</w:t>
              </w:r>
              <w:r w:rsidRPr="00E1745A">
                <w:rPr>
                  <w:color w:val="0000FF"/>
                  <w:sz w:val="22"/>
                  <w:szCs w:val="22"/>
                  <w:u w:val="single"/>
                  <w:lang w:val="en-US" w:eastAsia="zh-CN"/>
                </w:rPr>
                <w:t>mail</w:t>
              </w:r>
              <w:r w:rsidRPr="00E1745A">
                <w:rPr>
                  <w:color w:val="0000FF"/>
                  <w:sz w:val="22"/>
                  <w:szCs w:val="22"/>
                  <w:u w:val="single"/>
                  <w:lang w:eastAsia="zh-CN"/>
                </w:rPr>
                <w:t>.</w:t>
              </w:r>
              <w:r w:rsidRPr="00E1745A">
                <w:rPr>
                  <w:color w:val="0000FF"/>
                  <w:sz w:val="22"/>
                  <w:szCs w:val="22"/>
                  <w:u w:val="single"/>
                  <w:lang w:val="en-US" w:eastAsia="zh-CN"/>
                </w:rPr>
                <w:t>ru</w:t>
              </w:r>
            </w:hyperlink>
          </w:p>
          <w:p w:rsidR="00DC4048" w:rsidRPr="00E1745A" w:rsidRDefault="00DC4048" w:rsidP="00DC4048">
            <w:pPr>
              <w:rPr>
                <w:sz w:val="22"/>
                <w:szCs w:val="22"/>
                <w:lang w:val="en-US"/>
              </w:rPr>
            </w:pPr>
            <w:r w:rsidRPr="00E1745A">
              <w:rPr>
                <w:sz w:val="22"/>
                <w:szCs w:val="22"/>
                <w:lang w:val="en-US"/>
              </w:rPr>
              <w:t>http://</w:t>
            </w:r>
            <w:proofErr w:type="spellStart"/>
            <w:r w:rsidRPr="00E1745A">
              <w:rPr>
                <w:sz w:val="22"/>
                <w:szCs w:val="22"/>
              </w:rPr>
              <w:t>адмподдорье</w:t>
            </w:r>
            <w:proofErr w:type="spellEnd"/>
            <w:r w:rsidRPr="00E1745A">
              <w:rPr>
                <w:sz w:val="22"/>
                <w:szCs w:val="22"/>
                <w:lang w:val="en-US"/>
              </w:rPr>
              <w:t>.</w:t>
            </w:r>
            <w:proofErr w:type="spellStart"/>
            <w:r w:rsidRPr="00E1745A">
              <w:rPr>
                <w:sz w:val="22"/>
                <w:szCs w:val="22"/>
              </w:rPr>
              <w:t>рф</w:t>
            </w:r>
            <w:proofErr w:type="spellEnd"/>
            <w:r w:rsidRPr="00E1745A">
              <w:rPr>
                <w:sz w:val="22"/>
                <w:szCs w:val="22"/>
                <w:lang w:val="en-US"/>
              </w:rPr>
              <w:t>/</w:t>
            </w:r>
          </w:p>
        </w:tc>
        <w:tc>
          <w:tcPr>
            <w:tcW w:w="1701" w:type="dxa"/>
            <w:hideMark/>
          </w:tcPr>
          <w:p w:rsidR="00DC4048" w:rsidRPr="00E1745A" w:rsidRDefault="00DC4048" w:rsidP="00DC4048">
            <w:pPr>
              <w:jc w:val="center"/>
              <w:rPr>
                <w:sz w:val="22"/>
                <w:szCs w:val="22"/>
              </w:rPr>
            </w:pPr>
            <w:r w:rsidRPr="00E1745A">
              <w:rPr>
                <w:sz w:val="22"/>
                <w:szCs w:val="22"/>
              </w:rPr>
              <w:t>Пн. 9.00-17.00</w:t>
            </w:r>
          </w:p>
          <w:p w:rsidR="00DC4048" w:rsidRPr="00E1745A" w:rsidRDefault="00DC4048" w:rsidP="00DC4048">
            <w:pPr>
              <w:jc w:val="center"/>
              <w:rPr>
                <w:sz w:val="22"/>
                <w:szCs w:val="22"/>
              </w:rPr>
            </w:pPr>
            <w:r w:rsidRPr="00E1745A">
              <w:rPr>
                <w:sz w:val="22"/>
                <w:szCs w:val="22"/>
              </w:rPr>
              <w:t>Вт. 9.00-17.00</w:t>
            </w:r>
          </w:p>
          <w:p w:rsidR="00DC4048" w:rsidRPr="00E1745A" w:rsidRDefault="00DC4048" w:rsidP="00DC4048">
            <w:pPr>
              <w:jc w:val="center"/>
              <w:rPr>
                <w:sz w:val="22"/>
                <w:szCs w:val="22"/>
              </w:rPr>
            </w:pPr>
            <w:r w:rsidRPr="00E1745A">
              <w:rPr>
                <w:sz w:val="22"/>
                <w:szCs w:val="22"/>
              </w:rPr>
              <w:t>Ср. 9.00-17.00</w:t>
            </w:r>
          </w:p>
          <w:p w:rsidR="00DC4048" w:rsidRPr="00E1745A" w:rsidRDefault="00DC4048" w:rsidP="00DC4048">
            <w:pPr>
              <w:jc w:val="center"/>
              <w:rPr>
                <w:sz w:val="22"/>
                <w:szCs w:val="22"/>
              </w:rPr>
            </w:pPr>
            <w:r w:rsidRPr="00E1745A">
              <w:rPr>
                <w:sz w:val="22"/>
                <w:szCs w:val="22"/>
              </w:rPr>
              <w:t>Чт. 9.00-17.00</w:t>
            </w:r>
          </w:p>
          <w:p w:rsidR="00DC4048" w:rsidRPr="00E1745A" w:rsidRDefault="00DC4048" w:rsidP="00DC4048">
            <w:pPr>
              <w:jc w:val="center"/>
              <w:rPr>
                <w:sz w:val="22"/>
                <w:szCs w:val="22"/>
              </w:rPr>
            </w:pPr>
            <w:r w:rsidRPr="00E1745A">
              <w:rPr>
                <w:sz w:val="22"/>
                <w:szCs w:val="22"/>
              </w:rPr>
              <w:t>Пт. 9.00-17.00</w:t>
            </w:r>
          </w:p>
          <w:p w:rsidR="00DC4048" w:rsidRPr="00E1745A" w:rsidRDefault="00DC4048" w:rsidP="00DC4048">
            <w:pPr>
              <w:widowControl w:val="0"/>
              <w:jc w:val="center"/>
              <w:rPr>
                <w:sz w:val="22"/>
                <w:szCs w:val="22"/>
              </w:rPr>
            </w:pPr>
            <w:r w:rsidRPr="00E1745A">
              <w:rPr>
                <w:sz w:val="22"/>
                <w:szCs w:val="22"/>
              </w:rPr>
              <w:t>перерыв</w:t>
            </w:r>
          </w:p>
          <w:p w:rsidR="00DC4048" w:rsidRPr="00E1745A" w:rsidRDefault="00DC4048" w:rsidP="00DC4048">
            <w:pPr>
              <w:widowControl w:val="0"/>
              <w:jc w:val="center"/>
              <w:rPr>
                <w:sz w:val="22"/>
                <w:szCs w:val="22"/>
              </w:rPr>
            </w:pPr>
            <w:r w:rsidRPr="00E1745A">
              <w:rPr>
                <w:sz w:val="22"/>
                <w:szCs w:val="22"/>
              </w:rPr>
              <w:t>13.00-14.00</w:t>
            </w:r>
          </w:p>
          <w:p w:rsidR="00DC4048" w:rsidRPr="00E1745A" w:rsidRDefault="00DC4048" w:rsidP="00DC4048">
            <w:pPr>
              <w:widowControl w:val="0"/>
              <w:rPr>
                <w:sz w:val="22"/>
                <w:szCs w:val="22"/>
              </w:rPr>
            </w:pPr>
          </w:p>
        </w:tc>
        <w:tc>
          <w:tcPr>
            <w:tcW w:w="3118" w:type="dxa"/>
          </w:tcPr>
          <w:p w:rsidR="00DC4048" w:rsidRPr="00E1745A" w:rsidRDefault="00DC4048" w:rsidP="00DC4048">
            <w:pPr>
              <w:rPr>
                <w:sz w:val="22"/>
                <w:szCs w:val="22"/>
              </w:rPr>
            </w:pPr>
            <w:r w:rsidRPr="00E1745A">
              <w:rPr>
                <w:sz w:val="22"/>
                <w:szCs w:val="22"/>
              </w:rPr>
              <w:t xml:space="preserve">Отдел МФЦ </w:t>
            </w:r>
            <w:proofErr w:type="spellStart"/>
            <w:r w:rsidRPr="00E1745A">
              <w:rPr>
                <w:sz w:val="22"/>
                <w:szCs w:val="22"/>
              </w:rPr>
              <w:t>Поддорского</w:t>
            </w:r>
            <w:proofErr w:type="spellEnd"/>
            <w:r w:rsidRPr="00E1745A">
              <w:rPr>
                <w:sz w:val="22"/>
                <w:szCs w:val="22"/>
              </w:rPr>
              <w:t xml:space="preserve"> муниципального района</w:t>
            </w:r>
          </w:p>
          <w:p w:rsidR="00DC4048" w:rsidRPr="00E1745A" w:rsidRDefault="00DC4048" w:rsidP="00DC4048">
            <w:pPr>
              <w:rPr>
                <w:sz w:val="22"/>
                <w:szCs w:val="22"/>
              </w:rPr>
            </w:pPr>
            <w:r w:rsidRPr="00E1745A">
              <w:rPr>
                <w:sz w:val="22"/>
                <w:szCs w:val="22"/>
              </w:rPr>
              <w:t xml:space="preserve">175260, </w:t>
            </w:r>
            <w:proofErr w:type="gramStart"/>
            <w:r w:rsidRPr="00E1745A">
              <w:rPr>
                <w:sz w:val="22"/>
                <w:szCs w:val="22"/>
              </w:rPr>
              <w:t>Новгородская</w:t>
            </w:r>
            <w:proofErr w:type="gramEnd"/>
            <w:r w:rsidRPr="00E1745A">
              <w:rPr>
                <w:sz w:val="22"/>
                <w:szCs w:val="22"/>
              </w:rPr>
              <w:t xml:space="preserve"> обл., с. Поддорье, </w:t>
            </w:r>
          </w:p>
          <w:p w:rsidR="00DC4048" w:rsidRPr="00E1745A" w:rsidRDefault="00DC4048" w:rsidP="00DC4048">
            <w:pPr>
              <w:rPr>
                <w:sz w:val="22"/>
                <w:szCs w:val="22"/>
              </w:rPr>
            </w:pPr>
            <w:r w:rsidRPr="00E1745A">
              <w:rPr>
                <w:sz w:val="22"/>
                <w:szCs w:val="22"/>
              </w:rPr>
              <w:t>ул. Полевая, д.15</w:t>
            </w:r>
          </w:p>
          <w:p w:rsidR="00DC4048" w:rsidRPr="00E1745A" w:rsidRDefault="00DC4048" w:rsidP="00DC4048">
            <w:pPr>
              <w:rPr>
                <w:sz w:val="22"/>
                <w:szCs w:val="22"/>
              </w:rPr>
            </w:pPr>
            <w:r w:rsidRPr="00E1745A">
              <w:rPr>
                <w:sz w:val="22"/>
                <w:szCs w:val="22"/>
              </w:rPr>
              <w:t>(81658)71-041</w:t>
            </w:r>
          </w:p>
          <w:p w:rsidR="00DC4048" w:rsidRPr="00E1745A" w:rsidRDefault="00DC4048" w:rsidP="00DC4048">
            <w:pPr>
              <w:rPr>
                <w:sz w:val="22"/>
                <w:szCs w:val="22"/>
                <w:lang w:eastAsia="zh-CN"/>
              </w:rPr>
            </w:pPr>
            <w:r w:rsidRPr="00E1745A">
              <w:rPr>
                <w:sz w:val="22"/>
                <w:szCs w:val="22"/>
                <w:lang w:val="en-US"/>
              </w:rPr>
              <w:t>e</w:t>
            </w:r>
            <w:r w:rsidRPr="00E1745A">
              <w:rPr>
                <w:sz w:val="22"/>
                <w:szCs w:val="22"/>
              </w:rPr>
              <w:t>-</w:t>
            </w:r>
            <w:r w:rsidRPr="00E1745A">
              <w:rPr>
                <w:sz w:val="22"/>
                <w:szCs w:val="22"/>
                <w:lang w:val="en-US"/>
              </w:rPr>
              <w:t>mail</w:t>
            </w:r>
            <w:r w:rsidRPr="00E1745A">
              <w:rPr>
                <w:sz w:val="22"/>
                <w:szCs w:val="22"/>
                <w:lang w:eastAsia="zh-CN"/>
              </w:rPr>
              <w:t xml:space="preserve">: </w:t>
            </w:r>
            <w:proofErr w:type="spellStart"/>
            <w:r w:rsidRPr="00E1745A">
              <w:rPr>
                <w:sz w:val="22"/>
                <w:szCs w:val="22"/>
                <w:lang w:val="en-US" w:eastAsia="zh-CN"/>
              </w:rPr>
              <w:t>mfcpoddorye</w:t>
            </w:r>
            <w:proofErr w:type="spellEnd"/>
            <w:r w:rsidRPr="00E1745A">
              <w:rPr>
                <w:sz w:val="22"/>
                <w:szCs w:val="22"/>
                <w:lang w:eastAsia="zh-CN"/>
              </w:rPr>
              <w:t>@</w:t>
            </w:r>
            <w:r w:rsidRPr="00E1745A">
              <w:rPr>
                <w:sz w:val="22"/>
                <w:szCs w:val="22"/>
                <w:lang w:val="en-US" w:eastAsia="zh-CN"/>
              </w:rPr>
              <w:t>mail</w:t>
            </w:r>
            <w:r w:rsidRPr="00E1745A">
              <w:rPr>
                <w:sz w:val="22"/>
                <w:szCs w:val="22"/>
                <w:lang w:eastAsia="zh-CN"/>
              </w:rPr>
              <w:t>.</w:t>
            </w:r>
            <w:r w:rsidRPr="00E1745A">
              <w:rPr>
                <w:sz w:val="22"/>
                <w:szCs w:val="22"/>
                <w:lang w:val="en-US" w:eastAsia="zh-CN"/>
              </w:rPr>
              <w:t>ru</w:t>
            </w:r>
          </w:p>
        </w:tc>
        <w:tc>
          <w:tcPr>
            <w:tcW w:w="2268" w:type="dxa"/>
          </w:tcPr>
          <w:p w:rsidR="00DC4048" w:rsidRPr="00E1745A" w:rsidRDefault="00DC4048" w:rsidP="00DC4048">
            <w:pPr>
              <w:jc w:val="center"/>
              <w:rPr>
                <w:sz w:val="22"/>
                <w:szCs w:val="22"/>
              </w:rPr>
            </w:pPr>
            <w:r w:rsidRPr="00E1745A">
              <w:rPr>
                <w:sz w:val="22"/>
                <w:szCs w:val="22"/>
              </w:rPr>
              <w:t>Пн. 8.30-17.30</w:t>
            </w:r>
          </w:p>
          <w:p w:rsidR="00DC4048" w:rsidRPr="00E1745A" w:rsidRDefault="00DC4048" w:rsidP="00DC4048">
            <w:pPr>
              <w:jc w:val="center"/>
              <w:rPr>
                <w:sz w:val="22"/>
                <w:szCs w:val="22"/>
              </w:rPr>
            </w:pPr>
            <w:r w:rsidRPr="00E1745A">
              <w:rPr>
                <w:sz w:val="22"/>
                <w:szCs w:val="22"/>
              </w:rPr>
              <w:t>Вт. 8.30-17.30</w:t>
            </w:r>
          </w:p>
          <w:p w:rsidR="00DC4048" w:rsidRPr="00E1745A" w:rsidRDefault="00DC4048" w:rsidP="00DC4048">
            <w:pPr>
              <w:jc w:val="center"/>
              <w:rPr>
                <w:sz w:val="22"/>
                <w:szCs w:val="22"/>
              </w:rPr>
            </w:pPr>
            <w:r w:rsidRPr="00E1745A">
              <w:rPr>
                <w:sz w:val="22"/>
                <w:szCs w:val="22"/>
              </w:rPr>
              <w:t>Ср. 8.30-17.30</w:t>
            </w:r>
          </w:p>
          <w:p w:rsidR="00DC4048" w:rsidRPr="00E1745A" w:rsidRDefault="00DC4048" w:rsidP="00DC4048">
            <w:pPr>
              <w:jc w:val="center"/>
              <w:rPr>
                <w:sz w:val="22"/>
                <w:szCs w:val="22"/>
              </w:rPr>
            </w:pPr>
            <w:r w:rsidRPr="00E1745A">
              <w:rPr>
                <w:sz w:val="22"/>
                <w:szCs w:val="22"/>
              </w:rPr>
              <w:t>Чт. 8.30-17.30</w:t>
            </w:r>
          </w:p>
          <w:p w:rsidR="00DC4048" w:rsidRPr="00E1745A" w:rsidRDefault="00DC4048" w:rsidP="00DC4048">
            <w:pPr>
              <w:jc w:val="center"/>
              <w:rPr>
                <w:sz w:val="22"/>
                <w:szCs w:val="22"/>
              </w:rPr>
            </w:pPr>
            <w:r w:rsidRPr="00E1745A">
              <w:rPr>
                <w:sz w:val="22"/>
                <w:szCs w:val="22"/>
              </w:rPr>
              <w:t>Пт. 8.30-17.30</w:t>
            </w:r>
          </w:p>
          <w:p w:rsidR="00DC4048" w:rsidRPr="00E1745A" w:rsidRDefault="00DC4048" w:rsidP="00DC4048">
            <w:pPr>
              <w:rPr>
                <w:sz w:val="22"/>
                <w:szCs w:val="22"/>
              </w:rPr>
            </w:pPr>
          </w:p>
        </w:tc>
      </w:tr>
      <w:tr w:rsidR="00DC4048" w:rsidRPr="008457E5" w:rsidTr="00DC4048">
        <w:tc>
          <w:tcPr>
            <w:tcW w:w="3560" w:type="dxa"/>
            <w:hideMark/>
          </w:tcPr>
          <w:p w:rsidR="00DC4048" w:rsidRPr="00E1745A" w:rsidRDefault="00DC4048" w:rsidP="00DC4048">
            <w:pPr>
              <w:rPr>
                <w:sz w:val="22"/>
                <w:szCs w:val="22"/>
              </w:rPr>
            </w:pPr>
            <w:r w:rsidRPr="00E1745A">
              <w:rPr>
                <w:sz w:val="22"/>
                <w:szCs w:val="22"/>
              </w:rPr>
              <w:t xml:space="preserve">Комитет по социальной защите населения Администрации </w:t>
            </w:r>
            <w:proofErr w:type="spellStart"/>
            <w:r w:rsidRPr="00E1745A">
              <w:rPr>
                <w:sz w:val="22"/>
                <w:szCs w:val="22"/>
              </w:rPr>
              <w:t>Солецкого</w:t>
            </w:r>
            <w:proofErr w:type="spellEnd"/>
            <w:r w:rsidRPr="00E1745A">
              <w:rPr>
                <w:sz w:val="22"/>
                <w:szCs w:val="22"/>
              </w:rPr>
              <w:t xml:space="preserve"> муниципального района</w:t>
            </w:r>
          </w:p>
          <w:p w:rsidR="00DC4048" w:rsidRPr="00E1745A" w:rsidRDefault="00DC4048" w:rsidP="00DC4048">
            <w:pPr>
              <w:rPr>
                <w:sz w:val="22"/>
                <w:szCs w:val="22"/>
              </w:rPr>
            </w:pPr>
            <w:r w:rsidRPr="00E1745A">
              <w:rPr>
                <w:sz w:val="22"/>
                <w:szCs w:val="22"/>
              </w:rPr>
              <w:t xml:space="preserve">175040, Новгородская обл., </w:t>
            </w:r>
          </w:p>
          <w:p w:rsidR="00DC4048" w:rsidRPr="00E1745A" w:rsidRDefault="00DC4048" w:rsidP="00DC4048">
            <w:pPr>
              <w:rPr>
                <w:sz w:val="22"/>
                <w:szCs w:val="22"/>
                <w:lang w:val="en-US"/>
              </w:rPr>
            </w:pPr>
            <w:r w:rsidRPr="00E1745A">
              <w:rPr>
                <w:sz w:val="22"/>
                <w:szCs w:val="22"/>
              </w:rPr>
              <w:t>г. Сольцы, пл. Победы</w:t>
            </w:r>
            <w:r w:rsidRPr="00E1745A">
              <w:rPr>
                <w:sz w:val="22"/>
                <w:szCs w:val="22"/>
                <w:lang w:val="en-US"/>
              </w:rPr>
              <w:t xml:space="preserve">, </w:t>
            </w:r>
            <w:r w:rsidRPr="00E1745A">
              <w:rPr>
                <w:sz w:val="22"/>
                <w:szCs w:val="22"/>
              </w:rPr>
              <w:t>д</w:t>
            </w:r>
            <w:r w:rsidRPr="00E1745A">
              <w:rPr>
                <w:sz w:val="22"/>
                <w:szCs w:val="22"/>
                <w:lang w:val="en-US"/>
              </w:rPr>
              <w:t>.3</w:t>
            </w:r>
          </w:p>
          <w:p w:rsidR="00DC4048" w:rsidRPr="00E1745A" w:rsidRDefault="00DC4048" w:rsidP="00DC4048">
            <w:pPr>
              <w:rPr>
                <w:sz w:val="22"/>
                <w:szCs w:val="22"/>
                <w:lang w:val="en-US"/>
              </w:rPr>
            </w:pPr>
            <w:r w:rsidRPr="00E1745A">
              <w:rPr>
                <w:sz w:val="22"/>
                <w:szCs w:val="22"/>
                <w:lang w:val="en-US"/>
              </w:rPr>
              <w:t>(81655)30-638,</w:t>
            </w:r>
          </w:p>
          <w:p w:rsidR="00DC4048" w:rsidRPr="00E1745A" w:rsidRDefault="00DC4048" w:rsidP="00DC4048">
            <w:pPr>
              <w:rPr>
                <w:sz w:val="22"/>
                <w:szCs w:val="22"/>
                <w:lang w:val="en-US"/>
              </w:rPr>
            </w:pPr>
            <w:r w:rsidRPr="00E1745A">
              <w:rPr>
                <w:sz w:val="22"/>
                <w:szCs w:val="22"/>
                <w:lang w:val="en-US"/>
              </w:rPr>
              <w:t xml:space="preserve">(81655)31-025 </w:t>
            </w:r>
            <w:r w:rsidRPr="00E1745A">
              <w:rPr>
                <w:sz w:val="22"/>
                <w:szCs w:val="22"/>
              </w:rPr>
              <w:t>т</w:t>
            </w:r>
            <w:proofErr w:type="gramStart"/>
            <w:r w:rsidRPr="00E1745A">
              <w:rPr>
                <w:sz w:val="22"/>
                <w:szCs w:val="22"/>
                <w:lang w:val="en-US"/>
              </w:rPr>
              <w:t>./</w:t>
            </w:r>
            <w:proofErr w:type="gramEnd"/>
            <w:r w:rsidRPr="00E1745A">
              <w:rPr>
                <w:sz w:val="22"/>
                <w:szCs w:val="22"/>
              </w:rPr>
              <w:t>ф</w:t>
            </w:r>
            <w:r w:rsidRPr="00E1745A">
              <w:rPr>
                <w:sz w:val="22"/>
                <w:szCs w:val="22"/>
                <w:lang w:val="en-US"/>
              </w:rPr>
              <w:t>.</w:t>
            </w:r>
          </w:p>
          <w:p w:rsidR="00DC4048" w:rsidRPr="00E1745A" w:rsidRDefault="00DC4048" w:rsidP="00DC4048">
            <w:pPr>
              <w:rPr>
                <w:sz w:val="22"/>
                <w:szCs w:val="22"/>
                <w:lang w:val="en-US" w:eastAsia="zh-CN"/>
              </w:rPr>
            </w:pPr>
            <w:r w:rsidRPr="00E1745A">
              <w:rPr>
                <w:sz w:val="22"/>
                <w:szCs w:val="22"/>
                <w:lang w:val="en-US"/>
              </w:rPr>
              <w:t>e-mail</w:t>
            </w:r>
            <w:r w:rsidRPr="00E1745A">
              <w:rPr>
                <w:sz w:val="22"/>
                <w:szCs w:val="22"/>
                <w:lang w:val="en-US" w:eastAsia="zh-CN"/>
              </w:rPr>
              <w:t xml:space="preserve">: </w:t>
            </w:r>
            <w:hyperlink r:id="rId43" w:history="1">
              <w:r w:rsidRPr="00E1745A">
                <w:rPr>
                  <w:color w:val="0000FF"/>
                  <w:sz w:val="22"/>
                  <w:szCs w:val="22"/>
                  <w:u w:val="single"/>
                  <w:lang w:val="en-US" w:eastAsia="zh-CN"/>
                </w:rPr>
                <w:t>kszn_sol@</w:t>
              </w:r>
            </w:hyperlink>
            <w:r w:rsidRPr="00E1745A">
              <w:rPr>
                <w:sz w:val="22"/>
                <w:szCs w:val="22"/>
                <w:lang w:val="en-US" w:eastAsia="zh-CN"/>
              </w:rPr>
              <w:t>mail.ru</w:t>
            </w:r>
          </w:p>
          <w:p w:rsidR="00DC4048" w:rsidRPr="00E1745A" w:rsidRDefault="00DC4048" w:rsidP="00DC4048">
            <w:pPr>
              <w:rPr>
                <w:sz w:val="22"/>
                <w:szCs w:val="22"/>
              </w:rPr>
            </w:pPr>
            <w:r w:rsidRPr="00E1745A">
              <w:rPr>
                <w:sz w:val="22"/>
                <w:szCs w:val="22"/>
                <w:lang w:eastAsia="zh-CN"/>
              </w:rPr>
              <w:t>http://adminsoltcy.ru/</w:t>
            </w:r>
          </w:p>
        </w:tc>
        <w:tc>
          <w:tcPr>
            <w:tcW w:w="1701" w:type="dxa"/>
            <w:hideMark/>
          </w:tcPr>
          <w:p w:rsidR="00DC4048" w:rsidRPr="00E1745A" w:rsidRDefault="00DC4048" w:rsidP="00DC4048">
            <w:pPr>
              <w:jc w:val="center"/>
              <w:rPr>
                <w:sz w:val="22"/>
                <w:szCs w:val="22"/>
              </w:rPr>
            </w:pPr>
            <w:r w:rsidRPr="00E1745A">
              <w:rPr>
                <w:sz w:val="22"/>
                <w:szCs w:val="22"/>
              </w:rPr>
              <w:t>Пн., Вт.</w:t>
            </w:r>
            <w:proofErr w:type="gramStart"/>
            <w:r w:rsidRPr="00E1745A">
              <w:rPr>
                <w:sz w:val="22"/>
                <w:szCs w:val="22"/>
              </w:rPr>
              <w:t>,</w:t>
            </w:r>
            <w:proofErr w:type="spellStart"/>
            <w:r w:rsidRPr="00E1745A">
              <w:rPr>
                <w:sz w:val="22"/>
                <w:szCs w:val="22"/>
              </w:rPr>
              <w:t>Ч</w:t>
            </w:r>
            <w:proofErr w:type="gramEnd"/>
            <w:r w:rsidRPr="00E1745A">
              <w:rPr>
                <w:sz w:val="22"/>
                <w:szCs w:val="22"/>
              </w:rPr>
              <w:t>т</w:t>
            </w:r>
            <w:proofErr w:type="spellEnd"/>
            <w:r w:rsidRPr="00E1745A">
              <w:rPr>
                <w:sz w:val="22"/>
                <w:szCs w:val="22"/>
              </w:rPr>
              <w:t>., Пт.</w:t>
            </w:r>
          </w:p>
          <w:p w:rsidR="00DC4048" w:rsidRPr="00E1745A" w:rsidRDefault="00DC4048" w:rsidP="00DC4048">
            <w:pPr>
              <w:jc w:val="center"/>
              <w:rPr>
                <w:sz w:val="22"/>
                <w:szCs w:val="22"/>
              </w:rPr>
            </w:pPr>
            <w:r w:rsidRPr="00E1745A">
              <w:rPr>
                <w:sz w:val="22"/>
                <w:szCs w:val="22"/>
              </w:rPr>
              <w:t>8.30-16.30</w:t>
            </w:r>
          </w:p>
          <w:p w:rsidR="00DC4048" w:rsidRPr="00E1745A" w:rsidRDefault="00DC4048" w:rsidP="00DC4048">
            <w:pPr>
              <w:jc w:val="center"/>
              <w:rPr>
                <w:sz w:val="22"/>
                <w:szCs w:val="22"/>
              </w:rPr>
            </w:pPr>
            <w:r w:rsidRPr="00E1745A">
              <w:rPr>
                <w:sz w:val="22"/>
                <w:szCs w:val="22"/>
              </w:rPr>
              <w:t>перерыв</w:t>
            </w:r>
          </w:p>
          <w:p w:rsidR="00DC4048" w:rsidRPr="00E1745A" w:rsidRDefault="00DC4048" w:rsidP="00DC4048">
            <w:pPr>
              <w:jc w:val="center"/>
              <w:rPr>
                <w:sz w:val="22"/>
                <w:szCs w:val="22"/>
              </w:rPr>
            </w:pPr>
            <w:r w:rsidRPr="00E1745A">
              <w:rPr>
                <w:sz w:val="22"/>
                <w:szCs w:val="22"/>
              </w:rPr>
              <w:t>13.00-14.00</w:t>
            </w:r>
          </w:p>
        </w:tc>
        <w:tc>
          <w:tcPr>
            <w:tcW w:w="3118" w:type="dxa"/>
            <w:hideMark/>
          </w:tcPr>
          <w:p w:rsidR="00DC4048" w:rsidRPr="00E1745A" w:rsidRDefault="00DC4048" w:rsidP="00DC4048">
            <w:pPr>
              <w:rPr>
                <w:sz w:val="22"/>
                <w:szCs w:val="22"/>
              </w:rPr>
            </w:pPr>
            <w:r w:rsidRPr="00E1745A">
              <w:rPr>
                <w:sz w:val="22"/>
                <w:szCs w:val="22"/>
              </w:rPr>
              <w:t xml:space="preserve">Отдел </w:t>
            </w:r>
            <w:proofErr w:type="spellStart"/>
            <w:r w:rsidRPr="00E1745A">
              <w:rPr>
                <w:sz w:val="22"/>
                <w:szCs w:val="22"/>
              </w:rPr>
              <w:t>Солецкого</w:t>
            </w:r>
            <w:proofErr w:type="spellEnd"/>
            <w:r w:rsidRPr="00E1745A">
              <w:rPr>
                <w:sz w:val="22"/>
                <w:szCs w:val="22"/>
              </w:rPr>
              <w:t xml:space="preserve"> района ГОАУ «МФЦ»</w:t>
            </w:r>
          </w:p>
          <w:p w:rsidR="00DC4048" w:rsidRPr="00E1745A" w:rsidRDefault="00DC4048" w:rsidP="00DC4048">
            <w:pPr>
              <w:rPr>
                <w:sz w:val="22"/>
                <w:szCs w:val="22"/>
              </w:rPr>
            </w:pPr>
            <w:r w:rsidRPr="00E1745A">
              <w:rPr>
                <w:sz w:val="22"/>
                <w:szCs w:val="22"/>
              </w:rPr>
              <w:t xml:space="preserve">175040, </w:t>
            </w:r>
            <w:proofErr w:type="gramStart"/>
            <w:r w:rsidRPr="00E1745A">
              <w:rPr>
                <w:sz w:val="22"/>
                <w:szCs w:val="22"/>
              </w:rPr>
              <w:t>Новгородская</w:t>
            </w:r>
            <w:proofErr w:type="gramEnd"/>
            <w:r w:rsidRPr="00E1745A">
              <w:rPr>
                <w:sz w:val="22"/>
                <w:szCs w:val="22"/>
              </w:rPr>
              <w:t xml:space="preserve"> обл., г. Сольцы, </w:t>
            </w:r>
          </w:p>
          <w:p w:rsidR="00DC4048" w:rsidRPr="00E1745A" w:rsidRDefault="00DC4048" w:rsidP="00DC4048">
            <w:pPr>
              <w:rPr>
                <w:sz w:val="22"/>
                <w:szCs w:val="22"/>
              </w:rPr>
            </w:pPr>
            <w:r w:rsidRPr="00E1745A">
              <w:rPr>
                <w:sz w:val="22"/>
                <w:szCs w:val="22"/>
              </w:rPr>
              <w:t>ул. Ленина, д.1</w:t>
            </w:r>
          </w:p>
          <w:p w:rsidR="00DC4048" w:rsidRPr="00E1745A" w:rsidRDefault="00DC4048" w:rsidP="00DC4048">
            <w:pPr>
              <w:rPr>
                <w:sz w:val="22"/>
                <w:szCs w:val="22"/>
                <w:lang w:val="en-US"/>
              </w:rPr>
            </w:pPr>
            <w:r w:rsidRPr="00E1745A">
              <w:rPr>
                <w:sz w:val="22"/>
                <w:szCs w:val="22"/>
                <w:lang w:val="en-US"/>
              </w:rPr>
              <w:t xml:space="preserve">8 (800) 250-10-53 </w:t>
            </w:r>
          </w:p>
          <w:p w:rsidR="00DC4048" w:rsidRPr="00E1745A" w:rsidRDefault="00DC4048" w:rsidP="00DC4048">
            <w:pPr>
              <w:rPr>
                <w:sz w:val="22"/>
                <w:szCs w:val="22"/>
                <w:lang w:val="en-US"/>
              </w:rPr>
            </w:pPr>
            <w:proofErr w:type="spellStart"/>
            <w:r w:rsidRPr="00E1745A">
              <w:rPr>
                <w:sz w:val="22"/>
                <w:szCs w:val="22"/>
              </w:rPr>
              <w:t>доб</w:t>
            </w:r>
            <w:proofErr w:type="spellEnd"/>
            <w:r w:rsidRPr="00E1745A">
              <w:rPr>
                <w:sz w:val="22"/>
                <w:szCs w:val="22"/>
                <w:lang w:val="en-US"/>
              </w:rPr>
              <w:t>. 5340</w:t>
            </w:r>
          </w:p>
          <w:p w:rsidR="00DC4048" w:rsidRPr="00E1745A" w:rsidRDefault="00DC4048" w:rsidP="00DC4048">
            <w:pPr>
              <w:rPr>
                <w:sz w:val="22"/>
                <w:szCs w:val="22"/>
                <w:lang w:val="en-US"/>
              </w:rPr>
            </w:pPr>
            <w:r w:rsidRPr="00E1745A">
              <w:rPr>
                <w:sz w:val="22"/>
                <w:szCs w:val="22"/>
                <w:lang w:val="en-US"/>
              </w:rPr>
              <w:t>e-mail</w:t>
            </w:r>
            <w:r w:rsidRPr="00E1745A">
              <w:rPr>
                <w:sz w:val="22"/>
                <w:szCs w:val="22"/>
                <w:lang w:val="en-US" w:eastAsia="zh-CN"/>
              </w:rPr>
              <w:t xml:space="preserve">: </w:t>
            </w:r>
            <w:proofErr w:type="spellStart"/>
            <w:r w:rsidRPr="00E1745A">
              <w:rPr>
                <w:sz w:val="22"/>
                <w:szCs w:val="22"/>
                <w:lang w:val="en-US"/>
              </w:rPr>
              <w:t>mfc_sol</w:t>
            </w:r>
            <w:proofErr w:type="spellEnd"/>
            <w:r w:rsidRPr="00E1745A">
              <w:rPr>
                <w:sz w:val="22"/>
                <w:szCs w:val="22"/>
              </w:rPr>
              <w:t>с</w:t>
            </w:r>
            <w:r w:rsidRPr="00E1745A">
              <w:rPr>
                <w:sz w:val="22"/>
                <w:szCs w:val="22"/>
                <w:lang w:val="en-US"/>
              </w:rPr>
              <w:t>y@mail.ru</w:t>
            </w:r>
          </w:p>
        </w:tc>
        <w:tc>
          <w:tcPr>
            <w:tcW w:w="2268" w:type="dxa"/>
          </w:tcPr>
          <w:p w:rsidR="00DC4048" w:rsidRPr="00E1745A" w:rsidRDefault="00DC4048" w:rsidP="00DC4048">
            <w:pPr>
              <w:jc w:val="center"/>
              <w:rPr>
                <w:sz w:val="22"/>
                <w:szCs w:val="22"/>
              </w:rPr>
            </w:pPr>
            <w:r w:rsidRPr="00E1745A">
              <w:rPr>
                <w:sz w:val="22"/>
                <w:szCs w:val="22"/>
              </w:rPr>
              <w:t>Пн. 8.30-14.30</w:t>
            </w:r>
          </w:p>
          <w:p w:rsidR="00DC4048" w:rsidRPr="00E1745A" w:rsidRDefault="00DC4048" w:rsidP="00DC4048">
            <w:pPr>
              <w:jc w:val="center"/>
              <w:rPr>
                <w:sz w:val="22"/>
                <w:szCs w:val="22"/>
              </w:rPr>
            </w:pPr>
            <w:r w:rsidRPr="00E1745A">
              <w:rPr>
                <w:sz w:val="22"/>
                <w:szCs w:val="22"/>
              </w:rPr>
              <w:t>Вт. 8.30-17.30</w:t>
            </w:r>
          </w:p>
          <w:p w:rsidR="00DC4048" w:rsidRPr="00E1745A" w:rsidRDefault="00DC4048" w:rsidP="00DC4048">
            <w:pPr>
              <w:jc w:val="center"/>
              <w:rPr>
                <w:sz w:val="22"/>
                <w:szCs w:val="22"/>
              </w:rPr>
            </w:pPr>
            <w:r w:rsidRPr="00E1745A">
              <w:rPr>
                <w:sz w:val="22"/>
                <w:szCs w:val="22"/>
              </w:rPr>
              <w:t>Ср. 8.30-17.30</w:t>
            </w:r>
          </w:p>
          <w:p w:rsidR="00DC4048" w:rsidRPr="00E1745A" w:rsidRDefault="00DC4048" w:rsidP="00DC4048">
            <w:pPr>
              <w:jc w:val="center"/>
              <w:rPr>
                <w:sz w:val="22"/>
                <w:szCs w:val="22"/>
              </w:rPr>
            </w:pPr>
            <w:r w:rsidRPr="00E1745A">
              <w:rPr>
                <w:sz w:val="22"/>
                <w:szCs w:val="22"/>
              </w:rPr>
              <w:t>Чт. 10.00-17.30</w:t>
            </w:r>
          </w:p>
          <w:p w:rsidR="00DC4048" w:rsidRPr="00E1745A" w:rsidRDefault="00DC4048" w:rsidP="00DC4048">
            <w:pPr>
              <w:jc w:val="center"/>
              <w:rPr>
                <w:sz w:val="22"/>
                <w:szCs w:val="22"/>
              </w:rPr>
            </w:pPr>
            <w:r w:rsidRPr="00E1745A">
              <w:rPr>
                <w:sz w:val="22"/>
                <w:szCs w:val="22"/>
              </w:rPr>
              <w:t>Пт. 8.30-17.30</w:t>
            </w:r>
          </w:p>
          <w:p w:rsidR="00DC4048" w:rsidRPr="00E1745A" w:rsidRDefault="00DC4048" w:rsidP="00DC4048">
            <w:pPr>
              <w:jc w:val="center"/>
              <w:rPr>
                <w:sz w:val="22"/>
                <w:szCs w:val="22"/>
              </w:rPr>
            </w:pPr>
            <w:r w:rsidRPr="00E1745A">
              <w:rPr>
                <w:sz w:val="22"/>
                <w:szCs w:val="22"/>
              </w:rPr>
              <w:t>Сб. 9.00-15.00</w:t>
            </w:r>
          </w:p>
          <w:p w:rsidR="00DC4048" w:rsidRPr="00E1745A" w:rsidRDefault="00DC4048" w:rsidP="00DC4048">
            <w:pPr>
              <w:rPr>
                <w:sz w:val="22"/>
                <w:szCs w:val="22"/>
              </w:rPr>
            </w:pPr>
          </w:p>
        </w:tc>
      </w:tr>
      <w:tr w:rsidR="00DC4048" w:rsidRPr="008457E5" w:rsidTr="00DC4048">
        <w:tc>
          <w:tcPr>
            <w:tcW w:w="3560" w:type="dxa"/>
            <w:hideMark/>
          </w:tcPr>
          <w:p w:rsidR="00DC4048" w:rsidRPr="00E1745A" w:rsidRDefault="00DC4048" w:rsidP="00DC4048">
            <w:pPr>
              <w:rPr>
                <w:sz w:val="22"/>
                <w:szCs w:val="22"/>
              </w:rPr>
            </w:pPr>
            <w:r w:rsidRPr="00E1745A">
              <w:rPr>
                <w:sz w:val="22"/>
                <w:szCs w:val="22"/>
              </w:rPr>
              <w:t>Комитет социальной защиты населения Старорусского муниципального района</w:t>
            </w:r>
          </w:p>
          <w:p w:rsidR="00DC4048" w:rsidRPr="00E1745A" w:rsidRDefault="00DC4048" w:rsidP="00DC4048">
            <w:pPr>
              <w:rPr>
                <w:sz w:val="22"/>
                <w:szCs w:val="22"/>
              </w:rPr>
            </w:pPr>
            <w:r w:rsidRPr="00E1745A">
              <w:rPr>
                <w:sz w:val="22"/>
                <w:szCs w:val="22"/>
              </w:rPr>
              <w:t>175202, Новгородская обл.,</w:t>
            </w:r>
          </w:p>
          <w:p w:rsidR="00DC4048" w:rsidRPr="00E1745A" w:rsidRDefault="00DC4048" w:rsidP="00DC4048">
            <w:pPr>
              <w:rPr>
                <w:sz w:val="22"/>
                <w:szCs w:val="22"/>
              </w:rPr>
            </w:pPr>
            <w:r w:rsidRPr="00E1745A">
              <w:rPr>
                <w:sz w:val="22"/>
                <w:szCs w:val="22"/>
              </w:rPr>
              <w:t xml:space="preserve">г. Старая Русса, </w:t>
            </w:r>
          </w:p>
          <w:p w:rsidR="00DC4048" w:rsidRPr="00E1745A" w:rsidRDefault="00DC4048" w:rsidP="00DC4048">
            <w:pPr>
              <w:rPr>
                <w:sz w:val="22"/>
                <w:szCs w:val="22"/>
              </w:rPr>
            </w:pPr>
            <w:r w:rsidRPr="00E1745A">
              <w:rPr>
                <w:sz w:val="22"/>
                <w:szCs w:val="22"/>
              </w:rPr>
              <w:t>Советская набережная, д.1</w:t>
            </w:r>
          </w:p>
          <w:p w:rsidR="00DC4048" w:rsidRPr="00E1745A" w:rsidRDefault="00DC4048" w:rsidP="00DC4048">
            <w:pPr>
              <w:rPr>
                <w:sz w:val="22"/>
                <w:szCs w:val="22"/>
              </w:rPr>
            </w:pPr>
            <w:r w:rsidRPr="00E1745A">
              <w:rPr>
                <w:sz w:val="22"/>
                <w:szCs w:val="22"/>
              </w:rPr>
              <w:lastRenderedPageBreak/>
              <w:t xml:space="preserve">(81652)22-386 </w:t>
            </w:r>
          </w:p>
          <w:p w:rsidR="00DC4048" w:rsidRPr="00E1745A" w:rsidRDefault="00DC4048" w:rsidP="00DC4048">
            <w:pPr>
              <w:rPr>
                <w:color w:val="0000FF"/>
                <w:sz w:val="22"/>
                <w:szCs w:val="22"/>
                <w:u w:val="single"/>
                <w:lang w:eastAsia="zh-CN"/>
              </w:rPr>
            </w:pPr>
            <w:r w:rsidRPr="00E1745A">
              <w:rPr>
                <w:sz w:val="22"/>
                <w:szCs w:val="22"/>
                <w:lang w:val="en-US"/>
              </w:rPr>
              <w:t>e</w:t>
            </w:r>
            <w:r w:rsidRPr="00E1745A">
              <w:rPr>
                <w:sz w:val="22"/>
                <w:szCs w:val="22"/>
              </w:rPr>
              <w:t>-</w:t>
            </w:r>
            <w:r w:rsidRPr="00E1745A">
              <w:rPr>
                <w:sz w:val="22"/>
                <w:szCs w:val="22"/>
                <w:lang w:val="en-US"/>
              </w:rPr>
              <w:t>mail</w:t>
            </w:r>
            <w:r w:rsidRPr="00E1745A">
              <w:rPr>
                <w:sz w:val="22"/>
                <w:szCs w:val="22"/>
                <w:lang w:eastAsia="zh-CN"/>
              </w:rPr>
              <w:t xml:space="preserve">: </w:t>
            </w:r>
            <w:hyperlink r:id="rId44" w:history="1">
              <w:r w:rsidRPr="00E1745A">
                <w:rPr>
                  <w:color w:val="0000FF"/>
                  <w:sz w:val="22"/>
                  <w:szCs w:val="22"/>
                  <w:u w:val="single"/>
                  <w:lang w:val="en-US" w:eastAsia="zh-CN"/>
                </w:rPr>
                <w:t>kszn</w:t>
              </w:r>
              <w:r w:rsidRPr="00E1745A">
                <w:rPr>
                  <w:color w:val="0000FF"/>
                  <w:sz w:val="22"/>
                  <w:szCs w:val="22"/>
                  <w:u w:val="single"/>
                  <w:lang w:eastAsia="zh-CN"/>
                </w:rPr>
                <w:t>@</w:t>
              </w:r>
              <w:r w:rsidRPr="00E1745A">
                <w:rPr>
                  <w:color w:val="0000FF"/>
                  <w:sz w:val="22"/>
                  <w:szCs w:val="22"/>
                  <w:u w:val="single"/>
                  <w:lang w:val="en-US" w:eastAsia="zh-CN"/>
                </w:rPr>
                <w:t>admrussa</w:t>
              </w:r>
              <w:r w:rsidRPr="00E1745A">
                <w:rPr>
                  <w:color w:val="0000FF"/>
                  <w:sz w:val="22"/>
                  <w:szCs w:val="22"/>
                  <w:u w:val="single"/>
                  <w:lang w:eastAsia="zh-CN"/>
                </w:rPr>
                <w:t>.</w:t>
              </w:r>
              <w:r w:rsidRPr="00E1745A">
                <w:rPr>
                  <w:color w:val="0000FF"/>
                  <w:sz w:val="22"/>
                  <w:szCs w:val="22"/>
                  <w:u w:val="single"/>
                  <w:lang w:val="en-US" w:eastAsia="zh-CN"/>
                </w:rPr>
                <w:t>ru</w:t>
              </w:r>
            </w:hyperlink>
          </w:p>
          <w:p w:rsidR="00DC4048" w:rsidRPr="00E1745A" w:rsidRDefault="00DC4048" w:rsidP="00DC4048">
            <w:pPr>
              <w:rPr>
                <w:sz w:val="22"/>
                <w:szCs w:val="22"/>
                <w:lang w:val="en-US" w:eastAsia="zh-CN"/>
              </w:rPr>
            </w:pPr>
            <w:r w:rsidRPr="00E1745A">
              <w:rPr>
                <w:color w:val="0000FF"/>
                <w:sz w:val="22"/>
                <w:szCs w:val="22"/>
                <w:u w:val="single"/>
                <w:lang w:val="en-US"/>
              </w:rPr>
              <w:t>http://www.admrussa.ru/</w:t>
            </w:r>
          </w:p>
        </w:tc>
        <w:tc>
          <w:tcPr>
            <w:tcW w:w="1701" w:type="dxa"/>
          </w:tcPr>
          <w:p w:rsidR="00DC4048" w:rsidRPr="00E1745A" w:rsidRDefault="00DC4048" w:rsidP="00DC4048">
            <w:pPr>
              <w:jc w:val="center"/>
              <w:rPr>
                <w:sz w:val="22"/>
                <w:szCs w:val="22"/>
              </w:rPr>
            </w:pPr>
            <w:r w:rsidRPr="00E1745A">
              <w:rPr>
                <w:sz w:val="22"/>
                <w:szCs w:val="22"/>
              </w:rPr>
              <w:lastRenderedPageBreak/>
              <w:t>Понедельник</w:t>
            </w:r>
          </w:p>
          <w:p w:rsidR="00DC4048" w:rsidRPr="00E1745A" w:rsidRDefault="00DC4048" w:rsidP="00DC4048">
            <w:pPr>
              <w:jc w:val="center"/>
              <w:rPr>
                <w:sz w:val="22"/>
                <w:szCs w:val="22"/>
              </w:rPr>
            </w:pPr>
            <w:r w:rsidRPr="00E1745A">
              <w:rPr>
                <w:sz w:val="22"/>
                <w:szCs w:val="22"/>
              </w:rPr>
              <w:t>8.30-13.00</w:t>
            </w:r>
          </w:p>
          <w:p w:rsidR="00DC4048" w:rsidRPr="00E1745A" w:rsidRDefault="00DC4048" w:rsidP="00DC4048">
            <w:pPr>
              <w:rPr>
                <w:sz w:val="22"/>
                <w:szCs w:val="22"/>
              </w:rPr>
            </w:pPr>
          </w:p>
        </w:tc>
        <w:tc>
          <w:tcPr>
            <w:tcW w:w="3118" w:type="dxa"/>
            <w:hideMark/>
          </w:tcPr>
          <w:p w:rsidR="00DC4048" w:rsidRPr="00E1745A" w:rsidRDefault="00DC4048" w:rsidP="00DC4048">
            <w:pPr>
              <w:rPr>
                <w:sz w:val="22"/>
                <w:szCs w:val="22"/>
              </w:rPr>
            </w:pPr>
            <w:r w:rsidRPr="00E1745A">
              <w:rPr>
                <w:sz w:val="22"/>
                <w:szCs w:val="22"/>
              </w:rPr>
              <w:t>Управление МФЦ Старорусского муниципального района</w:t>
            </w:r>
          </w:p>
          <w:p w:rsidR="00DC4048" w:rsidRPr="00E1745A" w:rsidRDefault="00DC4048" w:rsidP="00DC4048">
            <w:pPr>
              <w:rPr>
                <w:sz w:val="22"/>
                <w:szCs w:val="22"/>
              </w:rPr>
            </w:pPr>
            <w:r w:rsidRPr="00E1745A">
              <w:rPr>
                <w:sz w:val="22"/>
                <w:szCs w:val="22"/>
              </w:rPr>
              <w:t>175207, Новгородская обл., г. Старая Русса,</w:t>
            </w:r>
          </w:p>
          <w:p w:rsidR="00DC4048" w:rsidRPr="00E1745A" w:rsidRDefault="00DC4048" w:rsidP="00DC4048">
            <w:pPr>
              <w:rPr>
                <w:sz w:val="22"/>
                <w:szCs w:val="22"/>
              </w:rPr>
            </w:pPr>
            <w:r w:rsidRPr="00E1745A">
              <w:rPr>
                <w:sz w:val="22"/>
                <w:szCs w:val="22"/>
              </w:rPr>
              <w:t xml:space="preserve">ул. Александровская, .34 </w:t>
            </w:r>
          </w:p>
          <w:p w:rsidR="00DC4048" w:rsidRPr="00E1745A" w:rsidRDefault="00DC4048" w:rsidP="00DC4048">
            <w:pPr>
              <w:rPr>
                <w:sz w:val="22"/>
                <w:szCs w:val="22"/>
              </w:rPr>
            </w:pPr>
            <w:r w:rsidRPr="00E1745A">
              <w:rPr>
                <w:sz w:val="22"/>
                <w:szCs w:val="22"/>
              </w:rPr>
              <w:lastRenderedPageBreak/>
              <w:t>(81652)30-494</w:t>
            </w:r>
          </w:p>
          <w:p w:rsidR="00DC4048" w:rsidRPr="00E1745A" w:rsidRDefault="00DC4048" w:rsidP="00DC4048">
            <w:pPr>
              <w:rPr>
                <w:sz w:val="22"/>
                <w:szCs w:val="22"/>
              </w:rPr>
            </w:pPr>
            <w:r w:rsidRPr="00E1745A">
              <w:rPr>
                <w:sz w:val="22"/>
                <w:szCs w:val="22"/>
              </w:rPr>
              <w:t>(81652)30-495</w:t>
            </w:r>
          </w:p>
          <w:p w:rsidR="00DC4048" w:rsidRPr="00E1745A" w:rsidRDefault="00DC4048" w:rsidP="00DC4048">
            <w:pPr>
              <w:rPr>
                <w:sz w:val="22"/>
                <w:szCs w:val="22"/>
              </w:rPr>
            </w:pPr>
            <w:r w:rsidRPr="00E1745A">
              <w:rPr>
                <w:sz w:val="22"/>
                <w:szCs w:val="22"/>
              </w:rPr>
              <w:t>(81652)30-497</w:t>
            </w:r>
          </w:p>
          <w:p w:rsidR="00DC4048" w:rsidRPr="00E1745A" w:rsidRDefault="00DC4048" w:rsidP="00DC4048">
            <w:pPr>
              <w:rPr>
                <w:sz w:val="22"/>
                <w:szCs w:val="22"/>
                <w:lang w:eastAsia="zh-CN"/>
              </w:rPr>
            </w:pPr>
            <w:r w:rsidRPr="00E1745A">
              <w:rPr>
                <w:sz w:val="22"/>
                <w:szCs w:val="22"/>
                <w:lang w:val="en-US"/>
              </w:rPr>
              <w:t>e</w:t>
            </w:r>
            <w:r w:rsidRPr="00E1745A">
              <w:rPr>
                <w:sz w:val="22"/>
                <w:szCs w:val="22"/>
              </w:rPr>
              <w:t>-</w:t>
            </w:r>
            <w:r w:rsidRPr="00E1745A">
              <w:rPr>
                <w:sz w:val="22"/>
                <w:szCs w:val="22"/>
                <w:lang w:val="en-US"/>
              </w:rPr>
              <w:t>mail</w:t>
            </w:r>
            <w:r w:rsidRPr="00E1745A">
              <w:rPr>
                <w:sz w:val="22"/>
                <w:szCs w:val="22"/>
                <w:lang w:eastAsia="zh-CN"/>
              </w:rPr>
              <w:t xml:space="preserve">: </w:t>
            </w:r>
            <w:hyperlink r:id="rId45" w:history="1">
              <w:r w:rsidRPr="00E1745A">
                <w:rPr>
                  <w:color w:val="0000FF"/>
                  <w:sz w:val="22"/>
                  <w:szCs w:val="22"/>
                  <w:u w:val="single"/>
                  <w:lang w:val="en-US" w:eastAsia="zh-CN"/>
                </w:rPr>
                <w:t>str</w:t>
              </w:r>
              <w:r w:rsidRPr="00E1745A">
                <w:rPr>
                  <w:color w:val="0000FF"/>
                  <w:sz w:val="22"/>
                  <w:szCs w:val="22"/>
                  <w:u w:val="single"/>
                  <w:lang w:eastAsia="zh-CN"/>
                </w:rPr>
                <w:t>-</w:t>
              </w:r>
              <w:r w:rsidRPr="00E1745A">
                <w:rPr>
                  <w:color w:val="0000FF"/>
                  <w:sz w:val="22"/>
                  <w:szCs w:val="22"/>
                  <w:u w:val="single"/>
                  <w:lang w:val="en-US" w:eastAsia="zh-CN"/>
                </w:rPr>
                <w:t>mfc</w:t>
              </w:r>
              <w:r w:rsidRPr="00E1745A">
                <w:rPr>
                  <w:color w:val="0000FF"/>
                  <w:sz w:val="22"/>
                  <w:szCs w:val="22"/>
                  <w:u w:val="single"/>
                  <w:lang w:eastAsia="zh-CN"/>
                </w:rPr>
                <w:t>@</w:t>
              </w:r>
              <w:r w:rsidRPr="00E1745A">
                <w:rPr>
                  <w:color w:val="0000FF"/>
                  <w:sz w:val="22"/>
                  <w:szCs w:val="22"/>
                  <w:u w:val="single"/>
                  <w:lang w:val="en-US" w:eastAsia="zh-CN"/>
                </w:rPr>
                <w:t>mail</w:t>
              </w:r>
              <w:r w:rsidRPr="00E1745A">
                <w:rPr>
                  <w:color w:val="0000FF"/>
                  <w:sz w:val="22"/>
                  <w:szCs w:val="22"/>
                  <w:u w:val="single"/>
                  <w:lang w:eastAsia="zh-CN"/>
                </w:rPr>
                <w:t>.</w:t>
              </w:r>
              <w:r w:rsidRPr="00E1745A">
                <w:rPr>
                  <w:color w:val="0000FF"/>
                  <w:sz w:val="22"/>
                  <w:szCs w:val="22"/>
                  <w:u w:val="single"/>
                  <w:lang w:val="en-US" w:eastAsia="zh-CN"/>
                </w:rPr>
                <w:t>ru</w:t>
              </w:r>
            </w:hyperlink>
          </w:p>
        </w:tc>
        <w:tc>
          <w:tcPr>
            <w:tcW w:w="2268" w:type="dxa"/>
            <w:hideMark/>
          </w:tcPr>
          <w:p w:rsidR="00DC4048" w:rsidRPr="00E1745A" w:rsidRDefault="00DC4048" w:rsidP="00DC4048">
            <w:pPr>
              <w:jc w:val="center"/>
              <w:rPr>
                <w:sz w:val="22"/>
                <w:szCs w:val="22"/>
              </w:rPr>
            </w:pPr>
            <w:r w:rsidRPr="00E1745A">
              <w:rPr>
                <w:sz w:val="22"/>
                <w:szCs w:val="22"/>
              </w:rPr>
              <w:lastRenderedPageBreak/>
              <w:t>Пн. 8.30- 18.30</w:t>
            </w:r>
          </w:p>
          <w:p w:rsidR="00DC4048" w:rsidRPr="00E1745A" w:rsidRDefault="00DC4048" w:rsidP="00DC4048">
            <w:pPr>
              <w:jc w:val="center"/>
              <w:rPr>
                <w:sz w:val="22"/>
                <w:szCs w:val="22"/>
              </w:rPr>
            </w:pPr>
            <w:r w:rsidRPr="00E1745A">
              <w:rPr>
                <w:sz w:val="22"/>
                <w:szCs w:val="22"/>
              </w:rPr>
              <w:t>Вт. 8.30-18.30</w:t>
            </w:r>
          </w:p>
          <w:p w:rsidR="00DC4048" w:rsidRPr="00E1745A" w:rsidRDefault="00DC4048" w:rsidP="00DC4048">
            <w:pPr>
              <w:jc w:val="center"/>
              <w:rPr>
                <w:sz w:val="22"/>
                <w:szCs w:val="22"/>
              </w:rPr>
            </w:pPr>
            <w:r w:rsidRPr="00E1745A">
              <w:rPr>
                <w:sz w:val="22"/>
                <w:szCs w:val="22"/>
              </w:rPr>
              <w:t>Ср. 8.30-18.30</w:t>
            </w:r>
          </w:p>
          <w:p w:rsidR="00DC4048" w:rsidRPr="00E1745A" w:rsidRDefault="00DC4048" w:rsidP="00DC4048">
            <w:pPr>
              <w:jc w:val="center"/>
              <w:rPr>
                <w:sz w:val="22"/>
                <w:szCs w:val="22"/>
              </w:rPr>
            </w:pPr>
            <w:r w:rsidRPr="00E1745A">
              <w:rPr>
                <w:sz w:val="22"/>
                <w:szCs w:val="22"/>
              </w:rPr>
              <w:t>Чт. 10.00-20.00</w:t>
            </w:r>
          </w:p>
          <w:p w:rsidR="00DC4048" w:rsidRPr="00E1745A" w:rsidRDefault="00DC4048" w:rsidP="00DC4048">
            <w:pPr>
              <w:jc w:val="center"/>
              <w:rPr>
                <w:sz w:val="22"/>
                <w:szCs w:val="22"/>
              </w:rPr>
            </w:pPr>
            <w:r w:rsidRPr="00E1745A">
              <w:rPr>
                <w:sz w:val="22"/>
                <w:szCs w:val="22"/>
              </w:rPr>
              <w:t>Пт. 8.30-18.30</w:t>
            </w:r>
          </w:p>
          <w:p w:rsidR="00DC4048" w:rsidRPr="00E1745A" w:rsidRDefault="00DC4048" w:rsidP="00DC4048">
            <w:pPr>
              <w:jc w:val="center"/>
              <w:rPr>
                <w:sz w:val="22"/>
                <w:szCs w:val="22"/>
              </w:rPr>
            </w:pPr>
            <w:r w:rsidRPr="00E1745A">
              <w:rPr>
                <w:sz w:val="22"/>
                <w:szCs w:val="22"/>
              </w:rPr>
              <w:t>Сб. 8.30-14.30</w:t>
            </w:r>
          </w:p>
        </w:tc>
      </w:tr>
      <w:tr w:rsidR="00DC4048" w:rsidRPr="008457E5" w:rsidTr="00DC4048">
        <w:tc>
          <w:tcPr>
            <w:tcW w:w="3560" w:type="dxa"/>
            <w:hideMark/>
          </w:tcPr>
          <w:p w:rsidR="00DC4048" w:rsidRPr="00E1745A" w:rsidRDefault="00DC4048" w:rsidP="00DC4048">
            <w:pPr>
              <w:autoSpaceDE w:val="0"/>
              <w:autoSpaceDN w:val="0"/>
              <w:adjustRightInd w:val="0"/>
              <w:rPr>
                <w:sz w:val="22"/>
                <w:szCs w:val="22"/>
              </w:rPr>
            </w:pPr>
            <w:r w:rsidRPr="00E1745A">
              <w:rPr>
                <w:sz w:val="22"/>
                <w:szCs w:val="22"/>
              </w:rPr>
              <w:lastRenderedPageBreak/>
              <w:t xml:space="preserve">Комитет образования Администрации </w:t>
            </w:r>
            <w:proofErr w:type="spellStart"/>
            <w:r w:rsidRPr="00E1745A">
              <w:rPr>
                <w:sz w:val="22"/>
                <w:szCs w:val="22"/>
              </w:rPr>
              <w:t>Хвойнинского</w:t>
            </w:r>
            <w:proofErr w:type="spellEnd"/>
            <w:r w:rsidRPr="00E1745A">
              <w:rPr>
                <w:sz w:val="22"/>
                <w:szCs w:val="22"/>
              </w:rPr>
              <w:t xml:space="preserve"> муниципального района</w:t>
            </w:r>
          </w:p>
          <w:p w:rsidR="00DC4048" w:rsidRPr="00E1745A" w:rsidRDefault="00DC4048" w:rsidP="00DC4048">
            <w:pPr>
              <w:autoSpaceDE w:val="0"/>
              <w:autoSpaceDN w:val="0"/>
              <w:adjustRightInd w:val="0"/>
              <w:rPr>
                <w:sz w:val="22"/>
                <w:szCs w:val="22"/>
              </w:rPr>
            </w:pPr>
            <w:r w:rsidRPr="00E1745A">
              <w:rPr>
                <w:sz w:val="22"/>
                <w:szCs w:val="22"/>
              </w:rPr>
              <w:t xml:space="preserve">174580, Новгородская обл., </w:t>
            </w:r>
            <w:proofErr w:type="spellStart"/>
            <w:r w:rsidRPr="00E1745A">
              <w:rPr>
                <w:sz w:val="22"/>
                <w:szCs w:val="22"/>
              </w:rPr>
              <w:t>р.п</w:t>
            </w:r>
            <w:proofErr w:type="spellEnd"/>
            <w:r w:rsidRPr="00E1745A">
              <w:rPr>
                <w:sz w:val="22"/>
                <w:szCs w:val="22"/>
              </w:rPr>
              <w:t xml:space="preserve">. </w:t>
            </w:r>
            <w:proofErr w:type="spellStart"/>
            <w:r w:rsidRPr="00E1745A">
              <w:rPr>
                <w:sz w:val="22"/>
                <w:szCs w:val="22"/>
              </w:rPr>
              <w:t>Хвойная</w:t>
            </w:r>
            <w:proofErr w:type="gramStart"/>
            <w:r w:rsidRPr="00E1745A">
              <w:rPr>
                <w:sz w:val="22"/>
                <w:szCs w:val="22"/>
              </w:rPr>
              <w:t>,у</w:t>
            </w:r>
            <w:proofErr w:type="gramEnd"/>
            <w:r w:rsidRPr="00E1745A">
              <w:rPr>
                <w:sz w:val="22"/>
                <w:szCs w:val="22"/>
              </w:rPr>
              <w:t>л</w:t>
            </w:r>
            <w:proofErr w:type="spellEnd"/>
            <w:r w:rsidRPr="00E1745A">
              <w:rPr>
                <w:sz w:val="22"/>
                <w:szCs w:val="22"/>
              </w:rPr>
              <w:t>. Советская, д. 8,</w:t>
            </w:r>
          </w:p>
          <w:p w:rsidR="00DC4048" w:rsidRPr="00E1745A" w:rsidRDefault="00DC4048" w:rsidP="00DC4048">
            <w:pPr>
              <w:autoSpaceDE w:val="0"/>
              <w:autoSpaceDN w:val="0"/>
              <w:adjustRightInd w:val="0"/>
              <w:rPr>
                <w:sz w:val="22"/>
                <w:szCs w:val="22"/>
              </w:rPr>
            </w:pPr>
            <w:r w:rsidRPr="00E1745A">
              <w:rPr>
                <w:sz w:val="22"/>
                <w:szCs w:val="22"/>
              </w:rPr>
              <w:t>(81667)50-395</w:t>
            </w:r>
          </w:p>
          <w:p w:rsidR="00DC4048" w:rsidRPr="00E1745A" w:rsidRDefault="00DC4048" w:rsidP="00DC4048">
            <w:pPr>
              <w:autoSpaceDE w:val="0"/>
              <w:autoSpaceDN w:val="0"/>
              <w:adjustRightInd w:val="0"/>
              <w:rPr>
                <w:sz w:val="22"/>
                <w:szCs w:val="22"/>
              </w:rPr>
            </w:pPr>
            <w:r w:rsidRPr="00E1745A">
              <w:rPr>
                <w:sz w:val="22"/>
                <w:szCs w:val="22"/>
              </w:rPr>
              <w:t>e-</w:t>
            </w:r>
            <w:proofErr w:type="spellStart"/>
            <w:r w:rsidRPr="00E1745A">
              <w:rPr>
                <w:sz w:val="22"/>
                <w:szCs w:val="22"/>
              </w:rPr>
              <w:t>mail</w:t>
            </w:r>
            <w:proofErr w:type="spellEnd"/>
            <w:r w:rsidRPr="00E1745A">
              <w:rPr>
                <w:sz w:val="22"/>
                <w:szCs w:val="22"/>
              </w:rPr>
              <w:t>: ko5317@yandex.ru</w:t>
            </w:r>
          </w:p>
          <w:p w:rsidR="00DC4048" w:rsidRPr="00E1745A" w:rsidRDefault="00DC4048" w:rsidP="00DC4048">
            <w:pPr>
              <w:rPr>
                <w:sz w:val="22"/>
                <w:szCs w:val="22"/>
                <w:lang w:val="en-US"/>
              </w:rPr>
            </w:pPr>
            <w:r w:rsidRPr="00E1745A">
              <w:rPr>
                <w:sz w:val="22"/>
                <w:szCs w:val="22"/>
                <w:lang w:val="en-US"/>
              </w:rPr>
              <w:t>http://www.khvoinaya.ru/</w:t>
            </w:r>
          </w:p>
        </w:tc>
        <w:tc>
          <w:tcPr>
            <w:tcW w:w="1701" w:type="dxa"/>
            <w:hideMark/>
          </w:tcPr>
          <w:p w:rsidR="00DC4048" w:rsidRPr="00E1745A" w:rsidRDefault="00DC4048" w:rsidP="00DC4048">
            <w:pPr>
              <w:jc w:val="center"/>
              <w:rPr>
                <w:sz w:val="22"/>
                <w:szCs w:val="22"/>
              </w:rPr>
            </w:pPr>
            <w:r w:rsidRPr="00E1745A">
              <w:rPr>
                <w:sz w:val="22"/>
                <w:szCs w:val="22"/>
              </w:rPr>
              <w:t xml:space="preserve">Понедельник 14.00 - 17.00 Вторник </w:t>
            </w:r>
          </w:p>
          <w:p w:rsidR="00DC4048" w:rsidRPr="00E1745A" w:rsidRDefault="00DC4048" w:rsidP="00DC4048">
            <w:pPr>
              <w:jc w:val="center"/>
              <w:rPr>
                <w:sz w:val="22"/>
                <w:szCs w:val="22"/>
              </w:rPr>
            </w:pPr>
            <w:r w:rsidRPr="00E1745A">
              <w:rPr>
                <w:sz w:val="22"/>
                <w:szCs w:val="22"/>
              </w:rPr>
              <w:t>8.30 - 13.00</w:t>
            </w:r>
          </w:p>
        </w:tc>
        <w:tc>
          <w:tcPr>
            <w:tcW w:w="3118" w:type="dxa"/>
            <w:hideMark/>
          </w:tcPr>
          <w:p w:rsidR="00DC4048" w:rsidRPr="00E1745A" w:rsidRDefault="00DC4048" w:rsidP="00DC4048">
            <w:pPr>
              <w:rPr>
                <w:sz w:val="22"/>
                <w:szCs w:val="22"/>
              </w:rPr>
            </w:pPr>
            <w:r w:rsidRPr="00E1745A">
              <w:rPr>
                <w:sz w:val="22"/>
                <w:szCs w:val="22"/>
              </w:rPr>
              <w:t xml:space="preserve">Отдел МФЦ </w:t>
            </w:r>
            <w:proofErr w:type="spellStart"/>
            <w:r w:rsidRPr="00E1745A">
              <w:rPr>
                <w:sz w:val="22"/>
                <w:szCs w:val="22"/>
              </w:rPr>
              <w:t>Хвойнинского</w:t>
            </w:r>
            <w:proofErr w:type="spellEnd"/>
            <w:r w:rsidRPr="00E1745A">
              <w:rPr>
                <w:sz w:val="22"/>
                <w:szCs w:val="22"/>
              </w:rPr>
              <w:t xml:space="preserve"> муниципального района</w:t>
            </w:r>
          </w:p>
          <w:p w:rsidR="00DC4048" w:rsidRPr="00E1745A" w:rsidRDefault="00DC4048" w:rsidP="00DC4048">
            <w:pPr>
              <w:rPr>
                <w:sz w:val="22"/>
                <w:szCs w:val="22"/>
              </w:rPr>
            </w:pPr>
            <w:r w:rsidRPr="00E1745A">
              <w:rPr>
                <w:sz w:val="22"/>
                <w:szCs w:val="22"/>
              </w:rPr>
              <w:t xml:space="preserve">174580, Новгородская обл., </w:t>
            </w:r>
            <w:proofErr w:type="spellStart"/>
            <w:r w:rsidRPr="00E1745A">
              <w:rPr>
                <w:sz w:val="22"/>
                <w:szCs w:val="22"/>
              </w:rPr>
              <w:t>р.п</w:t>
            </w:r>
            <w:proofErr w:type="spellEnd"/>
            <w:r w:rsidRPr="00E1745A">
              <w:rPr>
                <w:sz w:val="22"/>
                <w:szCs w:val="22"/>
              </w:rPr>
              <w:t xml:space="preserve">. Хвойная, </w:t>
            </w:r>
          </w:p>
          <w:p w:rsidR="00DC4048" w:rsidRPr="00E1745A" w:rsidRDefault="00DC4048" w:rsidP="00DC4048">
            <w:pPr>
              <w:rPr>
                <w:sz w:val="22"/>
                <w:szCs w:val="22"/>
              </w:rPr>
            </w:pPr>
            <w:r w:rsidRPr="00E1745A">
              <w:rPr>
                <w:sz w:val="22"/>
                <w:szCs w:val="22"/>
              </w:rPr>
              <w:t>ул. Советская, д. 12</w:t>
            </w:r>
          </w:p>
          <w:p w:rsidR="00DC4048" w:rsidRPr="00E1745A" w:rsidRDefault="00DC4048" w:rsidP="00DC4048">
            <w:pPr>
              <w:rPr>
                <w:sz w:val="22"/>
                <w:szCs w:val="22"/>
              </w:rPr>
            </w:pPr>
            <w:r w:rsidRPr="00E1745A">
              <w:rPr>
                <w:sz w:val="22"/>
                <w:szCs w:val="22"/>
              </w:rPr>
              <w:t>(81667) 50-622</w:t>
            </w:r>
          </w:p>
          <w:p w:rsidR="00DC4048" w:rsidRPr="00E1745A" w:rsidRDefault="00DC4048" w:rsidP="00DC4048">
            <w:pPr>
              <w:rPr>
                <w:sz w:val="22"/>
                <w:szCs w:val="22"/>
              </w:rPr>
            </w:pPr>
            <w:r w:rsidRPr="00E1745A">
              <w:rPr>
                <w:sz w:val="22"/>
                <w:szCs w:val="22"/>
                <w:lang w:val="en-US"/>
              </w:rPr>
              <w:t>e</w:t>
            </w:r>
            <w:r w:rsidRPr="00E1745A">
              <w:rPr>
                <w:sz w:val="22"/>
                <w:szCs w:val="22"/>
              </w:rPr>
              <w:t>-</w:t>
            </w:r>
            <w:r w:rsidRPr="00E1745A">
              <w:rPr>
                <w:sz w:val="22"/>
                <w:szCs w:val="22"/>
                <w:lang w:val="en-US"/>
              </w:rPr>
              <w:t>mail</w:t>
            </w:r>
            <w:r w:rsidRPr="00E1745A">
              <w:rPr>
                <w:sz w:val="22"/>
                <w:szCs w:val="22"/>
                <w:lang w:eastAsia="zh-CN"/>
              </w:rPr>
              <w:t xml:space="preserve">: </w:t>
            </w:r>
            <w:proofErr w:type="spellStart"/>
            <w:r w:rsidRPr="00E1745A">
              <w:rPr>
                <w:sz w:val="22"/>
                <w:szCs w:val="22"/>
                <w:lang w:val="en-US" w:eastAsia="zh-CN"/>
              </w:rPr>
              <w:t>m</w:t>
            </w:r>
            <w:r w:rsidRPr="00E1745A">
              <w:rPr>
                <w:sz w:val="22"/>
                <w:szCs w:val="22"/>
                <w:lang w:val="en-US"/>
              </w:rPr>
              <w:t>fc</w:t>
            </w:r>
            <w:proofErr w:type="spellEnd"/>
            <w:r w:rsidRPr="00E1745A">
              <w:rPr>
                <w:sz w:val="22"/>
                <w:szCs w:val="22"/>
              </w:rPr>
              <w:t>_</w:t>
            </w:r>
            <w:proofErr w:type="spellStart"/>
            <w:r w:rsidRPr="00E1745A">
              <w:rPr>
                <w:sz w:val="22"/>
                <w:szCs w:val="22"/>
                <w:lang w:val="en-US"/>
              </w:rPr>
              <w:t>xvoinaya</w:t>
            </w:r>
            <w:proofErr w:type="spellEnd"/>
            <w:r w:rsidRPr="00E1745A">
              <w:rPr>
                <w:sz w:val="22"/>
                <w:szCs w:val="22"/>
              </w:rPr>
              <w:t>@</w:t>
            </w:r>
            <w:r w:rsidRPr="00E1745A">
              <w:rPr>
                <w:sz w:val="22"/>
                <w:szCs w:val="22"/>
                <w:lang w:val="en-US"/>
              </w:rPr>
              <w:t>mail</w:t>
            </w:r>
            <w:r w:rsidRPr="00E1745A">
              <w:rPr>
                <w:sz w:val="22"/>
                <w:szCs w:val="22"/>
              </w:rPr>
              <w:t>.</w:t>
            </w:r>
            <w:r w:rsidRPr="00E1745A">
              <w:rPr>
                <w:sz w:val="22"/>
                <w:szCs w:val="22"/>
                <w:lang w:val="en-US"/>
              </w:rPr>
              <w:t>ru</w:t>
            </w:r>
          </w:p>
        </w:tc>
        <w:tc>
          <w:tcPr>
            <w:tcW w:w="2268" w:type="dxa"/>
            <w:hideMark/>
          </w:tcPr>
          <w:p w:rsidR="00DC4048" w:rsidRPr="00E1745A" w:rsidRDefault="00DC4048" w:rsidP="00DC4048">
            <w:pPr>
              <w:jc w:val="center"/>
              <w:rPr>
                <w:sz w:val="22"/>
                <w:szCs w:val="22"/>
              </w:rPr>
            </w:pPr>
            <w:r w:rsidRPr="00E1745A">
              <w:rPr>
                <w:sz w:val="22"/>
                <w:szCs w:val="22"/>
              </w:rPr>
              <w:t>Пн. 8.30-14.30</w:t>
            </w:r>
          </w:p>
          <w:p w:rsidR="00DC4048" w:rsidRPr="00E1745A" w:rsidRDefault="00DC4048" w:rsidP="00DC4048">
            <w:pPr>
              <w:jc w:val="center"/>
              <w:rPr>
                <w:sz w:val="22"/>
                <w:szCs w:val="22"/>
              </w:rPr>
            </w:pPr>
            <w:r w:rsidRPr="00E1745A">
              <w:rPr>
                <w:sz w:val="22"/>
                <w:szCs w:val="22"/>
              </w:rPr>
              <w:t>Вт. 8.30-17.30</w:t>
            </w:r>
          </w:p>
          <w:p w:rsidR="00DC4048" w:rsidRPr="00E1745A" w:rsidRDefault="00DC4048" w:rsidP="00DC4048">
            <w:pPr>
              <w:jc w:val="center"/>
              <w:rPr>
                <w:sz w:val="22"/>
                <w:szCs w:val="22"/>
              </w:rPr>
            </w:pPr>
            <w:r w:rsidRPr="00E1745A">
              <w:rPr>
                <w:sz w:val="22"/>
                <w:szCs w:val="22"/>
              </w:rPr>
              <w:t>Ср. 8.30-17.30</w:t>
            </w:r>
          </w:p>
          <w:p w:rsidR="00DC4048" w:rsidRPr="00E1745A" w:rsidRDefault="00DC4048" w:rsidP="00DC4048">
            <w:pPr>
              <w:jc w:val="center"/>
              <w:rPr>
                <w:sz w:val="22"/>
                <w:szCs w:val="22"/>
              </w:rPr>
            </w:pPr>
            <w:r w:rsidRPr="00E1745A">
              <w:rPr>
                <w:sz w:val="22"/>
                <w:szCs w:val="22"/>
              </w:rPr>
              <w:t>Чт. 10.00-17.30</w:t>
            </w:r>
          </w:p>
          <w:p w:rsidR="00DC4048" w:rsidRPr="00E1745A" w:rsidRDefault="00DC4048" w:rsidP="00DC4048">
            <w:pPr>
              <w:jc w:val="center"/>
              <w:rPr>
                <w:sz w:val="22"/>
                <w:szCs w:val="22"/>
              </w:rPr>
            </w:pPr>
            <w:r w:rsidRPr="00E1745A">
              <w:rPr>
                <w:sz w:val="22"/>
                <w:szCs w:val="22"/>
              </w:rPr>
              <w:t>Пт. 8.30-17.30</w:t>
            </w:r>
          </w:p>
          <w:p w:rsidR="00DC4048" w:rsidRPr="00E1745A" w:rsidRDefault="00DC4048" w:rsidP="00DC4048">
            <w:pPr>
              <w:jc w:val="center"/>
              <w:rPr>
                <w:sz w:val="22"/>
                <w:szCs w:val="22"/>
              </w:rPr>
            </w:pPr>
            <w:r w:rsidRPr="00E1745A">
              <w:rPr>
                <w:sz w:val="22"/>
                <w:szCs w:val="22"/>
              </w:rPr>
              <w:t>Сб. 9.00-15.00</w:t>
            </w:r>
          </w:p>
        </w:tc>
      </w:tr>
      <w:tr w:rsidR="00DC4048" w:rsidRPr="008457E5" w:rsidTr="00DC4048">
        <w:tc>
          <w:tcPr>
            <w:tcW w:w="3560" w:type="dxa"/>
            <w:hideMark/>
          </w:tcPr>
          <w:p w:rsidR="00DC4048" w:rsidRPr="00E1745A" w:rsidRDefault="00DC4048" w:rsidP="00DC4048">
            <w:pPr>
              <w:rPr>
                <w:sz w:val="22"/>
                <w:szCs w:val="22"/>
              </w:rPr>
            </w:pPr>
            <w:r w:rsidRPr="00E1745A">
              <w:rPr>
                <w:sz w:val="22"/>
                <w:szCs w:val="22"/>
              </w:rPr>
              <w:t xml:space="preserve">Комитет социальной защиты населения Администрации Холмского муниципального района </w:t>
            </w:r>
          </w:p>
          <w:p w:rsidR="00DC4048" w:rsidRPr="00E1745A" w:rsidRDefault="00DC4048" w:rsidP="00DC4048">
            <w:pPr>
              <w:rPr>
                <w:sz w:val="22"/>
                <w:szCs w:val="22"/>
              </w:rPr>
            </w:pPr>
            <w:r w:rsidRPr="00E1745A">
              <w:rPr>
                <w:sz w:val="22"/>
                <w:szCs w:val="22"/>
              </w:rPr>
              <w:t xml:space="preserve">175270, </w:t>
            </w:r>
            <w:proofErr w:type="gramStart"/>
            <w:r w:rsidRPr="00E1745A">
              <w:rPr>
                <w:sz w:val="22"/>
                <w:szCs w:val="22"/>
              </w:rPr>
              <w:t>Новгородская</w:t>
            </w:r>
            <w:proofErr w:type="gramEnd"/>
            <w:r w:rsidRPr="00E1745A">
              <w:rPr>
                <w:sz w:val="22"/>
                <w:szCs w:val="22"/>
              </w:rPr>
              <w:t xml:space="preserve"> обл., г. Холм, ул. Октябрьская, д.51/2, </w:t>
            </w:r>
          </w:p>
          <w:p w:rsidR="00DC4048" w:rsidRPr="00E1745A" w:rsidRDefault="00DC4048" w:rsidP="00DC4048">
            <w:pPr>
              <w:rPr>
                <w:sz w:val="22"/>
                <w:szCs w:val="22"/>
              </w:rPr>
            </w:pPr>
            <w:r w:rsidRPr="00E1745A">
              <w:rPr>
                <w:sz w:val="22"/>
                <w:szCs w:val="22"/>
              </w:rPr>
              <w:t>(81654)51-354,</w:t>
            </w:r>
            <w:r>
              <w:rPr>
                <w:sz w:val="22"/>
                <w:szCs w:val="22"/>
              </w:rPr>
              <w:t xml:space="preserve"> </w:t>
            </w:r>
            <w:r w:rsidRPr="00E1745A">
              <w:rPr>
                <w:sz w:val="22"/>
                <w:szCs w:val="22"/>
              </w:rPr>
              <w:t>(81654)51-961</w:t>
            </w:r>
          </w:p>
          <w:p w:rsidR="00DC4048" w:rsidRPr="00E1745A" w:rsidRDefault="00DC4048" w:rsidP="00DC4048">
            <w:pPr>
              <w:rPr>
                <w:sz w:val="22"/>
                <w:szCs w:val="22"/>
              </w:rPr>
            </w:pPr>
            <w:proofErr w:type="spellStart"/>
            <w:r w:rsidRPr="00E1745A">
              <w:rPr>
                <w:sz w:val="22"/>
                <w:szCs w:val="22"/>
              </w:rPr>
              <w:t>e-mail:holmksz@mail.ru</w:t>
            </w:r>
            <w:proofErr w:type="spellEnd"/>
          </w:p>
          <w:p w:rsidR="00DC4048" w:rsidRPr="00E1745A" w:rsidRDefault="00DC4048" w:rsidP="00DC4048">
            <w:pPr>
              <w:rPr>
                <w:sz w:val="22"/>
                <w:szCs w:val="22"/>
              </w:rPr>
            </w:pPr>
            <w:r w:rsidRPr="00E1745A">
              <w:rPr>
                <w:sz w:val="22"/>
                <w:szCs w:val="22"/>
              </w:rPr>
              <w:t>http://www.holmadmin.net/</w:t>
            </w:r>
          </w:p>
        </w:tc>
        <w:tc>
          <w:tcPr>
            <w:tcW w:w="1701" w:type="dxa"/>
            <w:hideMark/>
          </w:tcPr>
          <w:p w:rsidR="00DC4048" w:rsidRPr="00E1745A" w:rsidRDefault="00DC4048" w:rsidP="00DC4048">
            <w:pPr>
              <w:jc w:val="center"/>
              <w:rPr>
                <w:sz w:val="22"/>
                <w:szCs w:val="22"/>
              </w:rPr>
            </w:pPr>
            <w:r w:rsidRPr="00E1745A">
              <w:rPr>
                <w:sz w:val="22"/>
                <w:szCs w:val="22"/>
              </w:rPr>
              <w:t>Вторник,</w:t>
            </w:r>
          </w:p>
          <w:p w:rsidR="00DC4048" w:rsidRPr="00E1745A" w:rsidRDefault="00DC4048" w:rsidP="00DC4048">
            <w:pPr>
              <w:jc w:val="center"/>
              <w:rPr>
                <w:sz w:val="22"/>
                <w:szCs w:val="22"/>
              </w:rPr>
            </w:pPr>
            <w:r w:rsidRPr="00E1745A">
              <w:rPr>
                <w:sz w:val="22"/>
                <w:szCs w:val="22"/>
              </w:rPr>
              <w:t>четверг</w:t>
            </w:r>
          </w:p>
          <w:p w:rsidR="00DC4048" w:rsidRPr="00E1745A" w:rsidRDefault="00DC4048" w:rsidP="00DC4048">
            <w:pPr>
              <w:jc w:val="center"/>
              <w:rPr>
                <w:sz w:val="22"/>
                <w:szCs w:val="22"/>
              </w:rPr>
            </w:pPr>
            <w:r w:rsidRPr="00E1745A">
              <w:rPr>
                <w:sz w:val="22"/>
                <w:szCs w:val="22"/>
              </w:rPr>
              <w:t>9.00-11.00</w:t>
            </w:r>
          </w:p>
        </w:tc>
        <w:tc>
          <w:tcPr>
            <w:tcW w:w="3118" w:type="dxa"/>
            <w:hideMark/>
          </w:tcPr>
          <w:p w:rsidR="00DC4048" w:rsidRPr="00E1745A" w:rsidRDefault="00DC4048" w:rsidP="00DC4048">
            <w:pPr>
              <w:rPr>
                <w:sz w:val="22"/>
                <w:szCs w:val="22"/>
              </w:rPr>
            </w:pPr>
            <w:r w:rsidRPr="00E1745A">
              <w:rPr>
                <w:sz w:val="22"/>
                <w:szCs w:val="22"/>
              </w:rPr>
              <w:t>Отдел МФЦ Холмского муниципального района</w:t>
            </w:r>
          </w:p>
          <w:p w:rsidR="00DC4048" w:rsidRPr="00E1745A" w:rsidRDefault="00DC4048" w:rsidP="00DC4048">
            <w:pPr>
              <w:rPr>
                <w:sz w:val="22"/>
                <w:szCs w:val="22"/>
              </w:rPr>
            </w:pPr>
            <w:r w:rsidRPr="00E1745A">
              <w:rPr>
                <w:sz w:val="22"/>
                <w:szCs w:val="22"/>
              </w:rPr>
              <w:t xml:space="preserve">175270, </w:t>
            </w:r>
            <w:proofErr w:type="gramStart"/>
            <w:r w:rsidRPr="00E1745A">
              <w:rPr>
                <w:sz w:val="22"/>
                <w:szCs w:val="22"/>
              </w:rPr>
              <w:t>Новгородская</w:t>
            </w:r>
            <w:proofErr w:type="gramEnd"/>
            <w:r w:rsidRPr="00E1745A">
              <w:rPr>
                <w:sz w:val="22"/>
                <w:szCs w:val="22"/>
              </w:rPr>
              <w:t xml:space="preserve"> обл., г. Холм, </w:t>
            </w:r>
          </w:p>
          <w:p w:rsidR="00DC4048" w:rsidRPr="00E1745A" w:rsidRDefault="00DC4048" w:rsidP="00DC4048">
            <w:pPr>
              <w:rPr>
                <w:sz w:val="22"/>
                <w:szCs w:val="22"/>
              </w:rPr>
            </w:pPr>
            <w:r w:rsidRPr="00E1745A">
              <w:rPr>
                <w:sz w:val="22"/>
                <w:szCs w:val="22"/>
              </w:rPr>
              <w:t xml:space="preserve">ул. Октябрьская, д.51/2, </w:t>
            </w:r>
          </w:p>
          <w:p w:rsidR="00DC4048" w:rsidRPr="00E1745A" w:rsidRDefault="00DC4048" w:rsidP="00DC4048">
            <w:pPr>
              <w:rPr>
                <w:sz w:val="22"/>
                <w:szCs w:val="22"/>
              </w:rPr>
            </w:pPr>
            <w:r w:rsidRPr="00E1745A">
              <w:rPr>
                <w:sz w:val="22"/>
                <w:szCs w:val="22"/>
              </w:rPr>
              <w:t>(81654)59-026,</w:t>
            </w:r>
          </w:p>
          <w:p w:rsidR="00DC4048" w:rsidRPr="00E1745A" w:rsidRDefault="00DC4048" w:rsidP="00DC4048">
            <w:pPr>
              <w:rPr>
                <w:sz w:val="22"/>
                <w:szCs w:val="22"/>
              </w:rPr>
            </w:pPr>
            <w:r w:rsidRPr="00E1745A">
              <w:rPr>
                <w:sz w:val="22"/>
                <w:szCs w:val="22"/>
              </w:rPr>
              <w:t>(81654)59-024</w:t>
            </w:r>
          </w:p>
          <w:p w:rsidR="00DC4048" w:rsidRPr="00E1745A" w:rsidRDefault="00DC4048" w:rsidP="00DC4048">
            <w:pPr>
              <w:rPr>
                <w:sz w:val="22"/>
                <w:szCs w:val="22"/>
              </w:rPr>
            </w:pPr>
            <w:proofErr w:type="spellStart"/>
            <w:r w:rsidRPr="00E1745A">
              <w:rPr>
                <w:sz w:val="22"/>
                <w:szCs w:val="22"/>
              </w:rPr>
              <w:t>e-mail:mfcholm@mail.ru</w:t>
            </w:r>
            <w:proofErr w:type="spellEnd"/>
          </w:p>
        </w:tc>
        <w:tc>
          <w:tcPr>
            <w:tcW w:w="2268" w:type="dxa"/>
            <w:hideMark/>
          </w:tcPr>
          <w:p w:rsidR="00DC4048" w:rsidRPr="00E1745A" w:rsidRDefault="00DC4048" w:rsidP="00DC4048">
            <w:pPr>
              <w:jc w:val="center"/>
              <w:rPr>
                <w:sz w:val="22"/>
                <w:szCs w:val="22"/>
              </w:rPr>
            </w:pPr>
            <w:r w:rsidRPr="00E1745A">
              <w:rPr>
                <w:sz w:val="22"/>
                <w:szCs w:val="22"/>
              </w:rPr>
              <w:t>Пн. 8.30-17.00</w:t>
            </w:r>
          </w:p>
          <w:p w:rsidR="00DC4048" w:rsidRPr="00E1745A" w:rsidRDefault="00DC4048" w:rsidP="00DC4048">
            <w:pPr>
              <w:jc w:val="center"/>
              <w:rPr>
                <w:sz w:val="22"/>
                <w:szCs w:val="22"/>
              </w:rPr>
            </w:pPr>
            <w:r w:rsidRPr="00E1745A">
              <w:rPr>
                <w:sz w:val="22"/>
                <w:szCs w:val="22"/>
              </w:rPr>
              <w:t>Вт. 8.30-17.00</w:t>
            </w:r>
          </w:p>
          <w:p w:rsidR="00DC4048" w:rsidRPr="00E1745A" w:rsidRDefault="00DC4048" w:rsidP="00DC4048">
            <w:pPr>
              <w:jc w:val="center"/>
              <w:rPr>
                <w:sz w:val="22"/>
                <w:szCs w:val="22"/>
              </w:rPr>
            </w:pPr>
            <w:r w:rsidRPr="00E1745A">
              <w:rPr>
                <w:sz w:val="22"/>
                <w:szCs w:val="22"/>
              </w:rPr>
              <w:t>Ср. 8.30-17.00</w:t>
            </w:r>
          </w:p>
          <w:p w:rsidR="00DC4048" w:rsidRPr="00E1745A" w:rsidRDefault="00DC4048" w:rsidP="00DC4048">
            <w:pPr>
              <w:jc w:val="center"/>
              <w:rPr>
                <w:sz w:val="22"/>
                <w:szCs w:val="22"/>
              </w:rPr>
            </w:pPr>
            <w:r w:rsidRPr="00E1745A">
              <w:rPr>
                <w:sz w:val="22"/>
                <w:szCs w:val="22"/>
              </w:rPr>
              <w:t>Чт. 10.00-18.00</w:t>
            </w:r>
          </w:p>
          <w:p w:rsidR="00DC4048" w:rsidRPr="00E1745A" w:rsidRDefault="00DC4048" w:rsidP="00DC4048">
            <w:pPr>
              <w:jc w:val="center"/>
              <w:rPr>
                <w:sz w:val="22"/>
                <w:szCs w:val="22"/>
              </w:rPr>
            </w:pPr>
            <w:r w:rsidRPr="00E1745A">
              <w:rPr>
                <w:sz w:val="22"/>
                <w:szCs w:val="22"/>
              </w:rPr>
              <w:t>Пт. 8.30-14.30</w:t>
            </w:r>
          </w:p>
          <w:p w:rsidR="00DC4048" w:rsidRPr="00E1745A" w:rsidRDefault="00DC4048" w:rsidP="00DC4048">
            <w:pPr>
              <w:jc w:val="center"/>
              <w:rPr>
                <w:sz w:val="22"/>
                <w:szCs w:val="22"/>
              </w:rPr>
            </w:pPr>
          </w:p>
        </w:tc>
      </w:tr>
      <w:tr w:rsidR="00DC4048" w:rsidRPr="008457E5" w:rsidTr="00DC4048">
        <w:tc>
          <w:tcPr>
            <w:tcW w:w="3560" w:type="dxa"/>
            <w:hideMark/>
          </w:tcPr>
          <w:p w:rsidR="00DC4048" w:rsidRPr="00E1745A" w:rsidRDefault="00DC4048" w:rsidP="00DC4048">
            <w:pPr>
              <w:rPr>
                <w:sz w:val="22"/>
                <w:szCs w:val="22"/>
              </w:rPr>
            </w:pPr>
            <w:r w:rsidRPr="00E1745A">
              <w:rPr>
                <w:sz w:val="22"/>
                <w:szCs w:val="22"/>
              </w:rPr>
              <w:t xml:space="preserve">Комитет социальной защиты населения Администрации Чудовского муниципального района. 174210, Новгородская обл., г. Чудово, ул. Титова, д. 21. </w:t>
            </w:r>
          </w:p>
          <w:p w:rsidR="00DC4048" w:rsidRPr="00E1745A" w:rsidRDefault="00DC4048" w:rsidP="00DC4048">
            <w:pPr>
              <w:rPr>
                <w:sz w:val="22"/>
                <w:szCs w:val="22"/>
              </w:rPr>
            </w:pPr>
            <w:r w:rsidRPr="00E1745A">
              <w:rPr>
                <w:sz w:val="22"/>
                <w:szCs w:val="22"/>
              </w:rPr>
              <w:t>(81665) 58-640,</w:t>
            </w:r>
          </w:p>
          <w:p w:rsidR="00DC4048" w:rsidRPr="00E1745A" w:rsidRDefault="00DC4048" w:rsidP="00DC4048">
            <w:pPr>
              <w:rPr>
                <w:sz w:val="22"/>
                <w:szCs w:val="22"/>
              </w:rPr>
            </w:pPr>
            <w:r w:rsidRPr="00E1745A">
              <w:rPr>
                <w:sz w:val="22"/>
                <w:szCs w:val="22"/>
              </w:rPr>
              <w:t>факс (81665) 54-834;</w:t>
            </w:r>
          </w:p>
          <w:p w:rsidR="00DC4048" w:rsidRPr="00E1745A" w:rsidRDefault="00DC4048" w:rsidP="00DC4048">
            <w:pPr>
              <w:rPr>
                <w:sz w:val="22"/>
                <w:szCs w:val="22"/>
              </w:rPr>
            </w:pPr>
            <w:r w:rsidRPr="00E1745A">
              <w:rPr>
                <w:sz w:val="22"/>
                <w:szCs w:val="22"/>
                <w:lang w:val="en-US"/>
              </w:rPr>
              <w:t>e</w:t>
            </w:r>
            <w:r w:rsidRPr="00E1745A">
              <w:rPr>
                <w:sz w:val="22"/>
                <w:szCs w:val="22"/>
              </w:rPr>
              <w:t>-</w:t>
            </w:r>
            <w:r w:rsidRPr="00E1745A">
              <w:rPr>
                <w:sz w:val="22"/>
                <w:szCs w:val="22"/>
                <w:lang w:val="en-US"/>
              </w:rPr>
              <w:t>mail</w:t>
            </w:r>
            <w:r w:rsidRPr="00E1745A">
              <w:rPr>
                <w:sz w:val="22"/>
                <w:szCs w:val="22"/>
              </w:rPr>
              <w:t>:</w:t>
            </w:r>
            <w:r w:rsidRPr="00E1745A">
              <w:rPr>
                <w:sz w:val="22"/>
                <w:szCs w:val="22"/>
                <w:lang w:val="en-US"/>
              </w:rPr>
              <w:t>km</w:t>
            </w:r>
            <w:r w:rsidRPr="00E1745A">
              <w:rPr>
                <w:sz w:val="22"/>
                <w:szCs w:val="22"/>
              </w:rPr>
              <w:t>-</w:t>
            </w:r>
            <w:proofErr w:type="spellStart"/>
            <w:r w:rsidRPr="00E1745A">
              <w:rPr>
                <w:sz w:val="22"/>
                <w:szCs w:val="22"/>
                <w:lang w:val="en-US"/>
              </w:rPr>
              <w:t>chudovo</w:t>
            </w:r>
            <w:proofErr w:type="spellEnd"/>
            <w:r w:rsidRPr="00E1745A">
              <w:rPr>
                <w:sz w:val="22"/>
                <w:szCs w:val="22"/>
              </w:rPr>
              <w:t>@</w:t>
            </w:r>
            <w:r w:rsidRPr="00E1745A">
              <w:rPr>
                <w:sz w:val="22"/>
                <w:szCs w:val="22"/>
                <w:lang w:val="en-US"/>
              </w:rPr>
              <w:t>yandex</w:t>
            </w:r>
            <w:r w:rsidRPr="00E1745A">
              <w:rPr>
                <w:sz w:val="22"/>
                <w:szCs w:val="22"/>
              </w:rPr>
              <w:t>.</w:t>
            </w:r>
            <w:r w:rsidRPr="00E1745A">
              <w:rPr>
                <w:sz w:val="22"/>
                <w:szCs w:val="22"/>
                <w:lang w:val="en-US"/>
              </w:rPr>
              <w:t>ru</w:t>
            </w:r>
          </w:p>
          <w:p w:rsidR="00DC4048" w:rsidRPr="00E1745A" w:rsidRDefault="00DC4048" w:rsidP="00DC4048">
            <w:pPr>
              <w:rPr>
                <w:sz w:val="22"/>
                <w:szCs w:val="22"/>
              </w:rPr>
            </w:pPr>
            <w:r w:rsidRPr="00E1745A">
              <w:rPr>
                <w:sz w:val="22"/>
                <w:szCs w:val="22"/>
                <w:lang w:val="en-US"/>
              </w:rPr>
              <w:t>http://www.adminchudovo.ru/</w:t>
            </w:r>
          </w:p>
        </w:tc>
        <w:tc>
          <w:tcPr>
            <w:tcW w:w="1701" w:type="dxa"/>
            <w:hideMark/>
          </w:tcPr>
          <w:p w:rsidR="00DC4048" w:rsidRPr="00E1745A" w:rsidRDefault="00DC4048" w:rsidP="00DC4048">
            <w:pPr>
              <w:jc w:val="center"/>
              <w:rPr>
                <w:sz w:val="22"/>
                <w:szCs w:val="22"/>
              </w:rPr>
            </w:pPr>
            <w:r w:rsidRPr="00E1745A">
              <w:rPr>
                <w:sz w:val="22"/>
                <w:szCs w:val="22"/>
              </w:rPr>
              <w:t>Понедельник,</w:t>
            </w:r>
          </w:p>
          <w:p w:rsidR="00DC4048" w:rsidRPr="00E1745A" w:rsidRDefault="00DC4048" w:rsidP="00DC4048">
            <w:pPr>
              <w:jc w:val="center"/>
              <w:rPr>
                <w:sz w:val="22"/>
                <w:szCs w:val="22"/>
              </w:rPr>
            </w:pPr>
            <w:r w:rsidRPr="00E1745A">
              <w:rPr>
                <w:sz w:val="22"/>
                <w:szCs w:val="22"/>
              </w:rPr>
              <w:t>среда</w:t>
            </w:r>
          </w:p>
          <w:p w:rsidR="00DC4048" w:rsidRPr="00E1745A" w:rsidRDefault="00DC4048" w:rsidP="00DC4048">
            <w:pPr>
              <w:jc w:val="center"/>
              <w:rPr>
                <w:sz w:val="22"/>
                <w:szCs w:val="22"/>
              </w:rPr>
            </w:pPr>
            <w:r w:rsidRPr="00E1745A">
              <w:rPr>
                <w:sz w:val="22"/>
                <w:szCs w:val="22"/>
              </w:rPr>
              <w:t>8.30-17.30</w:t>
            </w:r>
          </w:p>
          <w:p w:rsidR="00DC4048" w:rsidRPr="00E1745A" w:rsidRDefault="00DC4048" w:rsidP="00DC4048">
            <w:pPr>
              <w:jc w:val="center"/>
              <w:rPr>
                <w:sz w:val="22"/>
                <w:szCs w:val="22"/>
              </w:rPr>
            </w:pPr>
            <w:r w:rsidRPr="00E1745A">
              <w:rPr>
                <w:sz w:val="22"/>
                <w:szCs w:val="22"/>
              </w:rPr>
              <w:t>перерыв</w:t>
            </w:r>
          </w:p>
          <w:p w:rsidR="00DC4048" w:rsidRPr="00E1745A" w:rsidRDefault="00DC4048" w:rsidP="00DC4048">
            <w:pPr>
              <w:jc w:val="center"/>
              <w:rPr>
                <w:sz w:val="22"/>
                <w:szCs w:val="22"/>
              </w:rPr>
            </w:pPr>
            <w:r w:rsidRPr="00E1745A">
              <w:rPr>
                <w:sz w:val="22"/>
                <w:szCs w:val="22"/>
              </w:rPr>
              <w:t>13.00- 14.00</w:t>
            </w:r>
          </w:p>
        </w:tc>
        <w:tc>
          <w:tcPr>
            <w:tcW w:w="3118" w:type="dxa"/>
            <w:hideMark/>
          </w:tcPr>
          <w:p w:rsidR="00DC4048" w:rsidRPr="00E1745A" w:rsidRDefault="00DC4048" w:rsidP="00DC4048">
            <w:pPr>
              <w:rPr>
                <w:sz w:val="22"/>
                <w:szCs w:val="22"/>
              </w:rPr>
            </w:pPr>
            <w:r w:rsidRPr="00E1745A">
              <w:rPr>
                <w:sz w:val="22"/>
                <w:szCs w:val="22"/>
              </w:rPr>
              <w:t xml:space="preserve">Отдел МФЦ Чудовского муниципального района </w:t>
            </w:r>
          </w:p>
          <w:p w:rsidR="00DC4048" w:rsidRPr="00E1745A" w:rsidRDefault="00DC4048" w:rsidP="00DC4048">
            <w:pPr>
              <w:rPr>
                <w:sz w:val="22"/>
                <w:szCs w:val="22"/>
              </w:rPr>
            </w:pPr>
            <w:r w:rsidRPr="00E1745A">
              <w:rPr>
                <w:sz w:val="22"/>
                <w:szCs w:val="22"/>
              </w:rPr>
              <w:t xml:space="preserve">174210, </w:t>
            </w:r>
            <w:proofErr w:type="gramStart"/>
            <w:r w:rsidRPr="00E1745A">
              <w:rPr>
                <w:sz w:val="22"/>
                <w:szCs w:val="22"/>
              </w:rPr>
              <w:t>Новгородская</w:t>
            </w:r>
            <w:proofErr w:type="gramEnd"/>
            <w:r w:rsidRPr="00E1745A">
              <w:rPr>
                <w:sz w:val="22"/>
                <w:szCs w:val="22"/>
              </w:rPr>
              <w:t xml:space="preserve"> обл., г. Чудово, </w:t>
            </w:r>
          </w:p>
          <w:p w:rsidR="00DC4048" w:rsidRPr="00E1745A" w:rsidRDefault="00DC4048" w:rsidP="00DC4048">
            <w:pPr>
              <w:rPr>
                <w:sz w:val="22"/>
                <w:szCs w:val="22"/>
              </w:rPr>
            </w:pPr>
            <w:r w:rsidRPr="00E1745A">
              <w:rPr>
                <w:sz w:val="22"/>
                <w:szCs w:val="22"/>
              </w:rPr>
              <w:t>ул. Некрасова, д. 27</w:t>
            </w:r>
          </w:p>
          <w:p w:rsidR="00DC4048" w:rsidRPr="00E1745A" w:rsidRDefault="00DC4048" w:rsidP="00DC4048">
            <w:pPr>
              <w:rPr>
                <w:sz w:val="22"/>
                <w:szCs w:val="22"/>
              </w:rPr>
            </w:pPr>
            <w:r w:rsidRPr="00E1745A">
              <w:rPr>
                <w:sz w:val="22"/>
                <w:szCs w:val="22"/>
              </w:rPr>
              <w:t xml:space="preserve">(81665) 45-109, </w:t>
            </w:r>
          </w:p>
          <w:p w:rsidR="00DC4048" w:rsidRPr="00E1745A" w:rsidRDefault="00DC4048" w:rsidP="00DC4048">
            <w:pPr>
              <w:rPr>
                <w:sz w:val="22"/>
                <w:szCs w:val="22"/>
              </w:rPr>
            </w:pPr>
            <w:r w:rsidRPr="00E1745A">
              <w:rPr>
                <w:sz w:val="22"/>
                <w:szCs w:val="22"/>
              </w:rPr>
              <w:t xml:space="preserve">(81665) 45-160. </w:t>
            </w:r>
          </w:p>
          <w:p w:rsidR="00DC4048" w:rsidRPr="00E1745A" w:rsidRDefault="00DC4048" w:rsidP="00DC4048">
            <w:pPr>
              <w:rPr>
                <w:sz w:val="22"/>
                <w:szCs w:val="22"/>
              </w:rPr>
            </w:pPr>
            <w:r w:rsidRPr="00E1745A">
              <w:rPr>
                <w:sz w:val="22"/>
                <w:szCs w:val="22"/>
                <w:lang w:val="en-US"/>
              </w:rPr>
              <w:t>e</w:t>
            </w:r>
            <w:r w:rsidRPr="00E1745A">
              <w:rPr>
                <w:sz w:val="22"/>
                <w:szCs w:val="22"/>
              </w:rPr>
              <w:t>-</w:t>
            </w:r>
            <w:r w:rsidRPr="00E1745A">
              <w:rPr>
                <w:sz w:val="22"/>
                <w:szCs w:val="22"/>
                <w:lang w:val="en-US"/>
              </w:rPr>
              <w:t>mail</w:t>
            </w:r>
            <w:r w:rsidRPr="00E1745A">
              <w:rPr>
                <w:sz w:val="22"/>
                <w:szCs w:val="22"/>
              </w:rPr>
              <w:t xml:space="preserve">: </w:t>
            </w:r>
            <w:proofErr w:type="spellStart"/>
            <w:r w:rsidRPr="00E1745A">
              <w:rPr>
                <w:sz w:val="22"/>
                <w:szCs w:val="22"/>
                <w:lang w:val="en-US"/>
              </w:rPr>
              <w:t>mfc</w:t>
            </w:r>
            <w:proofErr w:type="spellEnd"/>
            <w:r w:rsidRPr="00E1745A">
              <w:rPr>
                <w:sz w:val="22"/>
                <w:szCs w:val="22"/>
              </w:rPr>
              <w:t>.</w:t>
            </w:r>
            <w:proofErr w:type="spellStart"/>
            <w:r w:rsidRPr="00E1745A">
              <w:rPr>
                <w:sz w:val="22"/>
                <w:szCs w:val="22"/>
                <w:lang w:val="en-US"/>
              </w:rPr>
              <w:t>chudovo</w:t>
            </w:r>
            <w:proofErr w:type="spellEnd"/>
            <w:r w:rsidRPr="00E1745A">
              <w:rPr>
                <w:sz w:val="22"/>
                <w:szCs w:val="22"/>
              </w:rPr>
              <w:t>@</w:t>
            </w:r>
            <w:r w:rsidRPr="00E1745A">
              <w:rPr>
                <w:sz w:val="22"/>
                <w:szCs w:val="22"/>
                <w:lang w:val="en-US"/>
              </w:rPr>
              <w:t>yandex</w:t>
            </w:r>
            <w:r w:rsidRPr="00E1745A">
              <w:rPr>
                <w:sz w:val="22"/>
                <w:szCs w:val="22"/>
              </w:rPr>
              <w:t>.</w:t>
            </w:r>
            <w:r w:rsidRPr="00E1745A">
              <w:rPr>
                <w:sz w:val="22"/>
                <w:szCs w:val="22"/>
                <w:lang w:val="en-US"/>
              </w:rPr>
              <w:t>ru</w:t>
            </w:r>
          </w:p>
        </w:tc>
        <w:tc>
          <w:tcPr>
            <w:tcW w:w="2268" w:type="dxa"/>
            <w:hideMark/>
          </w:tcPr>
          <w:p w:rsidR="00DC4048" w:rsidRPr="00E1745A" w:rsidRDefault="00DC4048" w:rsidP="00DC4048">
            <w:pPr>
              <w:jc w:val="center"/>
              <w:rPr>
                <w:sz w:val="22"/>
                <w:szCs w:val="22"/>
              </w:rPr>
            </w:pPr>
            <w:r w:rsidRPr="00E1745A">
              <w:rPr>
                <w:sz w:val="22"/>
                <w:szCs w:val="22"/>
              </w:rPr>
              <w:t>Пн. 8.30-17.30</w:t>
            </w:r>
          </w:p>
          <w:p w:rsidR="00DC4048" w:rsidRPr="00E1745A" w:rsidRDefault="00DC4048" w:rsidP="00DC4048">
            <w:pPr>
              <w:jc w:val="center"/>
              <w:rPr>
                <w:sz w:val="22"/>
                <w:szCs w:val="22"/>
              </w:rPr>
            </w:pPr>
            <w:r w:rsidRPr="00E1745A">
              <w:rPr>
                <w:sz w:val="22"/>
                <w:szCs w:val="22"/>
              </w:rPr>
              <w:t>Вт. 8.30-17.30</w:t>
            </w:r>
          </w:p>
          <w:p w:rsidR="00DC4048" w:rsidRPr="00E1745A" w:rsidRDefault="00DC4048" w:rsidP="00DC4048">
            <w:pPr>
              <w:jc w:val="center"/>
              <w:rPr>
                <w:sz w:val="22"/>
                <w:szCs w:val="22"/>
              </w:rPr>
            </w:pPr>
            <w:r w:rsidRPr="00E1745A">
              <w:rPr>
                <w:sz w:val="22"/>
                <w:szCs w:val="22"/>
              </w:rPr>
              <w:t>Ср. 8.30-17.30</w:t>
            </w:r>
          </w:p>
          <w:p w:rsidR="00DC4048" w:rsidRPr="00E1745A" w:rsidRDefault="00DC4048" w:rsidP="00DC4048">
            <w:pPr>
              <w:jc w:val="center"/>
              <w:rPr>
                <w:sz w:val="22"/>
                <w:szCs w:val="22"/>
              </w:rPr>
            </w:pPr>
            <w:r w:rsidRPr="00E1745A">
              <w:rPr>
                <w:sz w:val="22"/>
                <w:szCs w:val="22"/>
              </w:rPr>
              <w:t>Чт. 10.00-17.30</w:t>
            </w:r>
          </w:p>
          <w:p w:rsidR="00DC4048" w:rsidRPr="00E1745A" w:rsidRDefault="00DC4048" w:rsidP="00DC4048">
            <w:pPr>
              <w:jc w:val="center"/>
              <w:rPr>
                <w:sz w:val="22"/>
                <w:szCs w:val="22"/>
              </w:rPr>
            </w:pPr>
            <w:r w:rsidRPr="00E1745A">
              <w:rPr>
                <w:sz w:val="22"/>
                <w:szCs w:val="22"/>
              </w:rPr>
              <w:t>Пт. 8.30-14.30</w:t>
            </w:r>
          </w:p>
          <w:p w:rsidR="00DC4048" w:rsidRPr="00E1745A" w:rsidRDefault="00DC4048" w:rsidP="00DC4048">
            <w:pPr>
              <w:jc w:val="center"/>
              <w:rPr>
                <w:sz w:val="22"/>
                <w:szCs w:val="22"/>
              </w:rPr>
            </w:pPr>
            <w:r w:rsidRPr="00E1745A">
              <w:rPr>
                <w:sz w:val="22"/>
                <w:szCs w:val="22"/>
              </w:rPr>
              <w:t>Сб. 9.00-15.00</w:t>
            </w:r>
          </w:p>
        </w:tc>
      </w:tr>
      <w:tr w:rsidR="00DC4048" w:rsidRPr="008457E5" w:rsidTr="00DC4048">
        <w:tc>
          <w:tcPr>
            <w:tcW w:w="3560" w:type="dxa"/>
            <w:hideMark/>
          </w:tcPr>
          <w:p w:rsidR="00DC4048" w:rsidRPr="00E1745A" w:rsidRDefault="00DC4048" w:rsidP="00DC4048">
            <w:pPr>
              <w:rPr>
                <w:sz w:val="22"/>
                <w:szCs w:val="22"/>
              </w:rPr>
            </w:pPr>
            <w:r w:rsidRPr="00E1745A">
              <w:rPr>
                <w:sz w:val="22"/>
                <w:szCs w:val="22"/>
              </w:rPr>
              <w:t xml:space="preserve">Комитет по социальной защите населения Администрации </w:t>
            </w:r>
            <w:proofErr w:type="spellStart"/>
            <w:r w:rsidRPr="00E1745A">
              <w:rPr>
                <w:sz w:val="22"/>
                <w:szCs w:val="22"/>
              </w:rPr>
              <w:t>Шимского</w:t>
            </w:r>
            <w:proofErr w:type="spellEnd"/>
            <w:r w:rsidRPr="00E1745A">
              <w:rPr>
                <w:sz w:val="22"/>
                <w:szCs w:val="22"/>
              </w:rPr>
              <w:t xml:space="preserve"> муниципального района</w:t>
            </w:r>
          </w:p>
          <w:p w:rsidR="00DC4048" w:rsidRPr="00E1745A" w:rsidRDefault="00DC4048" w:rsidP="00DC4048">
            <w:pPr>
              <w:rPr>
                <w:sz w:val="22"/>
                <w:szCs w:val="22"/>
              </w:rPr>
            </w:pPr>
            <w:r w:rsidRPr="00E1745A">
              <w:rPr>
                <w:sz w:val="22"/>
                <w:szCs w:val="22"/>
              </w:rPr>
              <w:t xml:space="preserve">174150, Новгородская обл., </w:t>
            </w:r>
            <w:proofErr w:type="spellStart"/>
            <w:r w:rsidRPr="00E1745A">
              <w:rPr>
                <w:sz w:val="22"/>
                <w:szCs w:val="22"/>
              </w:rPr>
              <w:t>р.п</w:t>
            </w:r>
            <w:proofErr w:type="spellEnd"/>
            <w:r w:rsidRPr="00E1745A">
              <w:rPr>
                <w:sz w:val="22"/>
                <w:szCs w:val="22"/>
              </w:rPr>
              <w:t xml:space="preserve">. Шимск, ул.Новгородская, д.21, </w:t>
            </w:r>
          </w:p>
          <w:p w:rsidR="00DC4048" w:rsidRPr="00E1745A" w:rsidRDefault="00DC4048" w:rsidP="00DC4048">
            <w:pPr>
              <w:rPr>
                <w:sz w:val="22"/>
                <w:szCs w:val="22"/>
              </w:rPr>
            </w:pPr>
            <w:r w:rsidRPr="00E1745A">
              <w:rPr>
                <w:sz w:val="22"/>
                <w:szCs w:val="22"/>
              </w:rPr>
              <w:t xml:space="preserve">(81656)54-605, </w:t>
            </w:r>
          </w:p>
          <w:p w:rsidR="00DC4048" w:rsidRPr="00E1745A" w:rsidRDefault="00DC4048" w:rsidP="00DC4048">
            <w:pPr>
              <w:rPr>
                <w:sz w:val="22"/>
                <w:szCs w:val="22"/>
              </w:rPr>
            </w:pPr>
            <w:r w:rsidRPr="00E1745A">
              <w:rPr>
                <w:sz w:val="22"/>
                <w:szCs w:val="22"/>
                <w:lang w:val="en-US"/>
              </w:rPr>
              <w:t>e</w:t>
            </w:r>
            <w:r w:rsidRPr="00E1745A">
              <w:rPr>
                <w:sz w:val="22"/>
                <w:szCs w:val="22"/>
              </w:rPr>
              <w:t>-</w:t>
            </w:r>
            <w:r w:rsidRPr="00E1745A">
              <w:rPr>
                <w:sz w:val="22"/>
                <w:szCs w:val="22"/>
                <w:lang w:val="en-US"/>
              </w:rPr>
              <w:t>mail</w:t>
            </w:r>
            <w:r w:rsidRPr="00E1745A">
              <w:rPr>
                <w:sz w:val="22"/>
                <w:szCs w:val="22"/>
              </w:rPr>
              <w:t>:</w:t>
            </w:r>
            <w:proofErr w:type="spellStart"/>
            <w:r w:rsidRPr="00E1745A">
              <w:rPr>
                <w:sz w:val="22"/>
                <w:szCs w:val="22"/>
                <w:lang w:val="en-US"/>
              </w:rPr>
              <w:t>shimsk</w:t>
            </w:r>
            <w:proofErr w:type="spellEnd"/>
            <w:r w:rsidRPr="00E1745A">
              <w:rPr>
                <w:sz w:val="22"/>
                <w:szCs w:val="22"/>
              </w:rPr>
              <w:t>_</w:t>
            </w:r>
            <w:proofErr w:type="spellStart"/>
            <w:r w:rsidRPr="00E1745A">
              <w:rPr>
                <w:sz w:val="22"/>
                <w:szCs w:val="22"/>
                <w:lang w:val="en-US"/>
              </w:rPr>
              <w:t>ksz</w:t>
            </w:r>
            <w:proofErr w:type="spellEnd"/>
            <w:r w:rsidRPr="00E1745A">
              <w:rPr>
                <w:sz w:val="22"/>
                <w:szCs w:val="22"/>
              </w:rPr>
              <w:t>@</w:t>
            </w:r>
            <w:r w:rsidRPr="00E1745A">
              <w:rPr>
                <w:sz w:val="22"/>
                <w:szCs w:val="22"/>
                <w:lang w:val="en-US"/>
              </w:rPr>
              <w:t>mail</w:t>
            </w:r>
            <w:r w:rsidRPr="00E1745A">
              <w:rPr>
                <w:sz w:val="22"/>
                <w:szCs w:val="22"/>
              </w:rPr>
              <w:t>.</w:t>
            </w:r>
            <w:r w:rsidRPr="00E1745A">
              <w:rPr>
                <w:sz w:val="22"/>
                <w:szCs w:val="22"/>
                <w:lang w:val="en-US"/>
              </w:rPr>
              <w:t>ru</w:t>
            </w:r>
          </w:p>
          <w:p w:rsidR="00DC4048" w:rsidRPr="00E1745A" w:rsidRDefault="00DC4048" w:rsidP="00DC4048">
            <w:pPr>
              <w:rPr>
                <w:sz w:val="22"/>
                <w:szCs w:val="22"/>
              </w:rPr>
            </w:pPr>
            <w:r w:rsidRPr="00E1745A">
              <w:rPr>
                <w:sz w:val="22"/>
                <w:szCs w:val="22"/>
                <w:lang w:val="en-US"/>
              </w:rPr>
              <w:t>http://шимский.рф/</w:t>
            </w:r>
          </w:p>
        </w:tc>
        <w:tc>
          <w:tcPr>
            <w:tcW w:w="1701" w:type="dxa"/>
          </w:tcPr>
          <w:p w:rsidR="00DC4048" w:rsidRPr="00E1745A" w:rsidRDefault="00DC4048" w:rsidP="00DC4048">
            <w:pPr>
              <w:jc w:val="center"/>
              <w:rPr>
                <w:sz w:val="22"/>
                <w:szCs w:val="22"/>
              </w:rPr>
            </w:pPr>
            <w:r w:rsidRPr="00E1745A">
              <w:rPr>
                <w:sz w:val="22"/>
                <w:szCs w:val="22"/>
              </w:rPr>
              <w:t>Понедельник,</w:t>
            </w:r>
          </w:p>
          <w:p w:rsidR="00DC4048" w:rsidRPr="00E1745A" w:rsidRDefault="00DC4048" w:rsidP="00DC4048">
            <w:pPr>
              <w:jc w:val="center"/>
              <w:rPr>
                <w:sz w:val="22"/>
                <w:szCs w:val="22"/>
              </w:rPr>
            </w:pPr>
            <w:r w:rsidRPr="00E1745A">
              <w:rPr>
                <w:sz w:val="22"/>
                <w:szCs w:val="22"/>
              </w:rPr>
              <w:t>четверг</w:t>
            </w:r>
          </w:p>
          <w:p w:rsidR="00DC4048" w:rsidRPr="00E1745A" w:rsidRDefault="00DC4048" w:rsidP="00DC4048">
            <w:pPr>
              <w:jc w:val="center"/>
              <w:rPr>
                <w:sz w:val="22"/>
                <w:szCs w:val="22"/>
              </w:rPr>
            </w:pPr>
            <w:r w:rsidRPr="00E1745A">
              <w:rPr>
                <w:sz w:val="22"/>
                <w:szCs w:val="22"/>
              </w:rPr>
              <w:t>9.00-10.00</w:t>
            </w:r>
          </w:p>
          <w:p w:rsidR="00DC4048" w:rsidRPr="00E1745A" w:rsidRDefault="00DC4048" w:rsidP="00DC4048">
            <w:pPr>
              <w:rPr>
                <w:sz w:val="22"/>
                <w:szCs w:val="22"/>
              </w:rPr>
            </w:pPr>
          </w:p>
        </w:tc>
        <w:tc>
          <w:tcPr>
            <w:tcW w:w="3118" w:type="dxa"/>
            <w:hideMark/>
          </w:tcPr>
          <w:p w:rsidR="00DC4048" w:rsidRPr="00E1745A" w:rsidRDefault="00DC4048" w:rsidP="00DC4048">
            <w:pPr>
              <w:rPr>
                <w:sz w:val="22"/>
                <w:szCs w:val="22"/>
              </w:rPr>
            </w:pPr>
            <w:r w:rsidRPr="00E1745A">
              <w:rPr>
                <w:sz w:val="22"/>
                <w:szCs w:val="22"/>
              </w:rPr>
              <w:t xml:space="preserve">Отдел МФЦ </w:t>
            </w:r>
            <w:proofErr w:type="spellStart"/>
            <w:r w:rsidRPr="00E1745A">
              <w:rPr>
                <w:sz w:val="22"/>
                <w:szCs w:val="22"/>
              </w:rPr>
              <w:t>Шимского</w:t>
            </w:r>
            <w:proofErr w:type="spellEnd"/>
            <w:r w:rsidRPr="00E1745A">
              <w:rPr>
                <w:sz w:val="22"/>
                <w:szCs w:val="22"/>
              </w:rPr>
              <w:t xml:space="preserve"> муниципального района, </w:t>
            </w:r>
          </w:p>
          <w:p w:rsidR="00DC4048" w:rsidRPr="00E1745A" w:rsidRDefault="00DC4048" w:rsidP="00DC4048">
            <w:pPr>
              <w:rPr>
                <w:sz w:val="22"/>
                <w:szCs w:val="22"/>
              </w:rPr>
            </w:pPr>
            <w:r w:rsidRPr="00E1745A">
              <w:rPr>
                <w:sz w:val="22"/>
                <w:szCs w:val="22"/>
              </w:rPr>
              <w:t xml:space="preserve">174150, Новгородская область, </w:t>
            </w:r>
            <w:proofErr w:type="spellStart"/>
            <w:r w:rsidRPr="00E1745A">
              <w:rPr>
                <w:sz w:val="22"/>
                <w:szCs w:val="22"/>
              </w:rPr>
              <w:t>р.п</w:t>
            </w:r>
            <w:proofErr w:type="spellEnd"/>
            <w:r w:rsidRPr="00E1745A">
              <w:rPr>
                <w:sz w:val="22"/>
                <w:szCs w:val="22"/>
              </w:rPr>
              <w:t xml:space="preserve">. Шимск, </w:t>
            </w:r>
          </w:p>
          <w:p w:rsidR="00DC4048" w:rsidRPr="00E1745A" w:rsidRDefault="00DC4048" w:rsidP="00DC4048">
            <w:pPr>
              <w:rPr>
                <w:sz w:val="22"/>
                <w:szCs w:val="22"/>
              </w:rPr>
            </w:pPr>
            <w:r w:rsidRPr="00E1745A">
              <w:rPr>
                <w:sz w:val="22"/>
                <w:szCs w:val="22"/>
              </w:rPr>
              <w:t xml:space="preserve">ул. Новгородская, д.25, </w:t>
            </w:r>
          </w:p>
          <w:p w:rsidR="00DC4048" w:rsidRPr="00E1745A" w:rsidRDefault="00DC4048" w:rsidP="00DC4048">
            <w:pPr>
              <w:rPr>
                <w:sz w:val="22"/>
                <w:szCs w:val="22"/>
              </w:rPr>
            </w:pPr>
            <w:r w:rsidRPr="00E1745A">
              <w:rPr>
                <w:sz w:val="22"/>
                <w:szCs w:val="22"/>
              </w:rPr>
              <w:t>(881656)56-343; (881656)54-322,</w:t>
            </w:r>
          </w:p>
          <w:p w:rsidR="00DC4048" w:rsidRPr="00E1745A" w:rsidRDefault="00DC4048" w:rsidP="00DC4048">
            <w:pPr>
              <w:rPr>
                <w:sz w:val="22"/>
                <w:szCs w:val="22"/>
              </w:rPr>
            </w:pPr>
            <w:r w:rsidRPr="00E1745A">
              <w:rPr>
                <w:sz w:val="22"/>
                <w:szCs w:val="22"/>
              </w:rPr>
              <w:t xml:space="preserve"> </w:t>
            </w:r>
            <w:r w:rsidRPr="00E1745A">
              <w:rPr>
                <w:sz w:val="22"/>
                <w:szCs w:val="22"/>
                <w:lang w:val="en-US"/>
              </w:rPr>
              <w:t>e</w:t>
            </w:r>
            <w:r w:rsidRPr="00E1745A">
              <w:rPr>
                <w:sz w:val="22"/>
                <w:szCs w:val="22"/>
              </w:rPr>
              <w:t>-</w:t>
            </w:r>
            <w:r w:rsidRPr="00E1745A">
              <w:rPr>
                <w:sz w:val="22"/>
                <w:szCs w:val="22"/>
                <w:lang w:val="en-US"/>
              </w:rPr>
              <w:t>mail</w:t>
            </w:r>
            <w:r w:rsidRPr="00E1745A">
              <w:rPr>
                <w:sz w:val="22"/>
                <w:szCs w:val="22"/>
              </w:rPr>
              <w:t>:</w:t>
            </w:r>
          </w:p>
          <w:p w:rsidR="00DC4048" w:rsidRPr="00E1745A" w:rsidRDefault="00DC4048" w:rsidP="00DC4048">
            <w:pPr>
              <w:rPr>
                <w:sz w:val="22"/>
                <w:szCs w:val="22"/>
              </w:rPr>
            </w:pPr>
            <w:proofErr w:type="spellStart"/>
            <w:r w:rsidRPr="00E1745A">
              <w:rPr>
                <w:sz w:val="22"/>
                <w:szCs w:val="22"/>
                <w:lang w:val="en-US"/>
              </w:rPr>
              <w:t>mfc</w:t>
            </w:r>
            <w:proofErr w:type="spellEnd"/>
            <w:r w:rsidRPr="00E1745A">
              <w:rPr>
                <w:sz w:val="22"/>
                <w:szCs w:val="22"/>
              </w:rPr>
              <w:t>.</w:t>
            </w:r>
            <w:proofErr w:type="spellStart"/>
            <w:r w:rsidRPr="00E1745A">
              <w:rPr>
                <w:sz w:val="22"/>
                <w:szCs w:val="22"/>
                <w:lang w:val="en-US"/>
              </w:rPr>
              <w:t>shimsk</w:t>
            </w:r>
            <w:proofErr w:type="spellEnd"/>
            <w:r w:rsidRPr="00E1745A">
              <w:rPr>
                <w:sz w:val="22"/>
                <w:szCs w:val="22"/>
              </w:rPr>
              <w:t>@</w:t>
            </w:r>
            <w:r w:rsidRPr="00E1745A">
              <w:rPr>
                <w:sz w:val="22"/>
                <w:szCs w:val="22"/>
                <w:lang w:val="en-US"/>
              </w:rPr>
              <w:t>mail</w:t>
            </w:r>
            <w:r w:rsidRPr="00E1745A">
              <w:rPr>
                <w:sz w:val="22"/>
                <w:szCs w:val="22"/>
              </w:rPr>
              <w:t>.</w:t>
            </w:r>
            <w:r w:rsidRPr="00E1745A">
              <w:rPr>
                <w:sz w:val="22"/>
                <w:szCs w:val="22"/>
                <w:lang w:val="en-US"/>
              </w:rPr>
              <w:t>ru</w:t>
            </w:r>
          </w:p>
        </w:tc>
        <w:tc>
          <w:tcPr>
            <w:tcW w:w="2268" w:type="dxa"/>
            <w:hideMark/>
          </w:tcPr>
          <w:p w:rsidR="00DC4048" w:rsidRPr="00E1745A" w:rsidRDefault="00DC4048" w:rsidP="00DC4048">
            <w:pPr>
              <w:jc w:val="center"/>
              <w:rPr>
                <w:sz w:val="22"/>
                <w:szCs w:val="22"/>
              </w:rPr>
            </w:pPr>
            <w:r w:rsidRPr="00E1745A">
              <w:rPr>
                <w:sz w:val="22"/>
                <w:szCs w:val="22"/>
              </w:rPr>
              <w:t>Пн. 8.30-14.30</w:t>
            </w:r>
          </w:p>
          <w:p w:rsidR="00DC4048" w:rsidRPr="00E1745A" w:rsidRDefault="00DC4048" w:rsidP="00DC4048">
            <w:pPr>
              <w:jc w:val="center"/>
              <w:rPr>
                <w:sz w:val="22"/>
                <w:szCs w:val="22"/>
              </w:rPr>
            </w:pPr>
            <w:r w:rsidRPr="00E1745A">
              <w:rPr>
                <w:sz w:val="22"/>
                <w:szCs w:val="22"/>
              </w:rPr>
              <w:t>Вт. 8.30-17.30</w:t>
            </w:r>
          </w:p>
          <w:p w:rsidR="00DC4048" w:rsidRPr="00E1745A" w:rsidRDefault="00DC4048" w:rsidP="00DC4048">
            <w:pPr>
              <w:jc w:val="center"/>
              <w:rPr>
                <w:sz w:val="22"/>
                <w:szCs w:val="22"/>
              </w:rPr>
            </w:pPr>
            <w:r w:rsidRPr="00E1745A">
              <w:rPr>
                <w:sz w:val="22"/>
                <w:szCs w:val="22"/>
              </w:rPr>
              <w:t>Ср. 8.30-17.30</w:t>
            </w:r>
          </w:p>
          <w:p w:rsidR="00DC4048" w:rsidRPr="00E1745A" w:rsidRDefault="00DC4048" w:rsidP="00DC4048">
            <w:pPr>
              <w:jc w:val="center"/>
              <w:rPr>
                <w:sz w:val="22"/>
                <w:szCs w:val="22"/>
              </w:rPr>
            </w:pPr>
            <w:r w:rsidRPr="00E1745A">
              <w:rPr>
                <w:sz w:val="22"/>
                <w:szCs w:val="22"/>
              </w:rPr>
              <w:t>Чт. 10.00-17.30</w:t>
            </w:r>
          </w:p>
          <w:p w:rsidR="00DC4048" w:rsidRPr="00E1745A" w:rsidRDefault="00DC4048" w:rsidP="00DC4048">
            <w:pPr>
              <w:jc w:val="center"/>
              <w:rPr>
                <w:sz w:val="22"/>
                <w:szCs w:val="22"/>
              </w:rPr>
            </w:pPr>
            <w:r w:rsidRPr="00E1745A">
              <w:rPr>
                <w:sz w:val="22"/>
                <w:szCs w:val="22"/>
              </w:rPr>
              <w:t>(по предварительной записи до 20.00)</w:t>
            </w:r>
          </w:p>
          <w:p w:rsidR="00DC4048" w:rsidRPr="00E1745A" w:rsidRDefault="00DC4048" w:rsidP="00DC4048">
            <w:pPr>
              <w:jc w:val="center"/>
              <w:rPr>
                <w:sz w:val="22"/>
                <w:szCs w:val="22"/>
              </w:rPr>
            </w:pPr>
            <w:r w:rsidRPr="00E1745A">
              <w:rPr>
                <w:sz w:val="22"/>
                <w:szCs w:val="22"/>
              </w:rPr>
              <w:t>Пт. 8.30-17.30</w:t>
            </w:r>
          </w:p>
          <w:p w:rsidR="00DC4048" w:rsidRPr="00E1745A" w:rsidRDefault="00DC4048" w:rsidP="00DC4048">
            <w:pPr>
              <w:jc w:val="center"/>
              <w:rPr>
                <w:sz w:val="22"/>
                <w:szCs w:val="22"/>
              </w:rPr>
            </w:pPr>
            <w:r w:rsidRPr="00E1745A">
              <w:rPr>
                <w:sz w:val="22"/>
                <w:szCs w:val="22"/>
              </w:rPr>
              <w:t>Сб. 9.00-15.00</w:t>
            </w:r>
          </w:p>
        </w:tc>
      </w:tr>
    </w:tbl>
    <w:p w:rsidR="000A2FEF" w:rsidRDefault="000A2FEF" w:rsidP="000A2FEF">
      <w:pPr>
        <w:widowControl w:val="0"/>
      </w:pPr>
    </w:p>
    <w:p w:rsidR="000D6C00" w:rsidRPr="000D6C00" w:rsidRDefault="000D6C00" w:rsidP="000D6C00">
      <w:pPr>
        <w:widowControl w:val="0"/>
        <w:rPr>
          <w:lang w:val="en-US"/>
        </w:rPr>
        <w:sectPr w:rsidR="000D6C00" w:rsidRPr="000D6C00" w:rsidSect="00DC4048">
          <w:pgSz w:w="11906" w:h="16838" w:code="9"/>
          <w:pgMar w:top="426" w:right="851" w:bottom="426" w:left="1701" w:header="709" w:footer="709" w:gutter="0"/>
          <w:pgNumType w:start="1"/>
          <w:cols w:space="708"/>
          <w:titlePg/>
          <w:docGrid w:linePitch="360"/>
        </w:sectPr>
      </w:pPr>
    </w:p>
    <w:tbl>
      <w:tblPr>
        <w:tblpPr w:leftFromText="180" w:rightFromText="180" w:vertAnchor="text" w:horzAnchor="page" w:tblpX="6707" w:tblpY="-693"/>
        <w:tblW w:w="0" w:type="auto"/>
        <w:tblLayout w:type="fixed"/>
        <w:tblLook w:val="04A0" w:firstRow="1" w:lastRow="0" w:firstColumn="1" w:lastColumn="0" w:noHBand="0" w:noVBand="1"/>
      </w:tblPr>
      <w:tblGrid>
        <w:gridCol w:w="4783"/>
      </w:tblGrid>
      <w:tr w:rsidR="00DC4048" w:rsidTr="00DC4048">
        <w:tc>
          <w:tcPr>
            <w:tcW w:w="4783" w:type="dxa"/>
          </w:tcPr>
          <w:p w:rsidR="00DC4048" w:rsidRDefault="00DC4048" w:rsidP="00DC4048">
            <w:pPr>
              <w:jc w:val="center"/>
              <w:rPr>
                <w:sz w:val="24"/>
                <w:szCs w:val="24"/>
                <w:lang w:eastAsia="zh-CN"/>
              </w:rPr>
            </w:pPr>
            <w:r>
              <w:rPr>
                <w:sz w:val="24"/>
                <w:szCs w:val="24"/>
              </w:rPr>
              <w:lastRenderedPageBreak/>
              <w:t>Приложение № 2</w:t>
            </w:r>
          </w:p>
          <w:p w:rsidR="00DC4048" w:rsidRDefault="00DC4048" w:rsidP="00DC4048">
            <w:pPr>
              <w:suppressAutoHyphens/>
              <w:spacing w:line="240" w:lineRule="exact"/>
              <w:jc w:val="both"/>
              <w:rPr>
                <w:sz w:val="24"/>
                <w:szCs w:val="24"/>
                <w:lang w:eastAsia="zh-CN"/>
              </w:rPr>
            </w:pPr>
            <w:r w:rsidRPr="008457E5">
              <w:rPr>
                <w:sz w:val="24"/>
                <w:szCs w:val="24"/>
              </w:rPr>
              <w:t>к Административному регламенту  по предоставлению государственной услуги по выдаче предварительного разрешения опекуну (попечителю) на осуществление сделок с имуществом совершеннолетних недееспособных (не полностью дееспособных) граждан</w:t>
            </w:r>
          </w:p>
        </w:tc>
      </w:tr>
    </w:tbl>
    <w:p w:rsidR="00E963CF" w:rsidRPr="000D6C00" w:rsidRDefault="00E963CF" w:rsidP="000D6C00">
      <w:pPr>
        <w:widowControl w:val="0"/>
        <w:rPr>
          <w:lang w:val="en-US"/>
        </w:rPr>
      </w:pPr>
    </w:p>
    <w:p w:rsidR="000D6C00" w:rsidRPr="00322CCC" w:rsidRDefault="000D6C00" w:rsidP="000D6C00">
      <w:pPr>
        <w:rPr>
          <w:b/>
          <w:sz w:val="28"/>
          <w:szCs w:val="28"/>
        </w:rPr>
      </w:pPr>
    </w:p>
    <w:p w:rsidR="008E04D8" w:rsidRDefault="008E04D8" w:rsidP="008E04D8">
      <w:pPr>
        <w:jc w:val="center"/>
        <w:rPr>
          <w:rFonts w:eastAsia="Arial"/>
          <w:b/>
          <w:color w:val="0070C0"/>
          <w:sz w:val="28"/>
          <w:szCs w:val="28"/>
        </w:rPr>
      </w:pPr>
    </w:p>
    <w:p w:rsidR="008E04D8" w:rsidRDefault="008E04D8" w:rsidP="008E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sz w:val="28"/>
          <w:szCs w:val="28"/>
        </w:rPr>
      </w:pPr>
    </w:p>
    <w:p w:rsidR="008E04D8" w:rsidRDefault="008E04D8" w:rsidP="008E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sz w:val="28"/>
          <w:szCs w:val="28"/>
        </w:rPr>
      </w:pPr>
    </w:p>
    <w:p w:rsidR="008457E5" w:rsidRDefault="00DC4048" w:rsidP="008457E5">
      <w:pPr>
        <w:autoSpaceDE w:val="0"/>
        <w:autoSpaceDN w:val="0"/>
        <w:adjustRightInd w:val="0"/>
        <w:jc w:val="center"/>
        <w:rPr>
          <w:rFonts w:eastAsia="Calibri"/>
          <w:sz w:val="28"/>
          <w:szCs w:val="28"/>
          <w:lang w:eastAsia="en-US"/>
        </w:rPr>
      </w:pPr>
      <w:r>
        <w:t xml:space="preserve">                                                                                    ______</w:t>
      </w:r>
      <w:r w:rsidR="008457E5">
        <w:t>_________________________________________</w:t>
      </w:r>
    </w:p>
    <w:p w:rsidR="008457E5" w:rsidRDefault="008457E5" w:rsidP="00597083">
      <w:pPr>
        <w:pStyle w:val="ConsPlusNonformat"/>
        <w:jc w:val="right"/>
        <w:rPr>
          <w:rFonts w:ascii="Times New Roman" w:hAnsi="Times New Roman" w:cs="Times New Roman"/>
          <w:sz w:val="28"/>
          <w:szCs w:val="28"/>
        </w:rPr>
      </w:pPr>
      <w:r>
        <w:t xml:space="preserve">                               </w:t>
      </w:r>
      <w:r w:rsidRPr="004D686D">
        <w:rPr>
          <w:rFonts w:ascii="Times New Roman" w:hAnsi="Times New Roman" w:cs="Times New Roman"/>
          <w:sz w:val="28"/>
          <w:szCs w:val="28"/>
        </w:rPr>
        <w:t>___________________________________</w:t>
      </w:r>
    </w:p>
    <w:p w:rsidR="008457E5" w:rsidRDefault="008457E5" w:rsidP="00597083">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8457E5" w:rsidRPr="00597083" w:rsidRDefault="00597083" w:rsidP="00597083">
      <w:pPr>
        <w:pStyle w:val="ConsPlusNonformat"/>
        <w:rPr>
          <w:rFonts w:ascii="Times New Roman" w:hAnsi="Times New Roman" w:cs="Times New Roman"/>
          <w:b/>
        </w:rPr>
      </w:pPr>
      <w:r>
        <w:rPr>
          <w:rFonts w:ascii="Times New Roman" w:hAnsi="Times New Roman" w:cs="Times New Roman"/>
          <w:b/>
        </w:rPr>
        <w:t xml:space="preserve">                                                                                                      </w:t>
      </w:r>
      <w:r w:rsidR="008457E5" w:rsidRPr="00597083">
        <w:rPr>
          <w:rFonts w:ascii="Times New Roman" w:hAnsi="Times New Roman" w:cs="Times New Roman"/>
          <w:b/>
        </w:rPr>
        <w:t>(наименование уполномоченного органа)</w:t>
      </w:r>
    </w:p>
    <w:p w:rsidR="008457E5" w:rsidRPr="004D686D" w:rsidRDefault="008457E5" w:rsidP="00597083">
      <w:pPr>
        <w:autoSpaceDE w:val="0"/>
        <w:autoSpaceDN w:val="0"/>
        <w:adjustRightInd w:val="0"/>
        <w:jc w:val="right"/>
        <w:rPr>
          <w:sz w:val="28"/>
          <w:szCs w:val="28"/>
        </w:rPr>
      </w:pPr>
      <w:r w:rsidRPr="004D686D">
        <w:rPr>
          <w:sz w:val="28"/>
          <w:szCs w:val="28"/>
        </w:rPr>
        <w:t>от ________________________________</w:t>
      </w:r>
    </w:p>
    <w:p w:rsidR="008457E5" w:rsidRPr="004D686D" w:rsidRDefault="008457E5" w:rsidP="00597083">
      <w:pPr>
        <w:autoSpaceDE w:val="0"/>
        <w:autoSpaceDN w:val="0"/>
        <w:adjustRightInd w:val="0"/>
        <w:jc w:val="right"/>
        <w:rPr>
          <w:sz w:val="28"/>
          <w:szCs w:val="28"/>
        </w:rPr>
      </w:pPr>
      <w:r w:rsidRPr="004D686D">
        <w:rPr>
          <w:sz w:val="28"/>
          <w:szCs w:val="28"/>
        </w:rPr>
        <w:t>__________________________________,</w:t>
      </w:r>
    </w:p>
    <w:p w:rsidR="008457E5" w:rsidRPr="004D686D" w:rsidRDefault="008457E5" w:rsidP="00597083">
      <w:pPr>
        <w:autoSpaceDE w:val="0"/>
        <w:autoSpaceDN w:val="0"/>
        <w:adjustRightInd w:val="0"/>
        <w:jc w:val="right"/>
        <w:rPr>
          <w:sz w:val="28"/>
          <w:szCs w:val="28"/>
        </w:rPr>
      </w:pPr>
      <w:r w:rsidRPr="004D686D">
        <w:rPr>
          <w:sz w:val="28"/>
          <w:szCs w:val="28"/>
        </w:rPr>
        <w:t>проживающег</w:t>
      </w:r>
      <w:proofErr w:type="gramStart"/>
      <w:r w:rsidRPr="004D686D">
        <w:rPr>
          <w:sz w:val="28"/>
          <w:szCs w:val="28"/>
        </w:rPr>
        <w:t>о(</w:t>
      </w:r>
      <w:proofErr w:type="gramEnd"/>
      <w:r w:rsidRPr="004D686D">
        <w:rPr>
          <w:sz w:val="28"/>
          <w:szCs w:val="28"/>
        </w:rPr>
        <w:t>ей) по адресу:_________</w:t>
      </w:r>
    </w:p>
    <w:p w:rsidR="008457E5" w:rsidRPr="004D686D" w:rsidRDefault="008457E5" w:rsidP="00597083">
      <w:pPr>
        <w:autoSpaceDE w:val="0"/>
        <w:autoSpaceDN w:val="0"/>
        <w:adjustRightInd w:val="0"/>
        <w:jc w:val="right"/>
        <w:rPr>
          <w:sz w:val="28"/>
          <w:szCs w:val="28"/>
        </w:rPr>
      </w:pPr>
      <w:r w:rsidRPr="004D686D">
        <w:rPr>
          <w:sz w:val="28"/>
          <w:szCs w:val="28"/>
        </w:rPr>
        <w:t>__________________________________</w:t>
      </w:r>
    </w:p>
    <w:p w:rsidR="008457E5" w:rsidRPr="004D686D" w:rsidRDefault="008457E5" w:rsidP="00597083">
      <w:pPr>
        <w:autoSpaceDE w:val="0"/>
        <w:autoSpaceDN w:val="0"/>
        <w:adjustRightInd w:val="0"/>
        <w:jc w:val="right"/>
        <w:rPr>
          <w:sz w:val="28"/>
          <w:szCs w:val="28"/>
        </w:rPr>
      </w:pPr>
      <w:r w:rsidRPr="004D686D">
        <w:rPr>
          <w:sz w:val="28"/>
          <w:szCs w:val="28"/>
        </w:rPr>
        <w:t>__________________________________</w:t>
      </w:r>
    </w:p>
    <w:p w:rsidR="008457E5" w:rsidRPr="004D686D" w:rsidRDefault="00597083" w:rsidP="00597083">
      <w:pPr>
        <w:autoSpaceDE w:val="0"/>
        <w:autoSpaceDN w:val="0"/>
        <w:adjustRightInd w:val="0"/>
        <w:jc w:val="right"/>
        <w:rPr>
          <w:sz w:val="28"/>
          <w:szCs w:val="28"/>
        </w:rPr>
      </w:pPr>
      <w:r>
        <w:rPr>
          <w:sz w:val="28"/>
          <w:szCs w:val="28"/>
        </w:rPr>
        <w:t xml:space="preserve">    </w:t>
      </w:r>
      <w:r w:rsidR="008457E5" w:rsidRPr="004D686D">
        <w:rPr>
          <w:sz w:val="28"/>
          <w:szCs w:val="28"/>
        </w:rPr>
        <w:t>Паспорт: серия ___________ № ______,</w:t>
      </w:r>
    </w:p>
    <w:p w:rsidR="008457E5" w:rsidRDefault="008457E5" w:rsidP="00597083">
      <w:pPr>
        <w:autoSpaceDE w:val="0"/>
        <w:autoSpaceDN w:val="0"/>
        <w:adjustRightInd w:val="0"/>
        <w:jc w:val="right"/>
        <w:rPr>
          <w:sz w:val="28"/>
          <w:szCs w:val="28"/>
        </w:rPr>
      </w:pPr>
      <w:proofErr w:type="gramStart"/>
      <w:r w:rsidRPr="004D686D">
        <w:rPr>
          <w:sz w:val="28"/>
          <w:szCs w:val="28"/>
        </w:rPr>
        <w:t>выдан</w:t>
      </w:r>
      <w:proofErr w:type="gramEnd"/>
      <w:r w:rsidRPr="004D686D">
        <w:rPr>
          <w:sz w:val="28"/>
          <w:szCs w:val="28"/>
        </w:rPr>
        <w:t xml:space="preserve"> (кем) _______________________</w:t>
      </w:r>
    </w:p>
    <w:p w:rsidR="008457E5" w:rsidRPr="004D686D" w:rsidRDefault="008457E5" w:rsidP="00597083">
      <w:pPr>
        <w:autoSpaceDE w:val="0"/>
        <w:autoSpaceDN w:val="0"/>
        <w:adjustRightInd w:val="0"/>
        <w:jc w:val="right"/>
        <w:rPr>
          <w:sz w:val="28"/>
          <w:szCs w:val="28"/>
        </w:rPr>
      </w:pPr>
      <w:r>
        <w:rPr>
          <w:sz w:val="28"/>
          <w:szCs w:val="28"/>
        </w:rPr>
        <w:t>_________________________________</w:t>
      </w:r>
    </w:p>
    <w:p w:rsidR="008457E5" w:rsidRPr="004D686D" w:rsidRDefault="008457E5" w:rsidP="00597083">
      <w:pPr>
        <w:autoSpaceDE w:val="0"/>
        <w:autoSpaceDN w:val="0"/>
        <w:adjustRightInd w:val="0"/>
        <w:jc w:val="right"/>
        <w:rPr>
          <w:sz w:val="28"/>
          <w:szCs w:val="28"/>
        </w:rPr>
      </w:pPr>
      <w:r w:rsidRPr="004D686D">
        <w:rPr>
          <w:sz w:val="28"/>
          <w:szCs w:val="28"/>
        </w:rPr>
        <w:t>дата выдачи ______________________</w:t>
      </w:r>
    </w:p>
    <w:p w:rsidR="008457E5" w:rsidRDefault="008457E5" w:rsidP="00597083">
      <w:pPr>
        <w:autoSpaceDE w:val="0"/>
        <w:autoSpaceDN w:val="0"/>
        <w:adjustRightInd w:val="0"/>
        <w:jc w:val="right"/>
        <w:rPr>
          <w:rFonts w:ascii="TimesNewRomanPSMT" w:hAnsi="TimesNewRomanPSMT" w:cs="TimesNewRomanPSMT"/>
          <w:sz w:val="26"/>
          <w:szCs w:val="26"/>
        </w:rPr>
      </w:pPr>
      <w:r w:rsidRPr="004D686D">
        <w:rPr>
          <w:sz w:val="28"/>
          <w:szCs w:val="28"/>
        </w:rPr>
        <w:t>Телефон __________________________</w:t>
      </w:r>
    </w:p>
    <w:p w:rsidR="008457E5" w:rsidRPr="00BA12B4" w:rsidRDefault="008457E5" w:rsidP="00597083">
      <w:pPr>
        <w:autoSpaceDE w:val="0"/>
        <w:autoSpaceDN w:val="0"/>
        <w:adjustRightInd w:val="0"/>
        <w:jc w:val="center"/>
        <w:rPr>
          <w:rFonts w:ascii="Calibri" w:eastAsia="TimesNewRomanPS-BoldMT" w:hAnsi="Calibri" w:cs="TimesNewRomanPS-BoldMT"/>
          <w:b/>
          <w:bCs/>
          <w:sz w:val="24"/>
          <w:szCs w:val="24"/>
        </w:rPr>
      </w:pPr>
    </w:p>
    <w:p w:rsidR="008457E5" w:rsidRPr="004D686D" w:rsidRDefault="008457E5" w:rsidP="00597083">
      <w:pPr>
        <w:autoSpaceDE w:val="0"/>
        <w:autoSpaceDN w:val="0"/>
        <w:adjustRightInd w:val="0"/>
        <w:jc w:val="center"/>
        <w:rPr>
          <w:rFonts w:eastAsia="TimesNewRomanPS-BoldMT"/>
          <w:b/>
          <w:bCs/>
          <w:sz w:val="28"/>
          <w:szCs w:val="28"/>
        </w:rPr>
      </w:pPr>
      <w:r w:rsidRPr="004D686D">
        <w:rPr>
          <w:rFonts w:eastAsia="TimesNewRomanPS-BoldMT"/>
          <w:b/>
          <w:bCs/>
          <w:sz w:val="28"/>
          <w:szCs w:val="28"/>
        </w:rPr>
        <w:t>ЗАЯВЛЕНИЕ</w:t>
      </w:r>
    </w:p>
    <w:p w:rsidR="008457E5" w:rsidRDefault="008457E5" w:rsidP="00597083">
      <w:pPr>
        <w:autoSpaceDE w:val="0"/>
        <w:autoSpaceDN w:val="0"/>
        <w:adjustRightInd w:val="0"/>
        <w:rPr>
          <w:sz w:val="28"/>
          <w:szCs w:val="28"/>
        </w:rPr>
      </w:pPr>
    </w:p>
    <w:p w:rsidR="008457E5" w:rsidRPr="004D686D" w:rsidRDefault="008457E5" w:rsidP="00597083">
      <w:pPr>
        <w:autoSpaceDE w:val="0"/>
        <w:autoSpaceDN w:val="0"/>
        <w:adjustRightInd w:val="0"/>
        <w:rPr>
          <w:sz w:val="28"/>
          <w:szCs w:val="28"/>
        </w:rPr>
      </w:pPr>
      <w:r w:rsidRPr="004D686D">
        <w:rPr>
          <w:sz w:val="28"/>
          <w:szCs w:val="28"/>
        </w:rPr>
        <w:t>Прошу выдать разрешение на совершение сделки __________________</w:t>
      </w:r>
      <w:r>
        <w:rPr>
          <w:sz w:val="28"/>
          <w:szCs w:val="28"/>
        </w:rPr>
        <w:t>_____</w:t>
      </w:r>
    </w:p>
    <w:p w:rsidR="008457E5" w:rsidRDefault="008457E5" w:rsidP="00597083">
      <w:pPr>
        <w:autoSpaceDE w:val="0"/>
        <w:autoSpaceDN w:val="0"/>
        <w:adjustRightInd w:val="0"/>
        <w:rPr>
          <w:sz w:val="28"/>
          <w:szCs w:val="28"/>
        </w:rPr>
      </w:pPr>
      <w:r w:rsidRPr="004D686D">
        <w:rPr>
          <w:sz w:val="28"/>
          <w:szCs w:val="28"/>
        </w:rPr>
        <w:t>__________________________________________________________________</w:t>
      </w:r>
    </w:p>
    <w:p w:rsidR="008457E5" w:rsidRDefault="008457E5" w:rsidP="00597083">
      <w:pPr>
        <w:autoSpaceDE w:val="0"/>
        <w:autoSpaceDN w:val="0"/>
        <w:adjustRightInd w:val="0"/>
        <w:rPr>
          <w:sz w:val="28"/>
          <w:szCs w:val="28"/>
        </w:rPr>
      </w:pPr>
      <w:r>
        <w:rPr>
          <w:sz w:val="28"/>
          <w:szCs w:val="28"/>
        </w:rPr>
        <w:t>__________________________________________________________________</w:t>
      </w:r>
    </w:p>
    <w:p w:rsidR="008457E5" w:rsidRPr="004D686D" w:rsidRDefault="008457E5" w:rsidP="00597083">
      <w:pPr>
        <w:autoSpaceDE w:val="0"/>
        <w:autoSpaceDN w:val="0"/>
        <w:adjustRightInd w:val="0"/>
        <w:rPr>
          <w:sz w:val="28"/>
          <w:szCs w:val="28"/>
        </w:rPr>
      </w:pPr>
      <w:r>
        <w:rPr>
          <w:sz w:val="28"/>
          <w:szCs w:val="28"/>
        </w:rPr>
        <w:t>__________________________________________________________________</w:t>
      </w:r>
    </w:p>
    <w:p w:rsidR="008457E5" w:rsidRPr="00DC4048" w:rsidRDefault="008457E5" w:rsidP="00DC4048">
      <w:pPr>
        <w:autoSpaceDE w:val="0"/>
        <w:autoSpaceDN w:val="0"/>
        <w:adjustRightInd w:val="0"/>
        <w:jc w:val="center"/>
        <w:rPr>
          <w:b/>
        </w:rPr>
      </w:pPr>
      <w:proofErr w:type="gramStart"/>
      <w:r w:rsidRPr="00DC4048">
        <w:rPr>
          <w:b/>
        </w:rPr>
        <w:t>(указывается наименование совершаемой сделки: продажа, обмен, дарение, сдача в наем, в безвозмездное пользование или в залог, раздел имущества или выдел из него долей, а также любая другая сделка; адрес объекта, вид права (целая, доля), фамилия, имя, отчество субъекта права, наименование правоустанавливающего документа)</w:t>
      </w:r>
      <w:proofErr w:type="gramEnd"/>
    </w:p>
    <w:p w:rsidR="008457E5" w:rsidRPr="004D686D" w:rsidRDefault="008457E5" w:rsidP="00597083">
      <w:pPr>
        <w:autoSpaceDE w:val="0"/>
        <w:autoSpaceDN w:val="0"/>
        <w:adjustRightInd w:val="0"/>
        <w:rPr>
          <w:sz w:val="28"/>
          <w:szCs w:val="28"/>
        </w:rPr>
      </w:pPr>
    </w:p>
    <w:p w:rsidR="008457E5" w:rsidRPr="004D686D" w:rsidRDefault="008457E5" w:rsidP="00597083">
      <w:pPr>
        <w:autoSpaceDE w:val="0"/>
        <w:autoSpaceDN w:val="0"/>
        <w:adjustRightInd w:val="0"/>
        <w:rPr>
          <w:sz w:val="28"/>
          <w:szCs w:val="28"/>
        </w:rPr>
      </w:pPr>
      <w:r>
        <w:rPr>
          <w:sz w:val="28"/>
          <w:szCs w:val="28"/>
        </w:rPr>
        <w:t>при условии:_______________________________________________________</w:t>
      </w:r>
    </w:p>
    <w:p w:rsidR="008457E5" w:rsidRPr="00597083" w:rsidRDefault="008457E5" w:rsidP="00597083">
      <w:pPr>
        <w:autoSpaceDE w:val="0"/>
        <w:autoSpaceDN w:val="0"/>
        <w:adjustRightInd w:val="0"/>
        <w:jc w:val="center"/>
        <w:rPr>
          <w:b/>
        </w:rPr>
      </w:pPr>
      <w:r w:rsidRPr="004D686D">
        <w:rPr>
          <w:sz w:val="28"/>
          <w:szCs w:val="28"/>
        </w:rPr>
        <w:t>__________________________________________________________________</w:t>
      </w:r>
      <w:r>
        <w:rPr>
          <w:sz w:val="28"/>
          <w:szCs w:val="28"/>
        </w:rPr>
        <w:t>.</w:t>
      </w:r>
      <w:r w:rsidRPr="00597083">
        <w:rPr>
          <w:b/>
        </w:rPr>
        <w:t>(при каком условии совершается сделка)</w:t>
      </w:r>
    </w:p>
    <w:p w:rsidR="008457E5" w:rsidRPr="004D686D" w:rsidRDefault="008457E5" w:rsidP="00597083">
      <w:pPr>
        <w:autoSpaceDE w:val="0"/>
        <w:autoSpaceDN w:val="0"/>
        <w:adjustRightInd w:val="0"/>
        <w:rPr>
          <w:sz w:val="28"/>
          <w:szCs w:val="28"/>
        </w:rPr>
      </w:pPr>
      <w:r>
        <w:rPr>
          <w:sz w:val="28"/>
          <w:szCs w:val="28"/>
        </w:rPr>
        <w:t>П</w:t>
      </w:r>
      <w:r w:rsidRPr="004D686D">
        <w:rPr>
          <w:sz w:val="28"/>
          <w:szCs w:val="28"/>
        </w:rPr>
        <w:t>ричина сделки ____________________________________________________________</w:t>
      </w:r>
    </w:p>
    <w:p w:rsidR="008457E5" w:rsidRPr="004D686D" w:rsidRDefault="008457E5" w:rsidP="00597083">
      <w:pPr>
        <w:autoSpaceDE w:val="0"/>
        <w:autoSpaceDN w:val="0"/>
        <w:adjustRightInd w:val="0"/>
        <w:rPr>
          <w:sz w:val="28"/>
          <w:szCs w:val="28"/>
        </w:rPr>
      </w:pPr>
      <w:r w:rsidRPr="004D686D">
        <w:rPr>
          <w:sz w:val="28"/>
          <w:szCs w:val="28"/>
        </w:rPr>
        <w:t xml:space="preserve">Обязуюсь до </w:t>
      </w:r>
      <w:r>
        <w:rPr>
          <w:sz w:val="28"/>
          <w:szCs w:val="28"/>
        </w:rPr>
        <w:t>«</w:t>
      </w:r>
      <w:r w:rsidRPr="004D686D">
        <w:rPr>
          <w:sz w:val="28"/>
          <w:szCs w:val="28"/>
        </w:rPr>
        <w:t>______</w:t>
      </w:r>
      <w:r>
        <w:rPr>
          <w:sz w:val="28"/>
          <w:szCs w:val="28"/>
        </w:rPr>
        <w:t>»</w:t>
      </w:r>
      <w:r w:rsidRPr="004D686D">
        <w:rPr>
          <w:sz w:val="28"/>
          <w:szCs w:val="28"/>
        </w:rPr>
        <w:t>____________________ 20 ____ года</w:t>
      </w:r>
    </w:p>
    <w:p w:rsidR="008457E5" w:rsidRPr="00DC4048" w:rsidRDefault="008457E5" w:rsidP="00DC4048">
      <w:pPr>
        <w:jc w:val="both"/>
        <w:rPr>
          <w:sz w:val="24"/>
          <w:szCs w:val="24"/>
        </w:rPr>
      </w:pPr>
      <w:r w:rsidRPr="00DC4048">
        <w:rPr>
          <w:sz w:val="24"/>
          <w:szCs w:val="24"/>
        </w:rPr>
        <w:t>представить в уполномоченный орган  документы, подтверждающие исполнение условий сделки.</w:t>
      </w:r>
    </w:p>
    <w:p w:rsidR="008457E5" w:rsidRDefault="008457E5" w:rsidP="00597083">
      <w:pPr>
        <w:autoSpaceDE w:val="0"/>
        <w:autoSpaceDN w:val="0"/>
        <w:adjustRightInd w:val="0"/>
        <w:rPr>
          <w:sz w:val="28"/>
          <w:szCs w:val="28"/>
        </w:rPr>
      </w:pPr>
      <w:r w:rsidRPr="004D686D">
        <w:rPr>
          <w:sz w:val="28"/>
          <w:szCs w:val="28"/>
        </w:rPr>
        <w:t xml:space="preserve">Я, </w:t>
      </w:r>
      <w:r>
        <w:rPr>
          <w:sz w:val="28"/>
          <w:szCs w:val="28"/>
        </w:rPr>
        <w:t>___________</w:t>
      </w:r>
      <w:r w:rsidRPr="004D686D">
        <w:rPr>
          <w:sz w:val="28"/>
          <w:szCs w:val="28"/>
        </w:rPr>
        <w:t>_____________________________________________________</w:t>
      </w:r>
    </w:p>
    <w:p w:rsidR="008457E5" w:rsidRPr="00597083" w:rsidRDefault="008457E5" w:rsidP="00597083">
      <w:pPr>
        <w:autoSpaceDE w:val="0"/>
        <w:autoSpaceDN w:val="0"/>
        <w:adjustRightInd w:val="0"/>
        <w:jc w:val="center"/>
        <w:rPr>
          <w:b/>
        </w:rPr>
      </w:pPr>
      <w:r w:rsidRPr="00597083">
        <w:rPr>
          <w:b/>
        </w:rPr>
        <w:t>(фамилия, имя, отчество заявителя)</w:t>
      </w:r>
    </w:p>
    <w:p w:rsidR="008457E5" w:rsidRPr="004D686D" w:rsidRDefault="008457E5" w:rsidP="00597083">
      <w:pPr>
        <w:autoSpaceDE w:val="0"/>
        <w:autoSpaceDN w:val="0"/>
        <w:adjustRightInd w:val="0"/>
        <w:rPr>
          <w:sz w:val="28"/>
          <w:szCs w:val="28"/>
        </w:rPr>
      </w:pPr>
    </w:p>
    <w:p w:rsidR="008457E5" w:rsidRPr="00DC4048" w:rsidRDefault="008457E5" w:rsidP="00DC4048">
      <w:pPr>
        <w:autoSpaceDE w:val="0"/>
        <w:autoSpaceDN w:val="0"/>
        <w:adjustRightInd w:val="0"/>
        <w:jc w:val="both"/>
        <w:rPr>
          <w:sz w:val="24"/>
          <w:szCs w:val="24"/>
        </w:rPr>
      </w:pPr>
      <w:r w:rsidRPr="00DC4048">
        <w:rPr>
          <w:sz w:val="24"/>
          <w:szCs w:val="24"/>
        </w:rPr>
        <w:t>в соответствии с Федеральным законом от 27 июля 2006 года № 152-ФЗ</w:t>
      </w:r>
      <w:r w:rsidR="00DC4048">
        <w:rPr>
          <w:sz w:val="24"/>
          <w:szCs w:val="24"/>
        </w:rPr>
        <w:t xml:space="preserve"> </w:t>
      </w:r>
      <w:r w:rsidRPr="00DC4048">
        <w:rPr>
          <w:sz w:val="24"/>
          <w:szCs w:val="24"/>
        </w:rPr>
        <w:t>«О персональных данных» даю согласие на обработку и использование моих</w:t>
      </w:r>
      <w:r w:rsidR="00DC4048">
        <w:rPr>
          <w:sz w:val="24"/>
          <w:szCs w:val="24"/>
        </w:rPr>
        <w:t xml:space="preserve"> </w:t>
      </w:r>
      <w:r w:rsidRPr="00DC4048">
        <w:rPr>
          <w:sz w:val="24"/>
          <w:szCs w:val="24"/>
        </w:rPr>
        <w:t>персональных данных, содержащихся в настоящем заявлении и в</w:t>
      </w:r>
      <w:r w:rsidR="00DC4048">
        <w:rPr>
          <w:sz w:val="24"/>
          <w:szCs w:val="24"/>
        </w:rPr>
        <w:t xml:space="preserve"> </w:t>
      </w:r>
      <w:r w:rsidRPr="00DC4048">
        <w:rPr>
          <w:sz w:val="24"/>
          <w:szCs w:val="24"/>
        </w:rPr>
        <w:t>представленных мною документах.</w:t>
      </w:r>
    </w:p>
    <w:p w:rsidR="008457E5" w:rsidRDefault="008457E5" w:rsidP="00597083">
      <w:pPr>
        <w:autoSpaceDE w:val="0"/>
        <w:autoSpaceDN w:val="0"/>
        <w:adjustRightInd w:val="0"/>
        <w:rPr>
          <w:sz w:val="28"/>
          <w:szCs w:val="28"/>
        </w:rPr>
      </w:pPr>
    </w:p>
    <w:p w:rsidR="008457E5" w:rsidRPr="004D686D" w:rsidRDefault="008457E5" w:rsidP="00597083">
      <w:pPr>
        <w:autoSpaceDE w:val="0"/>
        <w:autoSpaceDN w:val="0"/>
        <w:adjustRightInd w:val="0"/>
        <w:rPr>
          <w:sz w:val="28"/>
          <w:szCs w:val="28"/>
        </w:rPr>
      </w:pPr>
      <w:r w:rsidRPr="004D686D">
        <w:rPr>
          <w:sz w:val="28"/>
          <w:szCs w:val="28"/>
        </w:rPr>
        <w:t>________________________</w:t>
      </w:r>
      <w:r>
        <w:rPr>
          <w:sz w:val="28"/>
          <w:szCs w:val="28"/>
        </w:rPr>
        <w:tab/>
      </w:r>
      <w:r>
        <w:rPr>
          <w:sz w:val="28"/>
          <w:szCs w:val="28"/>
        </w:rPr>
        <w:tab/>
      </w:r>
      <w:r>
        <w:rPr>
          <w:sz w:val="28"/>
          <w:szCs w:val="28"/>
        </w:rPr>
        <w:tab/>
      </w:r>
      <w:r>
        <w:rPr>
          <w:sz w:val="28"/>
          <w:szCs w:val="28"/>
        </w:rPr>
        <w:tab/>
      </w:r>
      <w:r>
        <w:rPr>
          <w:sz w:val="28"/>
          <w:szCs w:val="28"/>
        </w:rPr>
        <w:tab/>
        <w:t>___________________</w:t>
      </w:r>
    </w:p>
    <w:p w:rsidR="008457E5" w:rsidRPr="00597083" w:rsidRDefault="008457E5" w:rsidP="00597083">
      <w:pPr>
        <w:autoSpaceDE w:val="0"/>
        <w:autoSpaceDN w:val="0"/>
        <w:adjustRightInd w:val="0"/>
        <w:rPr>
          <w:b/>
        </w:rPr>
      </w:pPr>
      <w:r w:rsidRPr="00597083">
        <w:rPr>
          <w:b/>
        </w:rPr>
        <w:t xml:space="preserve">                    (дата)</w:t>
      </w:r>
      <w:r w:rsidRPr="00597083">
        <w:rPr>
          <w:b/>
        </w:rPr>
        <w:tab/>
      </w:r>
      <w:r w:rsidRPr="00597083">
        <w:rPr>
          <w:b/>
        </w:rPr>
        <w:tab/>
      </w:r>
      <w:r w:rsidRPr="00597083">
        <w:rPr>
          <w:b/>
        </w:rPr>
        <w:tab/>
      </w:r>
      <w:r w:rsidRPr="00597083">
        <w:rPr>
          <w:b/>
        </w:rPr>
        <w:tab/>
      </w:r>
      <w:r w:rsidRPr="00597083">
        <w:rPr>
          <w:b/>
        </w:rPr>
        <w:tab/>
      </w:r>
      <w:r w:rsidRPr="00597083">
        <w:rPr>
          <w:b/>
        </w:rPr>
        <w:tab/>
      </w:r>
      <w:r w:rsidRPr="00597083">
        <w:rPr>
          <w:b/>
        </w:rPr>
        <w:tab/>
      </w:r>
      <w:r w:rsidRPr="00597083">
        <w:rPr>
          <w:b/>
        </w:rPr>
        <w:tab/>
        <w:t>подпись</w:t>
      </w:r>
    </w:p>
    <w:tbl>
      <w:tblPr>
        <w:tblW w:w="0" w:type="auto"/>
        <w:tblInd w:w="5353" w:type="dxa"/>
        <w:tblLayout w:type="fixed"/>
        <w:tblLook w:val="04A0" w:firstRow="1" w:lastRow="0" w:firstColumn="1" w:lastColumn="0" w:noHBand="0" w:noVBand="1"/>
      </w:tblPr>
      <w:tblGrid>
        <w:gridCol w:w="3933"/>
      </w:tblGrid>
      <w:tr w:rsidR="008E04D8" w:rsidTr="008E04D8">
        <w:tc>
          <w:tcPr>
            <w:tcW w:w="3933" w:type="dxa"/>
            <w:hideMark/>
          </w:tcPr>
          <w:p w:rsidR="008E04D8" w:rsidRDefault="008E04D8">
            <w:pPr>
              <w:jc w:val="center"/>
              <w:rPr>
                <w:sz w:val="24"/>
                <w:szCs w:val="24"/>
                <w:lang w:eastAsia="zh-CN"/>
              </w:rPr>
            </w:pPr>
            <w:bookmarkStart w:id="3" w:name="_GoBack"/>
            <w:bookmarkEnd w:id="3"/>
            <w:r>
              <w:rPr>
                <w:sz w:val="24"/>
                <w:szCs w:val="24"/>
              </w:rPr>
              <w:lastRenderedPageBreak/>
              <w:t>Приложение № 3</w:t>
            </w:r>
          </w:p>
          <w:p w:rsidR="008E04D8" w:rsidRDefault="008E04D8">
            <w:pPr>
              <w:suppressAutoHyphens/>
              <w:spacing w:line="240" w:lineRule="exact"/>
              <w:jc w:val="both"/>
              <w:rPr>
                <w:sz w:val="24"/>
                <w:szCs w:val="24"/>
                <w:lang w:eastAsia="zh-CN"/>
              </w:rPr>
            </w:pPr>
            <w:r>
              <w:rPr>
                <w:sz w:val="24"/>
                <w:szCs w:val="24"/>
              </w:rPr>
              <w:t xml:space="preserve">к административному регламенту </w:t>
            </w:r>
            <w:r w:rsidR="008457E5" w:rsidRPr="008457E5">
              <w:rPr>
                <w:sz w:val="24"/>
                <w:szCs w:val="24"/>
              </w:rPr>
              <w:t>к Административному регламенту  по предоставлению государственной услуги по выдаче предварительного разрешения опекуну (попечителю) на осуществление сделок с имуществом совершеннолетних недееспособных (не полностью дееспособных) граждан</w:t>
            </w:r>
          </w:p>
        </w:tc>
      </w:tr>
    </w:tbl>
    <w:p w:rsidR="008E04D8" w:rsidRDefault="008E04D8" w:rsidP="008E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eastAsia="zh-CN"/>
        </w:rPr>
      </w:pPr>
      <w:r>
        <w:t xml:space="preserve">    </w:t>
      </w:r>
      <w:r>
        <w:rPr>
          <w:b/>
          <w:bCs/>
        </w:rPr>
        <w:t xml:space="preserve">  </w:t>
      </w:r>
    </w:p>
    <w:p w:rsidR="008457E5" w:rsidRPr="008457E5" w:rsidRDefault="008457E5" w:rsidP="008457E5">
      <w:pPr>
        <w:jc w:val="center"/>
        <w:rPr>
          <w:b/>
          <w:sz w:val="28"/>
          <w:szCs w:val="28"/>
        </w:rPr>
      </w:pPr>
      <w:r w:rsidRPr="008457E5">
        <w:rPr>
          <w:b/>
          <w:sz w:val="28"/>
          <w:szCs w:val="28"/>
        </w:rPr>
        <w:t>Блок-схема предоставления государственной услуги</w:t>
      </w:r>
    </w:p>
    <w:p w:rsidR="008457E5" w:rsidRPr="008457E5" w:rsidRDefault="008457E5" w:rsidP="008457E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6"/>
      </w:tblGrid>
      <w:tr w:rsidR="008457E5" w:rsidRPr="008457E5" w:rsidTr="0087355A">
        <w:tc>
          <w:tcPr>
            <w:tcW w:w="7746" w:type="dxa"/>
            <w:shd w:val="clear" w:color="auto" w:fill="auto"/>
          </w:tcPr>
          <w:p w:rsidR="008457E5" w:rsidRPr="008457E5" w:rsidRDefault="008457E5" w:rsidP="008457E5">
            <w:pPr>
              <w:jc w:val="center"/>
              <w:rPr>
                <w:sz w:val="28"/>
                <w:szCs w:val="28"/>
              </w:rPr>
            </w:pPr>
            <w:r>
              <w:rPr>
                <w:noProof/>
                <w:sz w:val="28"/>
                <w:szCs w:val="28"/>
              </w:rPr>
              <mc:AlternateContent>
                <mc:Choice Requires="wps">
                  <w:drawing>
                    <wp:anchor distT="0" distB="0" distL="114300" distR="114300" simplePos="0" relativeHeight="251680768" behindDoc="0" locked="0" layoutInCell="1" allowOverlap="1" wp14:anchorId="45A94509" wp14:editId="09CA423D">
                      <wp:simplePos x="0" y="0"/>
                      <wp:positionH relativeFrom="column">
                        <wp:posOffset>2379980</wp:posOffset>
                      </wp:positionH>
                      <wp:positionV relativeFrom="paragraph">
                        <wp:posOffset>200660</wp:posOffset>
                      </wp:positionV>
                      <wp:extent cx="0" cy="206375"/>
                      <wp:effectExtent l="57150" t="12065" r="57150" b="1968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5" o:spid="_x0000_s1026" type="#_x0000_t32" style="position:absolute;margin-left:187.4pt;margin-top:15.8pt;width:0;height:1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7YgIAAHc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">
                      <v:stroke endarrow="block"/>
                    </v:shape>
                  </w:pict>
                </mc:Fallback>
              </mc:AlternateContent>
            </w:r>
            <w:r w:rsidRPr="008457E5">
              <w:rPr>
                <w:sz w:val="28"/>
                <w:szCs w:val="28"/>
              </w:rPr>
              <w:t>ЗАЯВИТЕЛЬ</w:t>
            </w:r>
          </w:p>
        </w:tc>
      </w:tr>
    </w:tbl>
    <w:p w:rsidR="008457E5" w:rsidRPr="008457E5" w:rsidRDefault="008457E5" w:rsidP="008457E5">
      <w:pPr>
        <w:jc w:val="center"/>
        <w:rPr>
          <w:b/>
          <w:sz w:val="28"/>
          <w:szCs w:val="28"/>
        </w:rPr>
      </w:pPr>
    </w:p>
    <w:tbl>
      <w:tblPr>
        <w:tblW w:w="0" w:type="auto"/>
        <w:tblInd w:w="1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1"/>
      </w:tblGrid>
      <w:tr w:rsidR="008457E5" w:rsidRPr="008457E5" w:rsidTr="008457E5">
        <w:trPr>
          <w:trHeight w:val="1799"/>
        </w:trPr>
        <w:tc>
          <w:tcPr>
            <w:tcW w:w="5301" w:type="dxa"/>
            <w:shd w:val="clear" w:color="auto" w:fill="auto"/>
          </w:tcPr>
          <w:p w:rsidR="008457E5" w:rsidRPr="008457E5" w:rsidRDefault="008457E5" w:rsidP="008457E5">
            <w:pPr>
              <w:jc w:val="center"/>
              <w:rPr>
                <w:sz w:val="28"/>
                <w:szCs w:val="28"/>
              </w:rPr>
            </w:pPr>
            <w:r w:rsidRPr="008457E5">
              <w:rPr>
                <w:sz w:val="28"/>
                <w:szCs w:val="28"/>
              </w:rPr>
              <w:t>Предоставление в уполномоченный орган заявления и документов для предоставления государственной услуги</w:t>
            </w:r>
          </w:p>
        </w:tc>
      </w:tr>
    </w:tbl>
    <w:p w:rsidR="008457E5" w:rsidRPr="008457E5" w:rsidRDefault="008457E5" w:rsidP="008457E5">
      <w:pPr>
        <w:jc w:val="center"/>
        <w:rPr>
          <w:b/>
          <w:sz w:val="28"/>
          <w:szCs w:val="28"/>
        </w:rPr>
      </w:pPr>
      <w:r>
        <w:rPr>
          <w:b/>
          <w:noProof/>
          <w:sz w:val="28"/>
          <w:szCs w:val="28"/>
        </w:rPr>
        <mc:AlternateContent>
          <mc:Choice Requires="wps">
            <w:drawing>
              <wp:anchor distT="0" distB="0" distL="114300" distR="114300" simplePos="0" relativeHeight="251681792" behindDoc="0" locked="0" layoutInCell="1" allowOverlap="1">
                <wp:simplePos x="0" y="0"/>
                <wp:positionH relativeFrom="column">
                  <wp:posOffset>2370951</wp:posOffset>
                </wp:positionH>
                <wp:positionV relativeFrom="paragraph">
                  <wp:posOffset>1905</wp:posOffset>
                </wp:positionV>
                <wp:extent cx="0" cy="190500"/>
                <wp:effectExtent l="76200" t="0" r="57150" b="571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86.7pt;margin-top:.15pt;width:0;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rYg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">
                <v:stroke endarrow="block"/>
              </v:shape>
            </w:pict>
          </mc:Fallback>
        </mc:AlternateContent>
      </w:r>
    </w:p>
    <w:tbl>
      <w:tblPr>
        <w:tblW w:w="0" w:type="auto"/>
        <w:tblInd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tblGrid>
      <w:tr w:rsidR="008457E5" w:rsidRPr="008457E5" w:rsidTr="008457E5">
        <w:tc>
          <w:tcPr>
            <w:tcW w:w="5358" w:type="dxa"/>
            <w:shd w:val="clear" w:color="auto" w:fill="auto"/>
          </w:tcPr>
          <w:p w:rsidR="008457E5" w:rsidRPr="008457E5" w:rsidRDefault="008457E5" w:rsidP="008457E5">
            <w:pPr>
              <w:jc w:val="center"/>
              <w:rPr>
                <w:sz w:val="28"/>
                <w:szCs w:val="28"/>
              </w:rPr>
            </w:pPr>
            <w:r>
              <w:rPr>
                <w:noProof/>
                <w:sz w:val="28"/>
                <w:szCs w:val="28"/>
              </w:rPr>
              <mc:AlternateContent>
                <mc:Choice Requires="wps">
                  <w:drawing>
                    <wp:anchor distT="0" distB="0" distL="114300" distR="114300" simplePos="0" relativeHeight="251679744" behindDoc="0" locked="0" layoutInCell="1" allowOverlap="1" wp14:anchorId="132571AA" wp14:editId="1E86451A">
                      <wp:simplePos x="0" y="0"/>
                      <wp:positionH relativeFrom="column">
                        <wp:posOffset>1403412</wp:posOffset>
                      </wp:positionH>
                      <wp:positionV relativeFrom="paragraph">
                        <wp:posOffset>403225</wp:posOffset>
                      </wp:positionV>
                      <wp:extent cx="0" cy="214630"/>
                      <wp:effectExtent l="76200" t="0" r="57150" b="5207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10.5pt;margin-top:31.75pt;width:0;height:1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">
                      <v:stroke endarrow="block"/>
                    </v:shape>
                  </w:pict>
                </mc:Fallback>
              </mc:AlternateContent>
            </w:r>
            <w:r w:rsidRPr="008457E5">
              <w:rPr>
                <w:sz w:val="28"/>
                <w:szCs w:val="28"/>
              </w:rPr>
              <w:t xml:space="preserve">Прием, обработка и регистрация </w:t>
            </w:r>
            <w:proofErr w:type="gramStart"/>
            <w:r w:rsidRPr="008457E5">
              <w:rPr>
                <w:sz w:val="28"/>
                <w:szCs w:val="28"/>
              </w:rPr>
              <w:t>поступивших</w:t>
            </w:r>
            <w:proofErr w:type="gramEnd"/>
            <w:r w:rsidRPr="008457E5">
              <w:rPr>
                <w:sz w:val="28"/>
                <w:szCs w:val="28"/>
              </w:rPr>
              <w:t xml:space="preserve"> от Заявителя документов</w:t>
            </w:r>
          </w:p>
        </w:tc>
      </w:tr>
    </w:tbl>
    <w:p w:rsidR="008457E5" w:rsidRPr="008457E5" w:rsidRDefault="008457E5" w:rsidP="008457E5">
      <w:pPr>
        <w:jc w:val="center"/>
        <w:rPr>
          <w:sz w:val="28"/>
          <w:szCs w:val="28"/>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2"/>
      </w:tblGrid>
      <w:tr w:rsidR="008457E5" w:rsidRPr="008457E5" w:rsidTr="008457E5">
        <w:tc>
          <w:tcPr>
            <w:tcW w:w="7752" w:type="dxa"/>
            <w:shd w:val="clear" w:color="auto" w:fill="auto"/>
          </w:tcPr>
          <w:p w:rsidR="008457E5" w:rsidRPr="008457E5" w:rsidRDefault="008457E5" w:rsidP="008457E5">
            <w:pPr>
              <w:jc w:val="center"/>
              <w:rPr>
                <w:sz w:val="28"/>
                <w:szCs w:val="28"/>
              </w:rPr>
            </w:pPr>
            <w:r w:rsidRPr="008457E5">
              <w:rPr>
                <w:sz w:val="28"/>
                <w:szCs w:val="28"/>
              </w:rPr>
              <w:t>Принятие решения</w:t>
            </w:r>
          </w:p>
        </w:tc>
      </w:tr>
    </w:tbl>
    <w:p w:rsidR="008457E5" w:rsidRPr="008457E5" w:rsidRDefault="008A4DC2" w:rsidP="008457E5">
      <w:pPr>
        <w:jc w:val="center"/>
        <w:rPr>
          <w:b/>
          <w:sz w:val="28"/>
          <w:szCs w:val="28"/>
        </w:rPr>
      </w:pPr>
      <w:r>
        <w:rPr>
          <w:b/>
          <w:noProof/>
          <w:sz w:val="28"/>
          <w:szCs w:val="28"/>
        </w:rPr>
        <mc:AlternateContent>
          <mc:Choice Requires="wps">
            <w:drawing>
              <wp:anchor distT="0" distB="0" distL="114300" distR="114300" simplePos="0" relativeHeight="251677696" behindDoc="0" locked="0" layoutInCell="1" allowOverlap="1" wp14:anchorId="69278923" wp14:editId="2CC4F814">
                <wp:simplePos x="0" y="0"/>
                <wp:positionH relativeFrom="column">
                  <wp:posOffset>996950</wp:posOffset>
                </wp:positionH>
                <wp:positionV relativeFrom="paragraph">
                  <wp:posOffset>3810</wp:posOffset>
                </wp:positionV>
                <wp:extent cx="0" cy="190500"/>
                <wp:effectExtent l="76200" t="0" r="57150" b="571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78.5pt;margin-top:.3pt;width:0;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">
                <v:stroke endarrow="block"/>
              </v:shape>
            </w:pict>
          </mc:Fallback>
        </mc:AlternateContent>
      </w:r>
      <w:r w:rsidR="008457E5">
        <w:rPr>
          <w:b/>
          <w:noProof/>
          <w:sz w:val="28"/>
          <w:szCs w:val="28"/>
        </w:rPr>
        <mc:AlternateContent>
          <mc:Choice Requires="wps">
            <w:drawing>
              <wp:anchor distT="0" distB="0" distL="114300" distR="114300" simplePos="0" relativeHeight="251678720" behindDoc="0" locked="0" layoutInCell="1" allowOverlap="1" wp14:anchorId="548543C1" wp14:editId="17851FF4">
                <wp:simplePos x="0" y="0"/>
                <wp:positionH relativeFrom="column">
                  <wp:posOffset>4431525</wp:posOffset>
                </wp:positionH>
                <wp:positionV relativeFrom="paragraph">
                  <wp:posOffset>3810</wp:posOffset>
                </wp:positionV>
                <wp:extent cx="0" cy="190500"/>
                <wp:effectExtent l="76200" t="0" r="57150" b="571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48.95pt;margin-top:.3pt;width:0;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jYgIAAHc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1164"/>
        <w:gridCol w:w="3716"/>
      </w:tblGrid>
      <w:tr w:rsidR="008457E5" w:rsidRPr="008457E5" w:rsidTr="008457E5">
        <w:tc>
          <w:tcPr>
            <w:tcW w:w="3941" w:type="dxa"/>
            <w:shd w:val="clear" w:color="auto" w:fill="auto"/>
          </w:tcPr>
          <w:p w:rsidR="008457E5" w:rsidRPr="008457E5" w:rsidRDefault="008457E5" w:rsidP="008457E5">
            <w:pPr>
              <w:jc w:val="center"/>
              <w:rPr>
                <w:sz w:val="28"/>
                <w:szCs w:val="28"/>
              </w:rPr>
            </w:pPr>
            <w:r w:rsidRPr="008457E5">
              <w:rPr>
                <w:sz w:val="28"/>
                <w:szCs w:val="28"/>
              </w:rPr>
              <w:t xml:space="preserve">Акт о выдаче предварительного разрешения на </w:t>
            </w:r>
            <w:r w:rsidRPr="008457E5">
              <w:rPr>
                <w:rFonts w:eastAsia="Arial"/>
                <w:bCs/>
                <w:color w:val="000000"/>
                <w:kern w:val="1"/>
                <w:sz w:val="28"/>
                <w:szCs w:val="28"/>
                <w:lang w:eastAsia="zh-CN"/>
              </w:rPr>
              <w:t>осуществление сделок с имуществом</w:t>
            </w:r>
            <w:r w:rsidRPr="008457E5">
              <w:rPr>
                <w:sz w:val="28"/>
                <w:szCs w:val="28"/>
              </w:rPr>
              <w:t xml:space="preserve"> подопечного</w:t>
            </w:r>
          </w:p>
        </w:tc>
        <w:tc>
          <w:tcPr>
            <w:tcW w:w="1164" w:type="dxa"/>
            <w:tcBorders>
              <w:top w:val="nil"/>
              <w:bottom w:val="nil"/>
            </w:tcBorders>
            <w:shd w:val="clear" w:color="auto" w:fill="auto"/>
          </w:tcPr>
          <w:p w:rsidR="008457E5" w:rsidRPr="008457E5" w:rsidRDefault="008457E5" w:rsidP="008457E5">
            <w:pPr>
              <w:jc w:val="center"/>
              <w:rPr>
                <w:sz w:val="28"/>
                <w:szCs w:val="28"/>
              </w:rPr>
            </w:pPr>
          </w:p>
        </w:tc>
        <w:tc>
          <w:tcPr>
            <w:tcW w:w="3716" w:type="dxa"/>
            <w:shd w:val="clear" w:color="auto" w:fill="auto"/>
          </w:tcPr>
          <w:p w:rsidR="008457E5" w:rsidRPr="008457E5" w:rsidRDefault="008457E5" w:rsidP="008457E5">
            <w:pPr>
              <w:jc w:val="center"/>
              <w:rPr>
                <w:sz w:val="28"/>
                <w:szCs w:val="28"/>
              </w:rPr>
            </w:pPr>
            <w:r w:rsidRPr="008457E5">
              <w:rPr>
                <w:sz w:val="28"/>
                <w:szCs w:val="28"/>
              </w:rPr>
              <w:t xml:space="preserve">Акт об отказе в выдаче предварительного разрешения на </w:t>
            </w:r>
            <w:r w:rsidRPr="008457E5">
              <w:rPr>
                <w:rFonts w:eastAsia="Arial"/>
                <w:bCs/>
                <w:color w:val="000000"/>
                <w:kern w:val="1"/>
                <w:sz w:val="28"/>
                <w:szCs w:val="28"/>
                <w:lang w:eastAsia="zh-CN"/>
              </w:rPr>
              <w:t>осуществление сделок с имуществом</w:t>
            </w:r>
            <w:r w:rsidRPr="008457E5">
              <w:rPr>
                <w:sz w:val="28"/>
                <w:szCs w:val="28"/>
              </w:rPr>
              <w:t xml:space="preserve"> подопечного</w:t>
            </w:r>
          </w:p>
        </w:tc>
      </w:tr>
    </w:tbl>
    <w:p w:rsidR="008457E5" w:rsidRPr="008457E5" w:rsidRDefault="008A4DC2" w:rsidP="008457E5">
      <w:pPr>
        <w:jc w:val="center"/>
        <w:rPr>
          <w:b/>
          <w:sz w:val="28"/>
          <w:szCs w:val="28"/>
        </w:rPr>
      </w:pPr>
      <w:r>
        <w:rPr>
          <w:b/>
          <w:noProof/>
          <w:sz w:val="28"/>
          <w:szCs w:val="28"/>
        </w:rPr>
        <mc:AlternateContent>
          <mc:Choice Requires="wps">
            <w:drawing>
              <wp:anchor distT="0" distB="0" distL="114300" distR="114300" simplePos="0" relativeHeight="251676672" behindDoc="0" locked="0" layoutInCell="1" allowOverlap="1" wp14:anchorId="53236F5E" wp14:editId="117455CC">
                <wp:simplePos x="0" y="0"/>
                <wp:positionH relativeFrom="column">
                  <wp:posOffset>996950</wp:posOffset>
                </wp:positionH>
                <wp:positionV relativeFrom="paragraph">
                  <wp:posOffset>43180</wp:posOffset>
                </wp:positionV>
                <wp:extent cx="0" cy="262255"/>
                <wp:effectExtent l="76200" t="0" r="57150" b="6159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78.5pt;margin-top:3.4pt;width:0;height:2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">
                <v:stroke endarrow="block"/>
              </v:shape>
            </w:pict>
          </mc:Fallback>
        </mc:AlternateContent>
      </w:r>
      <w:r>
        <w:rPr>
          <w:b/>
          <w:noProof/>
          <w:sz w:val="28"/>
          <w:szCs w:val="28"/>
        </w:rPr>
        <mc:AlternateContent>
          <mc:Choice Requires="wps">
            <w:drawing>
              <wp:anchor distT="0" distB="0" distL="114300" distR="114300" simplePos="0" relativeHeight="251675648" behindDoc="0" locked="0" layoutInCell="1" allowOverlap="1" wp14:anchorId="13C38F13" wp14:editId="50547543">
                <wp:simplePos x="0" y="0"/>
                <wp:positionH relativeFrom="column">
                  <wp:posOffset>4509770</wp:posOffset>
                </wp:positionH>
                <wp:positionV relativeFrom="paragraph">
                  <wp:posOffset>10160</wp:posOffset>
                </wp:positionV>
                <wp:extent cx="0" cy="262255"/>
                <wp:effectExtent l="76200" t="0" r="57150" b="6159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55.1pt;margin-top:.8pt;width:0;height:2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">
                <v:stroke endarrow="block"/>
              </v:shape>
            </w:pict>
          </mc:Fallback>
        </mc:AlternateContent>
      </w:r>
    </w:p>
    <w:p w:rsidR="008457E5" w:rsidRPr="008457E5" w:rsidRDefault="008A4DC2" w:rsidP="008457E5">
      <w:pPr>
        <w:ind w:left="5220"/>
        <w:jc w:val="center"/>
      </w:pPr>
      <w:r>
        <w:rPr>
          <w:noProof/>
          <w:color w:val="008000"/>
          <w:sz w:val="26"/>
          <w:szCs w:val="26"/>
        </w:rPr>
        <mc:AlternateContent>
          <mc:Choice Requires="wps">
            <w:drawing>
              <wp:anchor distT="0" distB="0" distL="114300" distR="114300" simplePos="0" relativeHeight="251682816" behindDoc="0" locked="0" layoutInCell="1" allowOverlap="1" wp14:anchorId="1F87C52B" wp14:editId="36A3CDDA">
                <wp:simplePos x="0" y="0"/>
                <wp:positionH relativeFrom="column">
                  <wp:posOffset>3190781</wp:posOffset>
                </wp:positionH>
                <wp:positionV relativeFrom="paragraph">
                  <wp:posOffset>104775</wp:posOffset>
                </wp:positionV>
                <wp:extent cx="2586525" cy="1495425"/>
                <wp:effectExtent l="0" t="0" r="23495" b="2857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525" cy="1495425"/>
                        </a:xfrm>
                        <a:prstGeom prst="rect">
                          <a:avLst/>
                        </a:prstGeom>
                        <a:solidFill>
                          <a:srgbClr val="FFFFFF"/>
                        </a:solidFill>
                        <a:ln w="9525">
                          <a:solidFill>
                            <a:srgbClr val="000000"/>
                          </a:solidFill>
                          <a:miter lim="800000"/>
                          <a:headEnd/>
                          <a:tailEnd/>
                        </a:ln>
                      </wps:spPr>
                      <wps:txbx>
                        <w:txbxContent>
                          <w:p w:rsidR="00E1745A" w:rsidRPr="00CE3937" w:rsidRDefault="00E1745A" w:rsidP="008457E5">
                            <w:pPr>
                              <w:jc w:val="center"/>
                              <w:rPr>
                                <w:sz w:val="28"/>
                                <w:szCs w:val="28"/>
                              </w:rPr>
                            </w:pPr>
                            <w:r w:rsidRPr="00CE3937">
                              <w:rPr>
                                <w:sz w:val="28"/>
                                <w:szCs w:val="28"/>
                              </w:rPr>
                              <w:t>Уведомление заявител</w:t>
                            </w:r>
                            <w:r>
                              <w:rPr>
                                <w:sz w:val="28"/>
                                <w:szCs w:val="28"/>
                              </w:rPr>
                              <w:t>ю</w:t>
                            </w:r>
                            <w:r w:rsidRPr="00CE3937">
                              <w:rPr>
                                <w:sz w:val="28"/>
                                <w:szCs w:val="28"/>
                              </w:rPr>
                              <w:t xml:space="preserve"> </w:t>
                            </w:r>
                            <w:proofErr w:type="gramStart"/>
                            <w:r w:rsidRPr="00CE3937">
                              <w:rPr>
                                <w:sz w:val="28"/>
                                <w:szCs w:val="28"/>
                              </w:rPr>
                              <w:t xml:space="preserve">об отказе </w:t>
                            </w:r>
                            <w:r>
                              <w:rPr>
                                <w:sz w:val="28"/>
                                <w:szCs w:val="28"/>
                              </w:rPr>
                              <w:t>в выдаче предварительного разрешения на осуществление сделок с имуществом подопечного</w:t>
                            </w:r>
                            <w:r w:rsidRPr="00CD001F">
                              <w:rPr>
                                <w:sz w:val="28"/>
                                <w:szCs w:val="28"/>
                              </w:rPr>
                              <w:t xml:space="preserve"> </w:t>
                            </w:r>
                            <w:r>
                              <w:rPr>
                                <w:sz w:val="28"/>
                                <w:szCs w:val="28"/>
                              </w:rPr>
                              <w:t xml:space="preserve"> с </w:t>
                            </w:r>
                            <w:r w:rsidRPr="00CD001F">
                              <w:rPr>
                                <w:sz w:val="28"/>
                                <w:szCs w:val="28"/>
                              </w:rPr>
                              <w:t>приложением</w:t>
                            </w:r>
                            <w:proofErr w:type="gramEnd"/>
                            <w:r w:rsidRPr="00CD001F">
                              <w:rPr>
                                <w:sz w:val="28"/>
                                <w:szCs w:val="28"/>
                              </w:rPr>
                              <w:t xml:space="preserve"> копии</w:t>
                            </w:r>
                            <w:r w:rsidRPr="00CE3937">
                              <w:rPr>
                                <w:sz w:val="28"/>
                                <w:szCs w:val="28"/>
                              </w:rPr>
                              <w:t xml:space="preserve"> </w:t>
                            </w:r>
                            <w:r>
                              <w:rPr>
                                <w:sz w:val="28"/>
                                <w:szCs w:val="28"/>
                              </w:rPr>
                              <w:t>акта</w:t>
                            </w:r>
                          </w:p>
                          <w:p w:rsidR="00E1745A" w:rsidRDefault="00E1745A" w:rsidP="008457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left:0;text-align:left;margin-left:251.25pt;margin-top:8.25pt;width:203.65pt;height:11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">
                <v:textbox>
                  <w:txbxContent>
                    <w:p w:rsidR="00E1745A" w:rsidRPr="00CE3937" w:rsidRDefault="00E1745A" w:rsidP="008457E5">
                      <w:pPr>
                        <w:jc w:val="center"/>
                        <w:rPr>
                          <w:sz w:val="28"/>
                          <w:szCs w:val="28"/>
                        </w:rPr>
                      </w:pPr>
                      <w:r w:rsidRPr="00CE3937">
                        <w:rPr>
                          <w:sz w:val="28"/>
                          <w:szCs w:val="28"/>
                        </w:rPr>
                        <w:t>Уведомление заявител</w:t>
                      </w:r>
                      <w:r>
                        <w:rPr>
                          <w:sz w:val="28"/>
                          <w:szCs w:val="28"/>
                        </w:rPr>
                        <w:t>ю</w:t>
                      </w:r>
                      <w:r w:rsidRPr="00CE3937">
                        <w:rPr>
                          <w:sz w:val="28"/>
                          <w:szCs w:val="28"/>
                        </w:rPr>
                        <w:t xml:space="preserve"> </w:t>
                      </w:r>
                      <w:proofErr w:type="gramStart"/>
                      <w:r w:rsidRPr="00CE3937">
                        <w:rPr>
                          <w:sz w:val="28"/>
                          <w:szCs w:val="28"/>
                        </w:rPr>
                        <w:t xml:space="preserve">об отказе </w:t>
                      </w:r>
                      <w:r>
                        <w:rPr>
                          <w:sz w:val="28"/>
                          <w:szCs w:val="28"/>
                        </w:rPr>
                        <w:t>в выдаче предварительного разрешения на осуществление сделок с имуществом подопечного</w:t>
                      </w:r>
                      <w:r w:rsidRPr="00CD001F">
                        <w:rPr>
                          <w:sz w:val="28"/>
                          <w:szCs w:val="28"/>
                        </w:rPr>
                        <w:t xml:space="preserve"> </w:t>
                      </w:r>
                      <w:r>
                        <w:rPr>
                          <w:sz w:val="28"/>
                          <w:szCs w:val="28"/>
                        </w:rPr>
                        <w:t xml:space="preserve"> с </w:t>
                      </w:r>
                      <w:r w:rsidRPr="00CD001F">
                        <w:rPr>
                          <w:sz w:val="28"/>
                          <w:szCs w:val="28"/>
                        </w:rPr>
                        <w:t>приложением</w:t>
                      </w:r>
                      <w:proofErr w:type="gramEnd"/>
                      <w:r w:rsidRPr="00CD001F">
                        <w:rPr>
                          <w:sz w:val="28"/>
                          <w:szCs w:val="28"/>
                        </w:rPr>
                        <w:t xml:space="preserve"> копии</w:t>
                      </w:r>
                      <w:r w:rsidRPr="00CE3937">
                        <w:rPr>
                          <w:sz w:val="28"/>
                          <w:szCs w:val="28"/>
                        </w:rPr>
                        <w:t xml:space="preserve"> </w:t>
                      </w:r>
                      <w:r>
                        <w:rPr>
                          <w:sz w:val="28"/>
                          <w:szCs w:val="28"/>
                        </w:rPr>
                        <w:t>акта</w:t>
                      </w:r>
                    </w:p>
                    <w:p w:rsidR="00E1745A" w:rsidRDefault="00E1745A" w:rsidP="008457E5"/>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2AAA4F9" wp14:editId="2787CB1C">
                <wp:simplePos x="0" y="0"/>
                <wp:positionH relativeFrom="column">
                  <wp:posOffset>-255270</wp:posOffset>
                </wp:positionH>
                <wp:positionV relativeFrom="paragraph">
                  <wp:posOffset>104140</wp:posOffset>
                </wp:positionV>
                <wp:extent cx="2441575" cy="1529080"/>
                <wp:effectExtent l="0" t="0" r="15875" b="139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1529080"/>
                        </a:xfrm>
                        <a:prstGeom prst="rect">
                          <a:avLst/>
                        </a:prstGeom>
                        <a:solidFill>
                          <a:srgbClr val="FFFFFF"/>
                        </a:solidFill>
                        <a:ln w="9525">
                          <a:solidFill>
                            <a:srgbClr val="000000"/>
                          </a:solidFill>
                          <a:miter lim="800000"/>
                          <a:headEnd/>
                          <a:tailEnd/>
                        </a:ln>
                      </wps:spPr>
                      <wps:txbx>
                        <w:txbxContent>
                          <w:p w:rsidR="00E1745A" w:rsidRPr="00156769" w:rsidRDefault="00E1745A" w:rsidP="008457E5">
                            <w:pPr>
                              <w:jc w:val="center"/>
                              <w:rPr>
                                <w:sz w:val="28"/>
                                <w:szCs w:val="28"/>
                              </w:rPr>
                            </w:pPr>
                            <w:r w:rsidRPr="00156769">
                              <w:rPr>
                                <w:sz w:val="28"/>
                                <w:szCs w:val="28"/>
                              </w:rPr>
                              <w:t xml:space="preserve">Оформление и выдача </w:t>
                            </w:r>
                            <w:r>
                              <w:rPr>
                                <w:sz w:val="28"/>
                                <w:szCs w:val="28"/>
                              </w:rPr>
                              <w:t xml:space="preserve">акта о выдаче предварительного разрешения на </w:t>
                            </w:r>
                            <w:r w:rsidRPr="00A23AFE">
                              <w:rPr>
                                <w:rFonts w:eastAsia="Arial"/>
                                <w:bCs/>
                                <w:color w:val="000000"/>
                                <w:kern w:val="1"/>
                                <w:sz w:val="28"/>
                                <w:szCs w:val="28"/>
                                <w:lang w:eastAsia="zh-CN"/>
                              </w:rPr>
                              <w:t>осуществление сделок с имуществом</w:t>
                            </w:r>
                            <w:r>
                              <w:rPr>
                                <w:sz w:val="28"/>
                                <w:szCs w:val="28"/>
                              </w:rPr>
                              <w:t xml:space="preserve"> подопечного</w:t>
                            </w:r>
                            <w:r w:rsidRPr="00CD001F">
                              <w:rPr>
                                <w:sz w:val="28"/>
                                <w:szCs w:val="28"/>
                              </w:rPr>
                              <w:t xml:space="preserve"> заявителю или его представителю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20.1pt;margin-top:8.2pt;width:192.25pt;height:1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">
                <v:textbox>
                  <w:txbxContent>
                    <w:p w:rsidR="00E1745A" w:rsidRPr="00156769" w:rsidRDefault="00E1745A" w:rsidP="008457E5">
                      <w:pPr>
                        <w:jc w:val="center"/>
                        <w:rPr>
                          <w:sz w:val="28"/>
                          <w:szCs w:val="28"/>
                        </w:rPr>
                      </w:pPr>
                      <w:r w:rsidRPr="00156769">
                        <w:rPr>
                          <w:sz w:val="28"/>
                          <w:szCs w:val="28"/>
                        </w:rPr>
                        <w:t xml:space="preserve">Оформление и выдача </w:t>
                      </w:r>
                      <w:r>
                        <w:rPr>
                          <w:sz w:val="28"/>
                          <w:szCs w:val="28"/>
                        </w:rPr>
                        <w:t xml:space="preserve">акта о выдаче предварительного разрешения на </w:t>
                      </w:r>
                      <w:r w:rsidRPr="00A23AFE">
                        <w:rPr>
                          <w:rFonts w:eastAsia="Arial"/>
                          <w:bCs/>
                          <w:color w:val="000000"/>
                          <w:kern w:val="1"/>
                          <w:sz w:val="28"/>
                          <w:szCs w:val="28"/>
                          <w:lang w:eastAsia="zh-CN"/>
                        </w:rPr>
                        <w:t>осуществление сделок с имуществом</w:t>
                      </w:r>
                      <w:r>
                        <w:rPr>
                          <w:sz w:val="28"/>
                          <w:szCs w:val="28"/>
                        </w:rPr>
                        <w:t xml:space="preserve"> подопечного</w:t>
                      </w:r>
                      <w:r w:rsidRPr="00CD001F">
                        <w:rPr>
                          <w:sz w:val="28"/>
                          <w:szCs w:val="28"/>
                        </w:rPr>
                        <w:t xml:space="preserve"> заявителю или его представителю</w:t>
                      </w:r>
                    </w:p>
                  </w:txbxContent>
                </v:textbox>
              </v:rect>
            </w:pict>
          </mc:Fallback>
        </mc:AlternateContent>
      </w:r>
    </w:p>
    <w:p w:rsidR="008457E5" w:rsidRPr="008457E5" w:rsidRDefault="008457E5" w:rsidP="008457E5">
      <w:pPr>
        <w:jc w:val="center"/>
        <w:rPr>
          <w:color w:val="008000"/>
          <w:sz w:val="26"/>
          <w:szCs w:val="26"/>
        </w:rPr>
      </w:pPr>
    </w:p>
    <w:p w:rsidR="008457E5" w:rsidRPr="008457E5" w:rsidRDefault="008457E5" w:rsidP="008457E5">
      <w:pPr>
        <w:autoSpaceDE w:val="0"/>
        <w:autoSpaceDN w:val="0"/>
        <w:adjustRightInd w:val="0"/>
        <w:jc w:val="center"/>
        <w:rPr>
          <w:bCs/>
          <w:sz w:val="28"/>
          <w:szCs w:val="28"/>
        </w:rPr>
      </w:pPr>
    </w:p>
    <w:p w:rsidR="008E04D8" w:rsidRDefault="008E04D8" w:rsidP="008E04D8">
      <w:pPr>
        <w:spacing w:line="240" w:lineRule="exact"/>
        <w:ind w:left="5738"/>
        <w:jc w:val="both"/>
        <w:rPr>
          <w:color w:val="FF0000"/>
        </w:rPr>
      </w:pPr>
    </w:p>
    <w:p w:rsidR="008E04D8" w:rsidRDefault="008E04D8" w:rsidP="008E04D8">
      <w:pPr>
        <w:pStyle w:val="a6"/>
        <w:tabs>
          <w:tab w:val="left" w:pos="3570"/>
        </w:tabs>
        <w:autoSpaceDE w:val="0"/>
        <w:ind w:firstLine="540"/>
        <w:jc w:val="center"/>
        <w:rPr>
          <w:b/>
          <w:bCs/>
          <w:sz w:val="18"/>
          <w:szCs w:val="18"/>
        </w:rPr>
      </w:pPr>
    </w:p>
    <w:p w:rsidR="008457E5" w:rsidRDefault="008457E5" w:rsidP="008E04D8">
      <w:pPr>
        <w:pStyle w:val="a6"/>
        <w:tabs>
          <w:tab w:val="left" w:pos="3570"/>
        </w:tabs>
        <w:autoSpaceDE w:val="0"/>
        <w:ind w:firstLine="540"/>
        <w:jc w:val="center"/>
        <w:rPr>
          <w:b/>
          <w:bCs/>
          <w:sz w:val="18"/>
          <w:szCs w:val="18"/>
        </w:rPr>
      </w:pPr>
    </w:p>
    <w:p w:rsidR="008457E5" w:rsidRDefault="008457E5" w:rsidP="008E04D8">
      <w:pPr>
        <w:pStyle w:val="a6"/>
        <w:tabs>
          <w:tab w:val="left" w:pos="3570"/>
        </w:tabs>
        <w:autoSpaceDE w:val="0"/>
        <w:ind w:firstLine="540"/>
        <w:jc w:val="center"/>
        <w:rPr>
          <w:b/>
          <w:bCs/>
          <w:sz w:val="18"/>
          <w:szCs w:val="18"/>
        </w:rPr>
      </w:pPr>
    </w:p>
    <w:p w:rsidR="008457E5" w:rsidRDefault="008457E5" w:rsidP="008E04D8">
      <w:pPr>
        <w:pStyle w:val="a6"/>
        <w:tabs>
          <w:tab w:val="left" w:pos="3570"/>
        </w:tabs>
        <w:autoSpaceDE w:val="0"/>
        <w:ind w:firstLine="540"/>
        <w:jc w:val="center"/>
        <w:rPr>
          <w:b/>
          <w:bCs/>
          <w:sz w:val="18"/>
          <w:szCs w:val="18"/>
        </w:rPr>
      </w:pPr>
    </w:p>
    <w:p w:rsidR="008E04D8" w:rsidRDefault="008E04D8" w:rsidP="008E04D8">
      <w:pPr>
        <w:jc w:val="center"/>
        <w:rPr>
          <w:sz w:val="22"/>
          <w:szCs w:val="22"/>
        </w:rPr>
      </w:pPr>
      <w:r>
        <w:rPr>
          <w:sz w:val="22"/>
          <w:szCs w:val="22"/>
        </w:rPr>
        <w:t>___________________________</w:t>
      </w:r>
    </w:p>
    <w:p w:rsidR="008E04D8" w:rsidRDefault="008E04D8" w:rsidP="00CA29F5">
      <w:pPr>
        <w:pStyle w:val="a6"/>
        <w:tabs>
          <w:tab w:val="left" w:pos="3570"/>
        </w:tabs>
        <w:autoSpaceDE w:val="0"/>
        <w:rPr>
          <w:b/>
          <w:bCs/>
          <w:sz w:val="18"/>
          <w:szCs w:val="18"/>
        </w:rPr>
      </w:pPr>
    </w:p>
    <w:sectPr w:rsidR="008E04D8" w:rsidSect="00230DD2">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600" w:rsidRDefault="00994600" w:rsidP="00AC736F">
      <w:r>
        <w:separator/>
      </w:r>
    </w:p>
    <w:p w:rsidR="00994600" w:rsidRDefault="00994600"/>
  </w:endnote>
  <w:endnote w:type="continuationSeparator" w:id="0">
    <w:p w:rsidR="00994600" w:rsidRDefault="00994600" w:rsidP="00AC736F">
      <w:r>
        <w:continuationSeparator/>
      </w:r>
    </w:p>
    <w:p w:rsidR="00994600" w:rsidRDefault="00994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600" w:rsidRDefault="00994600" w:rsidP="00AC736F">
      <w:r>
        <w:separator/>
      </w:r>
    </w:p>
    <w:p w:rsidR="00994600" w:rsidRDefault="00994600"/>
  </w:footnote>
  <w:footnote w:type="continuationSeparator" w:id="0">
    <w:p w:rsidR="00994600" w:rsidRDefault="00994600" w:rsidP="00AC736F">
      <w:r>
        <w:continuationSeparator/>
      </w:r>
    </w:p>
    <w:p w:rsidR="00994600" w:rsidRDefault="009946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5A" w:rsidRDefault="00E1745A">
    <w:pPr>
      <w:pStyle w:val="a9"/>
    </w:pPr>
  </w:p>
  <w:p w:rsidR="00E1745A" w:rsidRDefault="00E174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355559"/>
      <w:docPartObj>
        <w:docPartGallery w:val="Page Numbers (Top of Page)"/>
        <w:docPartUnique/>
      </w:docPartObj>
    </w:sdtPr>
    <w:sdtContent>
      <w:p w:rsidR="00E1745A" w:rsidRDefault="00E1745A">
        <w:pPr>
          <w:pStyle w:val="a9"/>
          <w:jc w:val="center"/>
        </w:pPr>
        <w:r>
          <w:fldChar w:fldCharType="begin"/>
        </w:r>
        <w:r>
          <w:instrText>PAGE   \* MERGEFORMAT</w:instrText>
        </w:r>
        <w:r>
          <w:fldChar w:fldCharType="separate"/>
        </w:r>
        <w:r w:rsidR="00DC4048">
          <w:rPr>
            <w:noProof/>
          </w:rPr>
          <w:t>2</w:t>
        </w:r>
        <w:r>
          <w:fldChar w:fldCharType="end"/>
        </w:r>
      </w:p>
    </w:sdtContent>
  </w:sdt>
  <w:p w:rsidR="00E1745A" w:rsidRDefault="00E1745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5A" w:rsidRDefault="00E1745A">
    <w:pPr>
      <w:pStyle w:val="a9"/>
      <w:jc w:val="center"/>
    </w:pPr>
  </w:p>
  <w:p w:rsidR="00E1745A" w:rsidRDefault="00E1745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3"/>
    <w:multiLevelType w:val="multilevel"/>
    <w:tmpl w:val="FA7C0268"/>
    <w:name w:val="WW8Num3"/>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2"/>
      <w:numFmt w:val="decimal"/>
      <w:lvlText w:val="%1.%2.%3."/>
      <w:lvlJc w:val="left"/>
      <w:pPr>
        <w:tabs>
          <w:tab w:val="num" w:pos="1440"/>
        </w:tabs>
        <w:ind w:left="1440" w:hanging="360"/>
      </w:pPr>
      <w:rPr>
        <w:rFonts w:ascii="Times New Roman" w:hAnsi="Times New Roman" w:cs="Times New Roman" w:hint="default"/>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3"/>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1E4E455D"/>
    <w:multiLevelType w:val="multilevel"/>
    <w:tmpl w:val="DEC235AE"/>
    <w:lvl w:ilvl="0">
      <w:start w:val="1"/>
      <w:numFmt w:val="decimal"/>
      <w:suff w:val="space"/>
      <w:lvlText w:val="%1."/>
      <w:lvlJc w:val="left"/>
      <w:pPr>
        <w:ind w:left="0" w:firstLine="709"/>
      </w:pPr>
      <w:rPr>
        <w:b/>
        <w:i w:val="0"/>
        <w:sz w:val="28"/>
      </w:rPr>
    </w:lvl>
    <w:lvl w:ilvl="1">
      <w:start w:val="1"/>
      <w:numFmt w:val="decimal"/>
      <w:suff w:val="space"/>
      <w:lvlText w:val="%1.%2."/>
      <w:lvlJc w:val="left"/>
      <w:pPr>
        <w:ind w:left="-425" w:firstLine="709"/>
      </w:pPr>
      <w:rPr>
        <w:b/>
        <w:i w:val="0"/>
        <w:sz w:val="28"/>
      </w:rPr>
    </w:lvl>
    <w:lvl w:ilvl="2">
      <w:start w:val="1"/>
      <w:numFmt w:val="decimal"/>
      <w:suff w:val="space"/>
      <w:lvlText w:val="%1.%2.%3."/>
      <w:lvlJc w:val="left"/>
      <w:pPr>
        <w:ind w:left="-709" w:firstLine="709"/>
      </w:pPr>
      <w:rPr>
        <w:b w:val="0"/>
      </w:rPr>
    </w:lvl>
    <w:lvl w:ilvl="3">
      <w:start w:val="1"/>
      <w:numFmt w:val="decimal"/>
      <w:suff w:val="space"/>
      <w:lvlText w:val="%4)"/>
      <w:lvlJc w:val="left"/>
      <w:pPr>
        <w:ind w:left="0" w:firstLine="709"/>
      </w:pPr>
      <w:rPr>
        <w:b w:val="0"/>
        <w:sz w:val="28"/>
        <w:szCs w:val="28"/>
      </w:rPr>
    </w:lvl>
    <w:lvl w:ilvl="4">
      <w:start w:val="1"/>
      <w:numFmt w:val="russianLower"/>
      <w:suff w:val="space"/>
      <w:lvlText w:val="%5)"/>
      <w:lvlJc w:val="left"/>
      <w:pPr>
        <w:ind w:left="0" w:firstLine="709"/>
      </w:pPr>
    </w:lvl>
    <w:lvl w:ilvl="5">
      <w:start w:val="1"/>
      <w:numFmt w:val="decimal"/>
      <w:lvlText w:val="%1.%2.%3.%4.%5.%6."/>
      <w:lvlJc w:val="left"/>
      <w:pPr>
        <w:tabs>
          <w:tab w:val="num" w:pos="2210"/>
        </w:tabs>
        <w:ind w:left="0" w:firstLine="709"/>
      </w:pPr>
    </w:lvl>
    <w:lvl w:ilvl="6">
      <w:start w:val="1"/>
      <w:numFmt w:val="decimal"/>
      <w:lvlText w:val="%1.%2.%3.%4.%5.%6.%7."/>
      <w:lvlJc w:val="left"/>
      <w:pPr>
        <w:tabs>
          <w:tab w:val="num" w:pos="2221"/>
        </w:tabs>
        <w:ind w:left="0" w:firstLine="709"/>
      </w:pPr>
    </w:lvl>
    <w:lvl w:ilvl="7">
      <w:start w:val="1"/>
      <w:numFmt w:val="decimal"/>
      <w:lvlText w:val="%1.%2.%3.%4.%5.%6.%7.%8."/>
      <w:lvlJc w:val="left"/>
      <w:pPr>
        <w:tabs>
          <w:tab w:val="num" w:pos="2232"/>
        </w:tabs>
        <w:ind w:left="0" w:firstLine="709"/>
      </w:pPr>
    </w:lvl>
    <w:lvl w:ilvl="8">
      <w:start w:val="1"/>
      <w:numFmt w:val="decimal"/>
      <w:lvlText w:val="%1.%2.%3.%4.%5.%6.%7.%8.%9."/>
      <w:lvlJc w:val="left"/>
      <w:pPr>
        <w:tabs>
          <w:tab w:val="num" w:pos="2243"/>
        </w:tabs>
        <w:ind w:left="0" w:firstLine="709"/>
      </w:pPr>
    </w:lvl>
  </w:abstractNum>
  <w:abstractNum w:abstractNumId="5">
    <w:nsid w:val="32CE4C5D"/>
    <w:multiLevelType w:val="hybridMultilevel"/>
    <w:tmpl w:val="7BA0307A"/>
    <w:lvl w:ilvl="0" w:tplc="4A3683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395C4469"/>
    <w:multiLevelType w:val="hybridMultilevel"/>
    <w:tmpl w:val="4A680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957314"/>
    <w:multiLevelType w:val="multilevel"/>
    <w:tmpl w:val="0CBAAC40"/>
    <w:lvl w:ilvl="0">
      <w:start w:val="2"/>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640B3EAD"/>
    <w:multiLevelType w:val="multilevel"/>
    <w:tmpl w:val="B7283324"/>
    <w:lvl w:ilvl="0">
      <w:start w:val="1"/>
      <w:numFmt w:val="decimal"/>
      <w:lvlText w:val="%1."/>
      <w:lvlJc w:val="left"/>
      <w:pPr>
        <w:ind w:left="450" w:hanging="450"/>
      </w:pPr>
      <w:rPr>
        <w:rFonts w:hint="default"/>
        <w:b/>
        <w:color w:val="auto"/>
      </w:rPr>
    </w:lvl>
    <w:lvl w:ilvl="1">
      <w:start w:val="1"/>
      <w:numFmt w:val="decimal"/>
      <w:lvlText w:val="%1.%2."/>
      <w:lvlJc w:val="left"/>
      <w:pPr>
        <w:ind w:left="2149" w:hanging="720"/>
      </w:pPr>
      <w:rPr>
        <w:rFonts w:hint="default"/>
        <w:b/>
        <w:color w:val="auto"/>
      </w:rPr>
    </w:lvl>
    <w:lvl w:ilvl="2">
      <w:start w:val="1"/>
      <w:numFmt w:val="decimal"/>
      <w:lvlText w:val="%1.%2.%3."/>
      <w:lvlJc w:val="left"/>
      <w:pPr>
        <w:ind w:left="3578" w:hanging="720"/>
      </w:pPr>
      <w:rPr>
        <w:rFonts w:hint="default"/>
        <w:b/>
        <w:color w:val="auto"/>
      </w:rPr>
    </w:lvl>
    <w:lvl w:ilvl="3">
      <w:start w:val="1"/>
      <w:numFmt w:val="decimal"/>
      <w:lvlText w:val="%1.%2.%3.%4."/>
      <w:lvlJc w:val="left"/>
      <w:pPr>
        <w:ind w:left="5367" w:hanging="1080"/>
      </w:pPr>
      <w:rPr>
        <w:rFonts w:hint="default"/>
        <w:b/>
        <w:color w:val="auto"/>
      </w:rPr>
    </w:lvl>
    <w:lvl w:ilvl="4">
      <w:start w:val="1"/>
      <w:numFmt w:val="decimal"/>
      <w:lvlText w:val="%1.%2.%3.%4.%5."/>
      <w:lvlJc w:val="left"/>
      <w:pPr>
        <w:ind w:left="6796" w:hanging="1080"/>
      </w:pPr>
      <w:rPr>
        <w:rFonts w:hint="default"/>
        <w:b/>
        <w:color w:val="auto"/>
      </w:rPr>
    </w:lvl>
    <w:lvl w:ilvl="5">
      <w:start w:val="1"/>
      <w:numFmt w:val="decimal"/>
      <w:lvlText w:val="%1.%2.%3.%4.%5.%6."/>
      <w:lvlJc w:val="left"/>
      <w:pPr>
        <w:ind w:left="8585" w:hanging="1440"/>
      </w:pPr>
      <w:rPr>
        <w:rFonts w:hint="default"/>
        <w:b/>
        <w:color w:val="auto"/>
      </w:rPr>
    </w:lvl>
    <w:lvl w:ilvl="6">
      <w:start w:val="1"/>
      <w:numFmt w:val="decimal"/>
      <w:lvlText w:val="%1.%2.%3.%4.%5.%6.%7."/>
      <w:lvlJc w:val="left"/>
      <w:pPr>
        <w:ind w:left="10374" w:hanging="1800"/>
      </w:pPr>
      <w:rPr>
        <w:rFonts w:hint="default"/>
        <w:b/>
        <w:color w:val="auto"/>
      </w:rPr>
    </w:lvl>
    <w:lvl w:ilvl="7">
      <w:start w:val="1"/>
      <w:numFmt w:val="decimal"/>
      <w:lvlText w:val="%1.%2.%3.%4.%5.%6.%7.%8."/>
      <w:lvlJc w:val="left"/>
      <w:pPr>
        <w:ind w:left="11803" w:hanging="1800"/>
      </w:pPr>
      <w:rPr>
        <w:rFonts w:hint="default"/>
        <w:b/>
        <w:color w:val="auto"/>
      </w:rPr>
    </w:lvl>
    <w:lvl w:ilvl="8">
      <w:start w:val="1"/>
      <w:numFmt w:val="decimal"/>
      <w:lvlText w:val="%1.%2.%3.%4.%5.%6.%7.%8.%9."/>
      <w:lvlJc w:val="left"/>
      <w:pPr>
        <w:ind w:left="13592" w:hanging="2160"/>
      </w:pPr>
      <w:rPr>
        <w:rFonts w:hint="default"/>
        <w:b/>
        <w:color w:val="auto"/>
      </w:rPr>
    </w:lvl>
  </w:abstractNum>
  <w:abstractNum w:abstractNumId="9">
    <w:nsid w:val="7F217B64"/>
    <w:multiLevelType w:val="multilevel"/>
    <w:tmpl w:val="0EF63B76"/>
    <w:lvl w:ilvl="0">
      <w:start w:val="1"/>
      <w:numFmt w:val="decimal"/>
      <w:lvlText w:val="%1."/>
      <w:lvlJc w:val="left"/>
      <w:pPr>
        <w:ind w:left="450" w:hanging="450"/>
      </w:pPr>
      <w:rPr>
        <w:rFonts w:hint="default"/>
        <w:b/>
        <w:color w:val="auto"/>
      </w:rPr>
    </w:lvl>
    <w:lvl w:ilvl="1">
      <w:start w:val="1"/>
      <w:numFmt w:val="decimal"/>
      <w:lvlText w:val="%1.%2."/>
      <w:lvlJc w:val="left"/>
      <w:pPr>
        <w:ind w:left="1429" w:hanging="72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3207" w:hanging="108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985" w:hanging="1440"/>
      </w:pPr>
      <w:rPr>
        <w:rFonts w:hint="default"/>
        <w:b/>
        <w:color w:val="auto"/>
      </w:rPr>
    </w:lvl>
    <w:lvl w:ilvl="6">
      <w:start w:val="1"/>
      <w:numFmt w:val="decimal"/>
      <w:lvlText w:val="%1.%2.%3.%4.%5.%6.%7."/>
      <w:lvlJc w:val="left"/>
      <w:pPr>
        <w:ind w:left="6054" w:hanging="1800"/>
      </w:pPr>
      <w:rPr>
        <w:rFonts w:hint="default"/>
        <w:b/>
        <w:color w:val="auto"/>
      </w:rPr>
    </w:lvl>
    <w:lvl w:ilvl="7">
      <w:start w:val="1"/>
      <w:numFmt w:val="decimal"/>
      <w:lvlText w:val="%1.%2.%3.%4.%5.%6.%7.%8."/>
      <w:lvlJc w:val="left"/>
      <w:pPr>
        <w:ind w:left="6763" w:hanging="1800"/>
      </w:pPr>
      <w:rPr>
        <w:rFonts w:hint="default"/>
        <w:b/>
        <w:color w:val="auto"/>
      </w:rPr>
    </w:lvl>
    <w:lvl w:ilvl="8">
      <w:start w:val="1"/>
      <w:numFmt w:val="decimal"/>
      <w:lvlText w:val="%1.%2.%3.%4.%5.%6.%7.%8.%9."/>
      <w:lvlJc w:val="left"/>
      <w:pPr>
        <w:ind w:left="7832" w:hanging="2160"/>
      </w:pPr>
      <w:rPr>
        <w:rFonts w:hint="default"/>
        <w:b/>
        <w:color w:val="auto"/>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1A"/>
    <w:rsid w:val="00024E85"/>
    <w:rsid w:val="00024FDA"/>
    <w:rsid w:val="00035AAE"/>
    <w:rsid w:val="00073BF7"/>
    <w:rsid w:val="000A2FEF"/>
    <w:rsid w:val="000A301F"/>
    <w:rsid w:val="000B5126"/>
    <w:rsid w:val="000C31F8"/>
    <w:rsid w:val="000D6C00"/>
    <w:rsid w:val="000E126B"/>
    <w:rsid w:val="000E3737"/>
    <w:rsid w:val="00106F22"/>
    <w:rsid w:val="00112268"/>
    <w:rsid w:val="00184745"/>
    <w:rsid w:val="001A28DF"/>
    <w:rsid w:val="001A5B9C"/>
    <w:rsid w:val="001C0540"/>
    <w:rsid w:val="001C5CAA"/>
    <w:rsid w:val="001E1C4C"/>
    <w:rsid w:val="001E3E4F"/>
    <w:rsid w:val="002133A0"/>
    <w:rsid w:val="00221C67"/>
    <w:rsid w:val="00230DD2"/>
    <w:rsid w:val="00231531"/>
    <w:rsid w:val="00240DCB"/>
    <w:rsid w:val="002939D6"/>
    <w:rsid w:val="002A3B1A"/>
    <w:rsid w:val="002B7A9E"/>
    <w:rsid w:val="002E508F"/>
    <w:rsid w:val="00322CCC"/>
    <w:rsid w:val="0032503B"/>
    <w:rsid w:val="00327485"/>
    <w:rsid w:val="00331C2A"/>
    <w:rsid w:val="00346DE0"/>
    <w:rsid w:val="003823E0"/>
    <w:rsid w:val="003A3883"/>
    <w:rsid w:val="003B1F65"/>
    <w:rsid w:val="003E18F3"/>
    <w:rsid w:val="003F6CB5"/>
    <w:rsid w:val="003F77D8"/>
    <w:rsid w:val="00416E66"/>
    <w:rsid w:val="004276C4"/>
    <w:rsid w:val="00445118"/>
    <w:rsid w:val="00462388"/>
    <w:rsid w:val="00463C28"/>
    <w:rsid w:val="00472883"/>
    <w:rsid w:val="004E24E8"/>
    <w:rsid w:val="00503E55"/>
    <w:rsid w:val="005537EF"/>
    <w:rsid w:val="00557842"/>
    <w:rsid w:val="00581A86"/>
    <w:rsid w:val="00585ADB"/>
    <w:rsid w:val="00592560"/>
    <w:rsid w:val="00597083"/>
    <w:rsid w:val="005A7090"/>
    <w:rsid w:val="005B1D47"/>
    <w:rsid w:val="005B6D7A"/>
    <w:rsid w:val="005E4C7A"/>
    <w:rsid w:val="005F2C06"/>
    <w:rsid w:val="00600554"/>
    <w:rsid w:val="006143F8"/>
    <w:rsid w:val="00615306"/>
    <w:rsid w:val="0062419E"/>
    <w:rsid w:val="00637739"/>
    <w:rsid w:val="00673CAE"/>
    <w:rsid w:val="0069438A"/>
    <w:rsid w:val="00711A2E"/>
    <w:rsid w:val="00716162"/>
    <w:rsid w:val="00782878"/>
    <w:rsid w:val="00793C4D"/>
    <w:rsid w:val="007E3B40"/>
    <w:rsid w:val="0080084D"/>
    <w:rsid w:val="00802FC8"/>
    <w:rsid w:val="0080769D"/>
    <w:rsid w:val="00823F21"/>
    <w:rsid w:val="008457E5"/>
    <w:rsid w:val="00857729"/>
    <w:rsid w:val="008722C3"/>
    <w:rsid w:val="0087355A"/>
    <w:rsid w:val="008866CE"/>
    <w:rsid w:val="008A4DC2"/>
    <w:rsid w:val="008D50C4"/>
    <w:rsid w:val="008E04D8"/>
    <w:rsid w:val="008E2E57"/>
    <w:rsid w:val="008F669E"/>
    <w:rsid w:val="009016E0"/>
    <w:rsid w:val="009614A6"/>
    <w:rsid w:val="00994600"/>
    <w:rsid w:val="009C0C54"/>
    <w:rsid w:val="009F58FB"/>
    <w:rsid w:val="00A470A2"/>
    <w:rsid w:val="00AC736F"/>
    <w:rsid w:val="00AD4226"/>
    <w:rsid w:val="00B0716B"/>
    <w:rsid w:val="00B21EB5"/>
    <w:rsid w:val="00B305FD"/>
    <w:rsid w:val="00B40459"/>
    <w:rsid w:val="00B42FF3"/>
    <w:rsid w:val="00B61E6C"/>
    <w:rsid w:val="00B86F36"/>
    <w:rsid w:val="00BB208B"/>
    <w:rsid w:val="00BC5CDA"/>
    <w:rsid w:val="00C3103C"/>
    <w:rsid w:val="00C526E4"/>
    <w:rsid w:val="00C565C1"/>
    <w:rsid w:val="00C577F4"/>
    <w:rsid w:val="00C6633E"/>
    <w:rsid w:val="00C91972"/>
    <w:rsid w:val="00CA29F5"/>
    <w:rsid w:val="00CC78EE"/>
    <w:rsid w:val="00DA3F19"/>
    <w:rsid w:val="00DC4048"/>
    <w:rsid w:val="00DC75CF"/>
    <w:rsid w:val="00DE20F0"/>
    <w:rsid w:val="00DF633E"/>
    <w:rsid w:val="00E05884"/>
    <w:rsid w:val="00E1745A"/>
    <w:rsid w:val="00E20242"/>
    <w:rsid w:val="00E423DF"/>
    <w:rsid w:val="00E963CF"/>
    <w:rsid w:val="00EA4DFF"/>
    <w:rsid w:val="00EB4B39"/>
    <w:rsid w:val="00EF3DFB"/>
    <w:rsid w:val="00F15C20"/>
    <w:rsid w:val="00F530FA"/>
    <w:rsid w:val="00F543A2"/>
    <w:rsid w:val="00F6542A"/>
    <w:rsid w:val="00FA0F56"/>
    <w:rsid w:val="00FD4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4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E04D8"/>
    <w:pPr>
      <w:keepNext/>
      <w:jc w:val="center"/>
      <w:outlineLvl w:val="0"/>
    </w:pPr>
    <w:rPr>
      <w:b/>
      <w:sz w:val="32"/>
    </w:rPr>
  </w:style>
  <w:style w:type="paragraph" w:styleId="2">
    <w:name w:val="heading 2"/>
    <w:basedOn w:val="a"/>
    <w:next w:val="a"/>
    <w:link w:val="20"/>
    <w:unhideWhenUsed/>
    <w:qFormat/>
    <w:rsid w:val="008E04D8"/>
    <w:pPr>
      <w:keepNext/>
      <w:ind w:left="426" w:firstLine="4677"/>
      <w:outlineLvl w:val="1"/>
    </w:pPr>
    <w:rPr>
      <w:sz w:val="24"/>
    </w:rPr>
  </w:style>
  <w:style w:type="paragraph" w:styleId="3">
    <w:name w:val="heading 3"/>
    <w:basedOn w:val="a"/>
    <w:next w:val="a"/>
    <w:link w:val="30"/>
    <w:unhideWhenUsed/>
    <w:qFormat/>
    <w:rsid w:val="008E04D8"/>
    <w:pPr>
      <w:keepNext/>
      <w:jc w:val="center"/>
      <w:outlineLvl w:val="2"/>
    </w:pPr>
    <w:rPr>
      <w:b/>
      <w:spacing w:val="100"/>
      <w:sz w:val="40"/>
    </w:rPr>
  </w:style>
  <w:style w:type="paragraph" w:styleId="4">
    <w:name w:val="heading 4"/>
    <w:basedOn w:val="a"/>
    <w:next w:val="a"/>
    <w:link w:val="40"/>
    <w:unhideWhenUsed/>
    <w:qFormat/>
    <w:rsid w:val="008E04D8"/>
    <w:pPr>
      <w:keepNext/>
      <w:ind w:firstLine="284"/>
      <w:jc w:val="both"/>
      <w:outlineLvl w:val="3"/>
    </w:pPr>
    <w:rPr>
      <w:b/>
      <w:sz w:val="24"/>
      <w:lang w:val="en-US"/>
    </w:rPr>
  </w:style>
  <w:style w:type="paragraph" w:styleId="5">
    <w:name w:val="heading 5"/>
    <w:basedOn w:val="a"/>
    <w:next w:val="a"/>
    <w:link w:val="50"/>
    <w:unhideWhenUsed/>
    <w:qFormat/>
    <w:rsid w:val="008E04D8"/>
    <w:pPr>
      <w:keepNext/>
      <w:ind w:left="1440" w:firstLine="720"/>
      <w:jc w:val="both"/>
      <w:outlineLvl w:val="4"/>
    </w:pPr>
    <w:rPr>
      <w:b/>
      <w:sz w:val="36"/>
    </w:rPr>
  </w:style>
  <w:style w:type="paragraph" w:styleId="6">
    <w:name w:val="heading 6"/>
    <w:basedOn w:val="a"/>
    <w:next w:val="a"/>
    <w:link w:val="60"/>
    <w:unhideWhenUsed/>
    <w:qFormat/>
    <w:rsid w:val="008E04D8"/>
    <w:pPr>
      <w:keepNext/>
      <w:jc w:val="both"/>
      <w:outlineLvl w:val="5"/>
    </w:pPr>
    <w:rPr>
      <w:b/>
      <w:sz w:val="24"/>
    </w:rPr>
  </w:style>
  <w:style w:type="paragraph" w:styleId="7">
    <w:name w:val="heading 7"/>
    <w:basedOn w:val="a"/>
    <w:next w:val="a"/>
    <w:link w:val="70"/>
    <w:unhideWhenUsed/>
    <w:qFormat/>
    <w:rsid w:val="008E04D8"/>
    <w:pPr>
      <w:keepNext/>
      <w:jc w:val="both"/>
      <w:outlineLvl w:val="6"/>
    </w:pPr>
    <w:rPr>
      <w:sz w:val="24"/>
    </w:rPr>
  </w:style>
  <w:style w:type="paragraph" w:styleId="8">
    <w:name w:val="heading 8"/>
    <w:basedOn w:val="a"/>
    <w:next w:val="a"/>
    <w:link w:val="80"/>
    <w:unhideWhenUsed/>
    <w:qFormat/>
    <w:rsid w:val="008E04D8"/>
    <w:pPr>
      <w:keepNext/>
      <w:outlineLvl w:val="7"/>
    </w:pPr>
    <w:rPr>
      <w:sz w:val="24"/>
    </w:rPr>
  </w:style>
  <w:style w:type="paragraph" w:styleId="9">
    <w:name w:val="heading 9"/>
    <w:basedOn w:val="a"/>
    <w:next w:val="a"/>
    <w:link w:val="90"/>
    <w:unhideWhenUsed/>
    <w:qFormat/>
    <w:rsid w:val="008E04D8"/>
    <w:pPr>
      <w:keepNex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04D8"/>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E04D8"/>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8E04D8"/>
    <w:rPr>
      <w:rFonts w:ascii="Times New Roman" w:eastAsia="Times New Roman" w:hAnsi="Times New Roman" w:cs="Times New Roman"/>
      <w:b/>
      <w:spacing w:val="100"/>
      <w:sz w:val="40"/>
      <w:szCs w:val="20"/>
      <w:lang w:eastAsia="ru-RU"/>
    </w:rPr>
  </w:style>
  <w:style w:type="character" w:customStyle="1" w:styleId="40">
    <w:name w:val="Заголовок 4 Знак"/>
    <w:basedOn w:val="a0"/>
    <w:link w:val="4"/>
    <w:rsid w:val="008E04D8"/>
    <w:rPr>
      <w:rFonts w:ascii="Times New Roman" w:eastAsia="Times New Roman" w:hAnsi="Times New Roman" w:cs="Times New Roman"/>
      <w:b/>
      <w:sz w:val="24"/>
      <w:szCs w:val="20"/>
      <w:lang w:val="en-US" w:eastAsia="ru-RU"/>
    </w:rPr>
  </w:style>
  <w:style w:type="character" w:customStyle="1" w:styleId="50">
    <w:name w:val="Заголовок 5 Знак"/>
    <w:basedOn w:val="a0"/>
    <w:link w:val="5"/>
    <w:rsid w:val="008E04D8"/>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8E04D8"/>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8E04D8"/>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8E04D8"/>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8E04D8"/>
    <w:rPr>
      <w:rFonts w:ascii="Times New Roman" w:eastAsia="Times New Roman" w:hAnsi="Times New Roman" w:cs="Times New Roman"/>
      <w:b/>
      <w:sz w:val="24"/>
      <w:szCs w:val="20"/>
      <w:lang w:eastAsia="ru-RU"/>
    </w:rPr>
  </w:style>
  <w:style w:type="character" w:styleId="a3">
    <w:name w:val="Hyperlink"/>
    <w:unhideWhenUsed/>
    <w:rsid w:val="008E04D8"/>
    <w:rPr>
      <w:color w:val="0000FF"/>
      <w:u w:val="single"/>
    </w:rPr>
  </w:style>
  <w:style w:type="character" w:styleId="a4">
    <w:name w:val="FollowedHyperlink"/>
    <w:uiPriority w:val="99"/>
    <w:unhideWhenUsed/>
    <w:rsid w:val="008E04D8"/>
    <w:rPr>
      <w:rFonts w:ascii="Times New Roman" w:hAnsi="Times New Roman" w:cs="Times New Roman" w:hint="default"/>
      <w:color w:val="800080"/>
      <w:u w:val="single"/>
    </w:rPr>
  </w:style>
  <w:style w:type="paragraph" w:styleId="HTML">
    <w:name w:val="HTML Preformatted"/>
    <w:basedOn w:val="a"/>
    <w:link w:val="HTML0"/>
    <w:unhideWhenUsed/>
    <w:rsid w:val="008E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8E04D8"/>
    <w:rPr>
      <w:rFonts w:ascii="Courier New" w:eastAsia="Times New Roman" w:hAnsi="Courier New" w:cs="Courier New"/>
      <w:sz w:val="20"/>
      <w:szCs w:val="20"/>
      <w:lang w:eastAsia="ru-RU"/>
    </w:rPr>
  </w:style>
  <w:style w:type="character" w:styleId="a5">
    <w:name w:val="Strong"/>
    <w:uiPriority w:val="22"/>
    <w:qFormat/>
    <w:rsid w:val="008E04D8"/>
    <w:rPr>
      <w:rFonts w:ascii="Times New Roman" w:hAnsi="Times New Roman" w:cs="Times New Roman" w:hint="default"/>
      <w:b/>
      <w:bCs/>
    </w:rPr>
  </w:style>
  <w:style w:type="paragraph" w:styleId="a6">
    <w:name w:val="Normal (Web)"/>
    <w:basedOn w:val="a"/>
    <w:uiPriority w:val="99"/>
    <w:unhideWhenUsed/>
    <w:rsid w:val="008E04D8"/>
    <w:pPr>
      <w:spacing w:before="100" w:beforeAutospacing="1" w:after="100" w:afterAutospacing="1"/>
    </w:pPr>
    <w:rPr>
      <w:sz w:val="24"/>
      <w:szCs w:val="24"/>
    </w:rPr>
  </w:style>
  <w:style w:type="paragraph" w:styleId="a7">
    <w:name w:val="footnote text"/>
    <w:basedOn w:val="a"/>
    <w:link w:val="a8"/>
    <w:uiPriority w:val="99"/>
    <w:semiHidden/>
    <w:unhideWhenUsed/>
    <w:rsid w:val="008E04D8"/>
    <w:pPr>
      <w:suppressAutoHyphens/>
    </w:pPr>
    <w:rPr>
      <w:lang w:eastAsia="zh-CN"/>
    </w:rPr>
  </w:style>
  <w:style w:type="character" w:customStyle="1" w:styleId="a8">
    <w:name w:val="Текст сноски Знак"/>
    <w:basedOn w:val="a0"/>
    <w:link w:val="a7"/>
    <w:uiPriority w:val="99"/>
    <w:semiHidden/>
    <w:rsid w:val="008E04D8"/>
    <w:rPr>
      <w:rFonts w:ascii="Times New Roman" w:eastAsia="Times New Roman" w:hAnsi="Times New Roman" w:cs="Times New Roman"/>
      <w:sz w:val="20"/>
      <w:szCs w:val="20"/>
      <w:lang w:eastAsia="zh-CN"/>
    </w:rPr>
  </w:style>
  <w:style w:type="paragraph" w:styleId="a9">
    <w:name w:val="header"/>
    <w:basedOn w:val="a"/>
    <w:link w:val="aa"/>
    <w:uiPriority w:val="99"/>
    <w:unhideWhenUsed/>
    <w:rsid w:val="008E04D8"/>
    <w:pPr>
      <w:tabs>
        <w:tab w:val="center" w:pos="4153"/>
        <w:tab w:val="right" w:pos="8306"/>
      </w:tabs>
    </w:pPr>
  </w:style>
  <w:style w:type="character" w:customStyle="1" w:styleId="aa">
    <w:name w:val="Верхний колонтитул Знак"/>
    <w:basedOn w:val="a0"/>
    <w:link w:val="a9"/>
    <w:uiPriority w:val="99"/>
    <w:rsid w:val="008E04D8"/>
    <w:rPr>
      <w:rFonts w:ascii="Times New Roman" w:eastAsia="Times New Roman" w:hAnsi="Times New Roman" w:cs="Times New Roman"/>
      <w:sz w:val="20"/>
      <w:szCs w:val="20"/>
      <w:lang w:eastAsia="ru-RU"/>
    </w:rPr>
  </w:style>
  <w:style w:type="paragraph" w:styleId="ab">
    <w:name w:val="footer"/>
    <w:basedOn w:val="a"/>
    <w:link w:val="ac"/>
    <w:unhideWhenUsed/>
    <w:rsid w:val="008E04D8"/>
    <w:pPr>
      <w:tabs>
        <w:tab w:val="center" w:pos="4153"/>
        <w:tab w:val="right" w:pos="8306"/>
      </w:tabs>
    </w:pPr>
    <w:rPr>
      <w:sz w:val="24"/>
    </w:rPr>
  </w:style>
  <w:style w:type="character" w:customStyle="1" w:styleId="ac">
    <w:name w:val="Нижний колонтитул Знак"/>
    <w:basedOn w:val="a0"/>
    <w:link w:val="ab"/>
    <w:rsid w:val="008E04D8"/>
    <w:rPr>
      <w:rFonts w:ascii="Times New Roman" w:eastAsia="Times New Roman" w:hAnsi="Times New Roman" w:cs="Times New Roman"/>
      <w:sz w:val="24"/>
      <w:szCs w:val="20"/>
      <w:lang w:eastAsia="ru-RU"/>
    </w:rPr>
  </w:style>
  <w:style w:type="paragraph" w:styleId="ad">
    <w:name w:val="caption"/>
    <w:basedOn w:val="a"/>
    <w:uiPriority w:val="35"/>
    <w:semiHidden/>
    <w:unhideWhenUsed/>
    <w:qFormat/>
    <w:rsid w:val="008E04D8"/>
    <w:pPr>
      <w:suppressLineNumbers/>
      <w:suppressAutoHyphens/>
      <w:spacing w:before="120" w:after="120"/>
    </w:pPr>
    <w:rPr>
      <w:rFonts w:cs="Tahoma"/>
      <w:i/>
      <w:iCs/>
      <w:sz w:val="24"/>
      <w:szCs w:val="24"/>
      <w:lang w:eastAsia="zh-CN"/>
    </w:rPr>
  </w:style>
  <w:style w:type="paragraph" w:styleId="ae">
    <w:name w:val="Body Text"/>
    <w:basedOn w:val="a"/>
    <w:link w:val="af"/>
    <w:uiPriority w:val="99"/>
    <w:unhideWhenUsed/>
    <w:rsid w:val="008E04D8"/>
    <w:pPr>
      <w:jc w:val="both"/>
    </w:pPr>
    <w:rPr>
      <w:sz w:val="24"/>
    </w:rPr>
  </w:style>
  <w:style w:type="character" w:customStyle="1" w:styleId="af">
    <w:name w:val="Основной текст Знак"/>
    <w:basedOn w:val="a0"/>
    <w:link w:val="ae"/>
    <w:uiPriority w:val="99"/>
    <w:rsid w:val="008E04D8"/>
    <w:rPr>
      <w:rFonts w:ascii="Times New Roman" w:eastAsia="Times New Roman" w:hAnsi="Times New Roman" w:cs="Times New Roman"/>
      <w:sz w:val="24"/>
      <w:szCs w:val="20"/>
      <w:lang w:eastAsia="ru-RU"/>
    </w:rPr>
  </w:style>
  <w:style w:type="paragraph" w:styleId="af0">
    <w:name w:val="List"/>
    <w:basedOn w:val="ae"/>
    <w:unhideWhenUsed/>
    <w:rsid w:val="008E04D8"/>
    <w:pPr>
      <w:spacing w:after="120"/>
      <w:ind w:firstLine="539"/>
    </w:pPr>
    <w:rPr>
      <w:rFonts w:eastAsia="Lucida Sans Unicode" w:cs="Tahoma"/>
      <w:color w:val="000000"/>
      <w:szCs w:val="24"/>
      <w:lang w:val="en-US" w:eastAsia="en-US" w:bidi="en-US"/>
    </w:rPr>
  </w:style>
  <w:style w:type="paragraph" w:styleId="af1">
    <w:name w:val="Title"/>
    <w:basedOn w:val="a"/>
    <w:link w:val="af2"/>
    <w:qFormat/>
    <w:rsid w:val="008E04D8"/>
    <w:pPr>
      <w:ind w:firstLine="284"/>
      <w:jc w:val="center"/>
    </w:pPr>
    <w:rPr>
      <w:b/>
      <w:sz w:val="28"/>
    </w:rPr>
  </w:style>
  <w:style w:type="character" w:customStyle="1" w:styleId="af2">
    <w:name w:val="Название Знак"/>
    <w:basedOn w:val="a0"/>
    <w:link w:val="af1"/>
    <w:rsid w:val="008E04D8"/>
    <w:rPr>
      <w:rFonts w:ascii="Times New Roman" w:eastAsia="Times New Roman" w:hAnsi="Times New Roman" w:cs="Times New Roman"/>
      <w:b/>
      <w:sz w:val="28"/>
      <w:szCs w:val="20"/>
      <w:lang w:eastAsia="ru-RU"/>
    </w:rPr>
  </w:style>
  <w:style w:type="paragraph" w:styleId="af3">
    <w:name w:val="Body Text Indent"/>
    <w:basedOn w:val="a"/>
    <w:link w:val="af4"/>
    <w:unhideWhenUsed/>
    <w:rsid w:val="008E04D8"/>
    <w:pPr>
      <w:ind w:firstLine="5529"/>
    </w:pPr>
    <w:rPr>
      <w:sz w:val="24"/>
    </w:rPr>
  </w:style>
  <w:style w:type="character" w:customStyle="1" w:styleId="af4">
    <w:name w:val="Основной текст с отступом Знак"/>
    <w:basedOn w:val="a0"/>
    <w:link w:val="af3"/>
    <w:rsid w:val="008E04D8"/>
    <w:rPr>
      <w:rFonts w:ascii="Times New Roman" w:eastAsia="Times New Roman" w:hAnsi="Times New Roman" w:cs="Times New Roman"/>
      <w:sz w:val="24"/>
      <w:szCs w:val="20"/>
      <w:lang w:eastAsia="ru-RU"/>
    </w:rPr>
  </w:style>
  <w:style w:type="paragraph" w:styleId="21">
    <w:name w:val="Body Text 2"/>
    <w:basedOn w:val="a"/>
    <w:link w:val="22"/>
    <w:unhideWhenUsed/>
    <w:rsid w:val="008E04D8"/>
    <w:pPr>
      <w:spacing w:after="120" w:line="480" w:lineRule="auto"/>
    </w:pPr>
  </w:style>
  <w:style w:type="character" w:customStyle="1" w:styleId="22">
    <w:name w:val="Основной текст 2 Знак"/>
    <w:basedOn w:val="a0"/>
    <w:link w:val="21"/>
    <w:rsid w:val="008E04D8"/>
    <w:rPr>
      <w:rFonts w:ascii="Times New Roman" w:eastAsia="Times New Roman" w:hAnsi="Times New Roman" w:cs="Times New Roman"/>
      <w:sz w:val="20"/>
      <w:szCs w:val="20"/>
      <w:lang w:eastAsia="ru-RU"/>
    </w:rPr>
  </w:style>
  <w:style w:type="character" w:customStyle="1" w:styleId="32">
    <w:name w:val="Основной текст 3 Знак2"/>
    <w:aliases w:val="Основной текст 3 Знак1 Знак"/>
    <w:link w:val="31"/>
    <w:semiHidden/>
    <w:locked/>
    <w:rsid w:val="008E04D8"/>
    <w:rPr>
      <w:sz w:val="16"/>
      <w:szCs w:val="16"/>
    </w:rPr>
  </w:style>
  <w:style w:type="paragraph" w:styleId="31">
    <w:name w:val="Body Text 3"/>
    <w:aliases w:val="Основной текст 3 Знак1"/>
    <w:basedOn w:val="a"/>
    <w:link w:val="32"/>
    <w:unhideWhenUsed/>
    <w:rsid w:val="008E04D8"/>
    <w:pPr>
      <w:spacing w:after="120"/>
    </w:pPr>
    <w:rPr>
      <w:rFonts w:asciiTheme="minorHAnsi" w:eastAsiaTheme="minorHAnsi" w:hAnsiTheme="minorHAnsi" w:cstheme="minorBidi"/>
      <w:sz w:val="16"/>
      <w:szCs w:val="16"/>
      <w:lang w:eastAsia="en-US"/>
    </w:rPr>
  </w:style>
  <w:style w:type="character" w:customStyle="1" w:styleId="33">
    <w:name w:val="Основной текст 3 Знак"/>
    <w:aliases w:val="Основной текст 3 Знак1 Знак1"/>
    <w:basedOn w:val="a0"/>
    <w:uiPriority w:val="99"/>
    <w:semiHidden/>
    <w:rsid w:val="008E04D8"/>
    <w:rPr>
      <w:rFonts w:ascii="Times New Roman" w:eastAsia="Times New Roman" w:hAnsi="Times New Roman" w:cs="Times New Roman"/>
      <w:sz w:val="16"/>
      <w:szCs w:val="16"/>
      <w:lang w:eastAsia="ru-RU"/>
    </w:rPr>
  </w:style>
  <w:style w:type="paragraph" w:styleId="23">
    <w:name w:val="Body Text Indent 2"/>
    <w:basedOn w:val="a"/>
    <w:link w:val="24"/>
    <w:unhideWhenUsed/>
    <w:rsid w:val="008E04D8"/>
    <w:pPr>
      <w:ind w:firstLine="284"/>
      <w:jc w:val="center"/>
    </w:pPr>
    <w:rPr>
      <w:b/>
      <w:sz w:val="40"/>
    </w:rPr>
  </w:style>
  <w:style w:type="character" w:customStyle="1" w:styleId="24">
    <w:name w:val="Основной текст с отступом 2 Знак"/>
    <w:basedOn w:val="a0"/>
    <w:link w:val="23"/>
    <w:rsid w:val="008E04D8"/>
    <w:rPr>
      <w:rFonts w:ascii="Times New Roman" w:eastAsia="Times New Roman" w:hAnsi="Times New Roman" w:cs="Times New Roman"/>
      <w:b/>
      <w:sz w:val="40"/>
      <w:szCs w:val="20"/>
      <w:lang w:eastAsia="ru-RU"/>
    </w:rPr>
  </w:style>
  <w:style w:type="paragraph" w:styleId="34">
    <w:name w:val="Body Text Indent 3"/>
    <w:basedOn w:val="a"/>
    <w:link w:val="35"/>
    <w:unhideWhenUsed/>
    <w:rsid w:val="008E04D8"/>
    <w:pPr>
      <w:ind w:firstLine="720"/>
      <w:jc w:val="both"/>
    </w:pPr>
    <w:rPr>
      <w:sz w:val="24"/>
    </w:rPr>
  </w:style>
  <w:style w:type="character" w:customStyle="1" w:styleId="35">
    <w:name w:val="Основной текст с отступом 3 Знак"/>
    <w:basedOn w:val="a0"/>
    <w:link w:val="34"/>
    <w:rsid w:val="008E04D8"/>
    <w:rPr>
      <w:rFonts w:ascii="Times New Roman" w:eastAsia="Times New Roman" w:hAnsi="Times New Roman" w:cs="Times New Roman"/>
      <w:sz w:val="24"/>
      <w:szCs w:val="20"/>
      <w:lang w:eastAsia="ru-RU"/>
    </w:rPr>
  </w:style>
  <w:style w:type="paragraph" w:styleId="af5">
    <w:name w:val="Document Map"/>
    <w:basedOn w:val="a"/>
    <w:link w:val="af6"/>
    <w:semiHidden/>
    <w:unhideWhenUsed/>
    <w:rsid w:val="008E04D8"/>
    <w:pPr>
      <w:shd w:val="clear" w:color="auto" w:fill="000080"/>
    </w:pPr>
    <w:rPr>
      <w:rFonts w:ascii="Tahoma" w:hAnsi="Tahoma" w:cs="Tahoma"/>
    </w:rPr>
  </w:style>
  <w:style w:type="character" w:customStyle="1" w:styleId="af6">
    <w:name w:val="Схема документа Знак"/>
    <w:basedOn w:val="a0"/>
    <w:link w:val="af5"/>
    <w:semiHidden/>
    <w:rsid w:val="008E04D8"/>
    <w:rPr>
      <w:rFonts w:ascii="Tahoma" w:eastAsia="Times New Roman" w:hAnsi="Tahoma" w:cs="Tahoma"/>
      <w:sz w:val="20"/>
      <w:szCs w:val="20"/>
      <w:shd w:val="clear" w:color="auto" w:fill="000080"/>
      <w:lang w:eastAsia="ru-RU"/>
    </w:rPr>
  </w:style>
  <w:style w:type="paragraph" w:styleId="af7">
    <w:name w:val="Balloon Text"/>
    <w:basedOn w:val="a"/>
    <w:link w:val="af8"/>
    <w:semiHidden/>
    <w:unhideWhenUsed/>
    <w:rsid w:val="008E04D8"/>
    <w:rPr>
      <w:rFonts w:ascii="Tahoma" w:hAnsi="Tahoma" w:cs="Tahoma"/>
      <w:sz w:val="16"/>
      <w:szCs w:val="16"/>
    </w:rPr>
  </w:style>
  <w:style w:type="character" w:customStyle="1" w:styleId="af8">
    <w:name w:val="Текст выноски Знак"/>
    <w:basedOn w:val="a0"/>
    <w:link w:val="af7"/>
    <w:semiHidden/>
    <w:rsid w:val="008E04D8"/>
    <w:rPr>
      <w:rFonts w:ascii="Tahoma" w:eastAsia="Times New Roman" w:hAnsi="Tahoma" w:cs="Tahoma"/>
      <w:sz w:val="16"/>
      <w:szCs w:val="16"/>
      <w:lang w:eastAsia="ru-RU"/>
    </w:rPr>
  </w:style>
  <w:style w:type="paragraph" w:styleId="af9">
    <w:name w:val="No Spacing"/>
    <w:uiPriority w:val="1"/>
    <w:qFormat/>
    <w:rsid w:val="008E04D8"/>
    <w:pPr>
      <w:suppressAutoHyphens/>
      <w:spacing w:after="0" w:line="240" w:lineRule="auto"/>
    </w:pPr>
    <w:rPr>
      <w:rFonts w:ascii="Calibri" w:eastAsia="Times New Roman" w:hAnsi="Calibri" w:cs="Calibri"/>
      <w:lang w:eastAsia="zh-CN"/>
    </w:rPr>
  </w:style>
  <w:style w:type="paragraph" w:styleId="afa">
    <w:name w:val="List Paragraph"/>
    <w:basedOn w:val="a"/>
    <w:uiPriority w:val="34"/>
    <w:qFormat/>
    <w:rsid w:val="008E04D8"/>
    <w:pPr>
      <w:suppressAutoHyphens/>
      <w:spacing w:after="200" w:line="276" w:lineRule="auto"/>
      <w:ind w:left="720"/>
    </w:pPr>
    <w:rPr>
      <w:rFonts w:ascii="Calibri" w:eastAsia="SimSun" w:hAnsi="Calibri" w:cs="Calibri"/>
      <w:sz w:val="22"/>
      <w:szCs w:val="22"/>
      <w:lang w:eastAsia="zh-CN"/>
    </w:rPr>
  </w:style>
  <w:style w:type="character" w:customStyle="1" w:styleId="ConsPlusNormal">
    <w:name w:val="ConsPlusNormal Знак"/>
    <w:link w:val="ConsPlusNormal0"/>
    <w:locked/>
    <w:rsid w:val="008E04D8"/>
    <w:rPr>
      <w:rFonts w:ascii="Arial" w:hAnsi="Arial" w:cs="Arial"/>
    </w:rPr>
  </w:style>
  <w:style w:type="paragraph" w:customStyle="1" w:styleId="ConsPlusNormal0">
    <w:name w:val="ConsPlusNormal"/>
    <w:link w:val="ConsPlusNormal"/>
    <w:rsid w:val="008E04D8"/>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8E04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04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Знак Знак Знак Знак Знак Знак Знак"/>
    <w:basedOn w:val="a"/>
    <w:uiPriority w:val="99"/>
    <w:rsid w:val="008E04D8"/>
    <w:pPr>
      <w:spacing w:after="160" w:line="240" w:lineRule="exact"/>
    </w:pPr>
    <w:rPr>
      <w:rFonts w:ascii="Verdana" w:hAnsi="Verdana"/>
      <w:lang w:val="en-US" w:eastAsia="en-US"/>
    </w:rPr>
  </w:style>
  <w:style w:type="paragraph" w:customStyle="1" w:styleId="afc">
    <w:name w:val="Знак"/>
    <w:basedOn w:val="a"/>
    <w:rsid w:val="008E04D8"/>
    <w:pPr>
      <w:spacing w:before="100" w:beforeAutospacing="1" w:after="100" w:afterAutospacing="1"/>
      <w:jc w:val="both"/>
    </w:pPr>
    <w:rPr>
      <w:rFonts w:ascii="Tahoma" w:hAnsi="Tahoma"/>
      <w:lang w:val="en-US" w:eastAsia="en-US"/>
    </w:rPr>
  </w:style>
  <w:style w:type="paragraph" w:customStyle="1" w:styleId="fn2r">
    <w:name w:val="fn2r"/>
    <w:basedOn w:val="a"/>
    <w:rsid w:val="008E04D8"/>
    <w:pPr>
      <w:spacing w:before="100" w:beforeAutospacing="1" w:after="100" w:afterAutospacing="1"/>
    </w:pPr>
    <w:rPr>
      <w:sz w:val="24"/>
      <w:szCs w:val="24"/>
    </w:rPr>
  </w:style>
  <w:style w:type="paragraph" w:customStyle="1" w:styleId="ConsPlusCell">
    <w:name w:val="ConsPlusCell"/>
    <w:rsid w:val="008E04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Знак Знак Знак Знак Знак Знак Знак Знак"/>
    <w:basedOn w:val="a"/>
    <w:rsid w:val="008E04D8"/>
    <w:pPr>
      <w:spacing w:before="100" w:beforeAutospacing="1" w:after="100" w:afterAutospacing="1"/>
    </w:pPr>
    <w:rPr>
      <w:rFonts w:ascii="Tahoma" w:hAnsi="Tahoma" w:cs="Tahoma"/>
      <w:lang w:val="en-US" w:eastAsia="en-US"/>
    </w:rPr>
  </w:style>
  <w:style w:type="paragraph" w:customStyle="1" w:styleId="afe">
    <w:name w:val="Знак Знак Знак Знак Знак Знак Знак Знак Знак Знак Знак"/>
    <w:basedOn w:val="a"/>
    <w:rsid w:val="008E04D8"/>
    <w:pPr>
      <w:spacing w:before="100" w:beforeAutospacing="1" w:after="100" w:afterAutospacing="1"/>
      <w:jc w:val="both"/>
    </w:pPr>
    <w:rPr>
      <w:rFonts w:ascii="Tahoma" w:hAnsi="Tahoma" w:cs="Tahoma"/>
      <w:lang w:val="en-US" w:eastAsia="en-US"/>
    </w:rPr>
  </w:style>
  <w:style w:type="paragraph" w:customStyle="1" w:styleId="ConsNormal">
    <w:name w:val="ConsNormal"/>
    <w:rsid w:val="008E04D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f">
    <w:name w:val="Знак Знак Знак Знак Знак"/>
    <w:basedOn w:val="a"/>
    <w:rsid w:val="008E04D8"/>
    <w:pPr>
      <w:spacing w:before="100" w:beforeAutospacing="1" w:after="100" w:afterAutospacing="1"/>
      <w:jc w:val="both"/>
    </w:pPr>
    <w:rPr>
      <w:rFonts w:ascii="Tahoma" w:hAnsi="Tahoma"/>
      <w:lang w:val="en-US" w:eastAsia="en-US"/>
    </w:rPr>
  </w:style>
  <w:style w:type="paragraph" w:customStyle="1" w:styleId="Standard">
    <w:name w:val="Standard"/>
    <w:uiPriority w:val="99"/>
    <w:rsid w:val="008E04D8"/>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8E04D8"/>
    <w:pPr>
      <w:suppressLineNumbers/>
    </w:pPr>
  </w:style>
  <w:style w:type="paragraph" w:customStyle="1" w:styleId="aff0">
    <w:name w:val="подпись к объекту"/>
    <w:basedOn w:val="a"/>
    <w:next w:val="a"/>
    <w:rsid w:val="008E04D8"/>
    <w:pPr>
      <w:tabs>
        <w:tab w:val="left" w:pos="3060"/>
      </w:tabs>
      <w:spacing w:line="240" w:lineRule="atLeast"/>
      <w:jc w:val="center"/>
    </w:pPr>
    <w:rPr>
      <w:b/>
      <w:caps/>
      <w:sz w:val="28"/>
      <w:lang w:eastAsia="ar-SA"/>
    </w:rPr>
  </w:style>
  <w:style w:type="paragraph" w:customStyle="1" w:styleId="aff1">
    <w:name w:val="Заголовок"/>
    <w:basedOn w:val="a"/>
    <w:next w:val="ae"/>
    <w:rsid w:val="008E04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1">
    <w:name w:val="Название1"/>
    <w:basedOn w:val="a"/>
    <w:rsid w:val="008E04D8"/>
    <w:pPr>
      <w:suppressLineNumbers/>
      <w:spacing w:before="120" w:after="120"/>
      <w:ind w:firstLine="539"/>
      <w:jc w:val="both"/>
    </w:pPr>
    <w:rPr>
      <w:rFonts w:eastAsia="Lucida Sans Unicode" w:cs="Tahoma"/>
      <w:i/>
      <w:iCs/>
      <w:color w:val="000000"/>
      <w:sz w:val="24"/>
      <w:szCs w:val="24"/>
      <w:lang w:val="en-US" w:eastAsia="en-US" w:bidi="en-US"/>
    </w:rPr>
  </w:style>
  <w:style w:type="paragraph" w:customStyle="1" w:styleId="12">
    <w:name w:val="Указатель1"/>
    <w:basedOn w:val="a"/>
    <w:rsid w:val="008E04D8"/>
    <w:pPr>
      <w:suppressLineNumbers/>
      <w:ind w:firstLine="539"/>
      <w:jc w:val="both"/>
    </w:pPr>
    <w:rPr>
      <w:rFonts w:eastAsia="Lucida Sans Unicode" w:cs="Tahoma"/>
      <w:color w:val="000000"/>
      <w:sz w:val="24"/>
      <w:szCs w:val="24"/>
      <w:lang w:val="en-US" w:eastAsia="en-US" w:bidi="en-US"/>
    </w:rPr>
  </w:style>
  <w:style w:type="paragraph" w:customStyle="1" w:styleId="ConsPlusDocList">
    <w:name w:val="ConsPlusDocList"/>
    <w:basedOn w:val="a"/>
    <w:rsid w:val="008E04D8"/>
    <w:pPr>
      <w:suppressAutoHyphens/>
      <w:autoSpaceDE w:val="0"/>
      <w:ind w:firstLine="539"/>
    </w:pPr>
    <w:rPr>
      <w:rFonts w:ascii="Courier New" w:eastAsia="Courier New" w:hAnsi="Courier New" w:cs="Courier New"/>
      <w:lang w:eastAsia="hi-IN" w:bidi="hi-IN"/>
    </w:rPr>
  </w:style>
  <w:style w:type="paragraph" w:customStyle="1" w:styleId="aff2">
    <w:name w:val="Содержимое таблицы"/>
    <w:basedOn w:val="a"/>
    <w:rsid w:val="008E04D8"/>
    <w:pPr>
      <w:suppressLineNumbers/>
      <w:ind w:firstLine="539"/>
      <w:jc w:val="both"/>
    </w:pPr>
    <w:rPr>
      <w:rFonts w:eastAsia="Lucida Sans Unicode" w:cs="Tahoma"/>
      <w:color w:val="000000"/>
      <w:sz w:val="24"/>
      <w:szCs w:val="24"/>
      <w:lang w:val="en-US" w:eastAsia="en-US" w:bidi="en-US"/>
    </w:rPr>
  </w:style>
  <w:style w:type="paragraph" w:customStyle="1" w:styleId="aff3">
    <w:name w:val="Заголовок таблицы"/>
    <w:basedOn w:val="aff2"/>
    <w:rsid w:val="008E04D8"/>
    <w:pPr>
      <w:jc w:val="center"/>
    </w:pPr>
    <w:rPr>
      <w:b/>
      <w:bCs/>
    </w:rPr>
  </w:style>
  <w:style w:type="paragraph" w:customStyle="1" w:styleId="13">
    <w:name w:val="Знак Знак1 Знак Знак Знак Знак Знак Знак Знак Знак Знак Знак Знак Знак Знак"/>
    <w:basedOn w:val="a"/>
    <w:rsid w:val="008E04D8"/>
    <w:pPr>
      <w:suppressAutoHyphens/>
      <w:spacing w:before="280" w:after="280"/>
      <w:jc w:val="both"/>
    </w:pPr>
    <w:rPr>
      <w:rFonts w:ascii="Tahoma" w:hAnsi="Tahoma" w:cs="Tahoma"/>
      <w:lang w:val="en-US" w:eastAsia="zh-CN"/>
    </w:rPr>
  </w:style>
  <w:style w:type="paragraph" w:customStyle="1" w:styleId="220">
    <w:name w:val="Основной текст 22"/>
    <w:basedOn w:val="a"/>
    <w:uiPriority w:val="99"/>
    <w:rsid w:val="008E04D8"/>
    <w:pPr>
      <w:suppressAutoHyphens/>
      <w:jc w:val="center"/>
    </w:pPr>
    <w:rPr>
      <w:sz w:val="28"/>
      <w:szCs w:val="28"/>
      <w:lang w:eastAsia="zh-CN"/>
    </w:rPr>
  </w:style>
  <w:style w:type="paragraph" w:customStyle="1" w:styleId="110">
    <w:name w:val="Знак Знак1 Знак Знак Знак Знак Знак Знак Знак Знак Знак Знак Знак Знак Знак1"/>
    <w:basedOn w:val="a"/>
    <w:uiPriority w:val="99"/>
    <w:rsid w:val="008E04D8"/>
    <w:pPr>
      <w:suppressAutoHyphens/>
      <w:spacing w:before="280" w:after="280"/>
      <w:jc w:val="both"/>
    </w:pPr>
    <w:rPr>
      <w:rFonts w:ascii="Tahoma" w:hAnsi="Tahoma" w:cs="Tahoma"/>
      <w:lang w:val="en-US" w:eastAsia="zh-CN"/>
    </w:rPr>
  </w:style>
  <w:style w:type="paragraph" w:customStyle="1" w:styleId="western">
    <w:name w:val="western"/>
    <w:basedOn w:val="a"/>
    <w:rsid w:val="008E04D8"/>
    <w:pPr>
      <w:suppressAutoHyphens/>
      <w:spacing w:before="280" w:after="280"/>
    </w:pPr>
    <w:rPr>
      <w:sz w:val="24"/>
      <w:szCs w:val="24"/>
      <w:lang w:eastAsia="zh-CN"/>
    </w:rPr>
  </w:style>
  <w:style w:type="paragraph" w:customStyle="1" w:styleId="310">
    <w:name w:val="Основной текст 31"/>
    <w:basedOn w:val="a"/>
    <w:rsid w:val="008E04D8"/>
    <w:pPr>
      <w:suppressAutoHyphens/>
      <w:spacing w:after="120"/>
    </w:pPr>
    <w:rPr>
      <w:sz w:val="16"/>
      <w:szCs w:val="16"/>
      <w:lang w:eastAsia="zh-CN"/>
    </w:rPr>
  </w:style>
  <w:style w:type="paragraph" w:customStyle="1" w:styleId="ConsTitle">
    <w:name w:val="ConsTitle"/>
    <w:uiPriority w:val="99"/>
    <w:rsid w:val="008E04D8"/>
    <w:pPr>
      <w:suppressAutoHyphens/>
      <w:autoSpaceDE w:val="0"/>
      <w:spacing w:after="0" w:line="240" w:lineRule="auto"/>
      <w:ind w:right="19772"/>
    </w:pPr>
    <w:rPr>
      <w:rFonts w:ascii="Arial" w:eastAsia="Times New Roman" w:hAnsi="Arial" w:cs="Arial"/>
      <w:b/>
      <w:bCs/>
      <w:sz w:val="20"/>
      <w:szCs w:val="20"/>
      <w:lang w:eastAsia="zh-CN"/>
    </w:rPr>
  </w:style>
  <w:style w:type="paragraph" w:customStyle="1" w:styleId="14">
    <w:name w:val="Знак Знак Знак Знак Знак Знак Знак1"/>
    <w:basedOn w:val="a"/>
    <w:uiPriority w:val="99"/>
    <w:rsid w:val="008E04D8"/>
    <w:pPr>
      <w:suppressAutoHyphens/>
      <w:spacing w:after="160" w:line="240" w:lineRule="exact"/>
    </w:pPr>
    <w:rPr>
      <w:rFonts w:ascii="Verdana" w:hAnsi="Verdana" w:cs="Verdana"/>
      <w:lang w:val="en-US" w:eastAsia="zh-CN"/>
    </w:rPr>
  </w:style>
  <w:style w:type="paragraph" w:customStyle="1" w:styleId="aff4">
    <w:name w:val="Содержимое врезки"/>
    <w:basedOn w:val="ae"/>
    <w:rsid w:val="008E04D8"/>
    <w:pPr>
      <w:suppressAutoHyphens/>
      <w:spacing w:after="120"/>
      <w:jc w:val="left"/>
    </w:pPr>
    <w:rPr>
      <w:szCs w:val="24"/>
      <w:lang w:eastAsia="zh-CN"/>
    </w:rPr>
  </w:style>
  <w:style w:type="paragraph" w:customStyle="1" w:styleId="consplusnormal1">
    <w:name w:val="consplusnormal"/>
    <w:basedOn w:val="a"/>
    <w:rsid w:val="008E04D8"/>
    <w:pPr>
      <w:suppressAutoHyphens/>
      <w:spacing w:before="280" w:after="280"/>
    </w:pPr>
    <w:rPr>
      <w:sz w:val="24"/>
      <w:szCs w:val="24"/>
      <w:lang w:eastAsia="zh-CN"/>
    </w:rPr>
  </w:style>
  <w:style w:type="paragraph" w:customStyle="1" w:styleId="ConsPlusCell1">
    <w:name w:val="ConsPlusCell1"/>
    <w:next w:val="a"/>
    <w:uiPriority w:val="99"/>
    <w:rsid w:val="008E04D8"/>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Nonformat1">
    <w:name w:val="ConsPlusNonformat1"/>
    <w:next w:val="a"/>
    <w:uiPriority w:val="99"/>
    <w:rsid w:val="008E04D8"/>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Title1">
    <w:name w:val="ConsPlusTitle1"/>
    <w:next w:val="a"/>
    <w:uiPriority w:val="99"/>
    <w:rsid w:val="008E04D8"/>
    <w:pPr>
      <w:widowControl w:val="0"/>
      <w:suppressAutoHyphens/>
      <w:autoSpaceDE w:val="0"/>
      <w:spacing w:after="0" w:line="240" w:lineRule="auto"/>
    </w:pPr>
    <w:rPr>
      <w:rFonts w:ascii="Arial" w:eastAsia="Times New Roman" w:hAnsi="Arial" w:cs="Arial"/>
      <w:b/>
      <w:bCs/>
      <w:sz w:val="20"/>
      <w:szCs w:val="20"/>
      <w:lang w:eastAsia="zh-CN" w:bidi="hi-IN"/>
    </w:rPr>
  </w:style>
  <w:style w:type="paragraph" w:customStyle="1" w:styleId="210">
    <w:name w:val="Основной текст 21"/>
    <w:basedOn w:val="a"/>
    <w:uiPriority w:val="99"/>
    <w:rsid w:val="008E04D8"/>
    <w:pPr>
      <w:suppressAutoHyphens/>
      <w:jc w:val="both"/>
    </w:pPr>
    <w:rPr>
      <w:sz w:val="24"/>
      <w:szCs w:val="24"/>
      <w:lang w:eastAsia="zh-CN"/>
    </w:rPr>
  </w:style>
  <w:style w:type="paragraph" w:customStyle="1" w:styleId="Normal1">
    <w:name w:val="Normal1"/>
    <w:uiPriority w:val="99"/>
    <w:rsid w:val="008E04D8"/>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aff5">
    <w:name w:val="Знак Знак Знак"/>
    <w:basedOn w:val="a"/>
    <w:uiPriority w:val="99"/>
    <w:rsid w:val="008E04D8"/>
    <w:pPr>
      <w:suppressAutoHyphens/>
      <w:spacing w:before="280" w:after="280"/>
      <w:jc w:val="both"/>
    </w:pPr>
    <w:rPr>
      <w:rFonts w:ascii="Tahoma" w:hAnsi="Tahoma"/>
      <w:lang w:val="en-US" w:eastAsia="ar-SA"/>
    </w:rPr>
  </w:style>
  <w:style w:type="paragraph" w:customStyle="1" w:styleId="aff6">
    <w:name w:val="Знак Знак Знак Знак Знак Знак Знак Знак Знак Знак"/>
    <w:basedOn w:val="a"/>
    <w:uiPriority w:val="99"/>
    <w:rsid w:val="008E04D8"/>
    <w:pPr>
      <w:suppressAutoHyphens/>
      <w:spacing w:before="280" w:after="280"/>
      <w:jc w:val="both"/>
    </w:pPr>
    <w:rPr>
      <w:rFonts w:ascii="Tahoma" w:hAnsi="Tahoma"/>
      <w:lang w:val="en-US" w:eastAsia="ar-SA"/>
    </w:rPr>
  </w:style>
  <w:style w:type="paragraph" w:customStyle="1" w:styleId="ListParagraph1">
    <w:name w:val="List Paragraph1"/>
    <w:basedOn w:val="a"/>
    <w:uiPriority w:val="99"/>
    <w:rsid w:val="008E04D8"/>
    <w:pPr>
      <w:spacing w:after="200" w:line="276" w:lineRule="auto"/>
      <w:ind w:left="720"/>
    </w:pPr>
    <w:rPr>
      <w:rFonts w:ascii="Calibri" w:eastAsia="SimSun" w:hAnsi="Calibri" w:cs="Calibri"/>
      <w:sz w:val="22"/>
      <w:szCs w:val="22"/>
      <w:lang w:eastAsia="en-US"/>
    </w:rPr>
  </w:style>
  <w:style w:type="paragraph" w:customStyle="1" w:styleId="Default">
    <w:name w:val="Default"/>
    <w:uiPriority w:val="99"/>
    <w:rsid w:val="008E04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satz-Standardschriftart">
    <w:name w:val="Absatz-Standardschriftart"/>
    <w:rsid w:val="008E04D8"/>
  </w:style>
  <w:style w:type="character" w:customStyle="1" w:styleId="WW-Absatz-Standardschriftart">
    <w:name w:val="WW-Absatz-Standardschriftart"/>
    <w:rsid w:val="008E04D8"/>
  </w:style>
  <w:style w:type="character" w:customStyle="1" w:styleId="WW-Absatz-Standardschriftart1">
    <w:name w:val="WW-Absatz-Standardschriftart1"/>
    <w:rsid w:val="008E04D8"/>
  </w:style>
  <w:style w:type="character" w:customStyle="1" w:styleId="WW-Absatz-Standardschriftart11">
    <w:name w:val="WW-Absatz-Standardschriftart11"/>
    <w:rsid w:val="008E04D8"/>
  </w:style>
  <w:style w:type="character" w:customStyle="1" w:styleId="WW-Absatz-Standardschriftart111">
    <w:name w:val="WW-Absatz-Standardschriftart111"/>
    <w:rsid w:val="008E04D8"/>
  </w:style>
  <w:style w:type="character" w:customStyle="1" w:styleId="WW-Absatz-Standardschriftart1111">
    <w:name w:val="WW-Absatz-Standardschriftart1111"/>
    <w:rsid w:val="008E04D8"/>
  </w:style>
  <w:style w:type="character" w:customStyle="1" w:styleId="15">
    <w:name w:val="Основной шрифт абзаца1"/>
    <w:rsid w:val="008E04D8"/>
  </w:style>
  <w:style w:type="character" w:customStyle="1" w:styleId="aff7">
    <w:name w:val="Символ нумерации"/>
    <w:rsid w:val="008E04D8"/>
  </w:style>
  <w:style w:type="character" w:customStyle="1" w:styleId="DefaultParagraphFont1">
    <w:name w:val="Default Paragraph Font1"/>
    <w:rsid w:val="008E04D8"/>
  </w:style>
  <w:style w:type="character" w:customStyle="1" w:styleId="WW-Absatz-Standardschriftart11111">
    <w:name w:val="WW-Absatz-Standardschriftart11111"/>
    <w:rsid w:val="008E04D8"/>
  </w:style>
  <w:style w:type="character" w:customStyle="1" w:styleId="WW-Absatz-Standardschriftart111111">
    <w:name w:val="WW-Absatz-Standardschriftart111111"/>
    <w:rsid w:val="008E04D8"/>
  </w:style>
  <w:style w:type="character" w:customStyle="1" w:styleId="WW-Absatz-Standardschriftart1111111">
    <w:name w:val="WW-Absatz-Standardschriftart1111111"/>
    <w:rsid w:val="008E04D8"/>
  </w:style>
  <w:style w:type="character" w:customStyle="1" w:styleId="WW-Absatz-Standardschriftart11111111">
    <w:name w:val="WW-Absatz-Standardschriftart11111111"/>
    <w:rsid w:val="008E04D8"/>
  </w:style>
  <w:style w:type="character" w:customStyle="1" w:styleId="WW-Absatz-Standardschriftart111111111">
    <w:name w:val="WW-Absatz-Standardschriftart111111111"/>
    <w:rsid w:val="008E04D8"/>
  </w:style>
  <w:style w:type="character" w:customStyle="1" w:styleId="WW-Absatz-Standardschriftart1111111111">
    <w:name w:val="WW-Absatz-Standardschriftart1111111111"/>
    <w:rsid w:val="008E04D8"/>
  </w:style>
  <w:style w:type="character" w:customStyle="1" w:styleId="WW-Absatz-Standardschriftart11111111111">
    <w:name w:val="WW-Absatz-Standardschriftart11111111111"/>
    <w:rsid w:val="008E04D8"/>
  </w:style>
  <w:style w:type="character" w:customStyle="1" w:styleId="WW-Absatz-Standardschriftart111111111111">
    <w:name w:val="WW-Absatz-Standardschriftart111111111111"/>
    <w:rsid w:val="008E04D8"/>
  </w:style>
  <w:style w:type="character" w:customStyle="1" w:styleId="WW-Absatz-Standardschriftart1111111111111">
    <w:name w:val="WW-Absatz-Standardschriftart1111111111111"/>
    <w:rsid w:val="008E04D8"/>
  </w:style>
  <w:style w:type="character" w:customStyle="1" w:styleId="WW-Absatz-Standardschriftart11111111111111">
    <w:name w:val="WW-Absatz-Standardschriftart11111111111111"/>
    <w:rsid w:val="008E04D8"/>
  </w:style>
  <w:style w:type="character" w:customStyle="1" w:styleId="WW-Absatz-Standardschriftart111111111111111">
    <w:name w:val="WW-Absatz-Standardschriftart111111111111111"/>
    <w:rsid w:val="008E04D8"/>
  </w:style>
  <w:style w:type="character" w:customStyle="1" w:styleId="WW-Absatz-Standardschriftart1111111111111111">
    <w:name w:val="WW-Absatz-Standardschriftart1111111111111111"/>
    <w:rsid w:val="008E04D8"/>
  </w:style>
  <w:style w:type="character" w:customStyle="1" w:styleId="WW-Absatz-Standardschriftart11111111111111111">
    <w:name w:val="WW-Absatz-Standardschriftart11111111111111111"/>
    <w:rsid w:val="008E04D8"/>
  </w:style>
  <w:style w:type="character" w:customStyle="1" w:styleId="WW-Absatz-Standardschriftart111111111111111111">
    <w:name w:val="WW-Absatz-Standardschriftart111111111111111111"/>
    <w:rsid w:val="008E04D8"/>
  </w:style>
  <w:style w:type="character" w:customStyle="1" w:styleId="WW-Absatz-Standardschriftart1111111111111111111">
    <w:name w:val="WW-Absatz-Standardschriftart1111111111111111111"/>
    <w:rsid w:val="008E04D8"/>
  </w:style>
  <w:style w:type="character" w:customStyle="1" w:styleId="WW-Absatz-Standardschriftart11111111111111111111">
    <w:name w:val="WW-Absatz-Standardschriftart11111111111111111111"/>
    <w:rsid w:val="008E04D8"/>
  </w:style>
  <w:style w:type="character" w:customStyle="1" w:styleId="WW-Absatz-Standardschriftart111111111111111111111">
    <w:name w:val="WW-Absatz-Standardschriftart111111111111111111111"/>
    <w:rsid w:val="008E04D8"/>
  </w:style>
  <w:style w:type="character" w:customStyle="1" w:styleId="WW-Absatz-Standardschriftart1111111111111111111111">
    <w:name w:val="WW-Absatz-Standardschriftart1111111111111111111111"/>
    <w:rsid w:val="008E04D8"/>
  </w:style>
  <w:style w:type="character" w:customStyle="1" w:styleId="WW-Absatz-Standardschriftart11111111111111111111111">
    <w:name w:val="WW-Absatz-Standardschriftart11111111111111111111111"/>
    <w:rsid w:val="008E04D8"/>
  </w:style>
  <w:style w:type="character" w:customStyle="1" w:styleId="WW-Absatz-Standardschriftart111111111111111111111111">
    <w:name w:val="WW-Absatz-Standardschriftart111111111111111111111111"/>
    <w:rsid w:val="008E04D8"/>
  </w:style>
  <w:style w:type="character" w:customStyle="1" w:styleId="WW-Absatz-Standardschriftart1111111111111111111111111">
    <w:name w:val="WW-Absatz-Standardschriftart1111111111111111111111111"/>
    <w:rsid w:val="008E04D8"/>
  </w:style>
  <w:style w:type="character" w:customStyle="1" w:styleId="WW-Absatz-Standardschriftart11111111111111111111111111">
    <w:name w:val="WW-Absatz-Standardschriftart11111111111111111111111111"/>
    <w:rsid w:val="008E04D8"/>
  </w:style>
  <w:style w:type="character" w:customStyle="1" w:styleId="WW-Absatz-Standardschriftart111111111111111111111111111">
    <w:name w:val="WW-Absatz-Standardschriftart111111111111111111111111111"/>
    <w:rsid w:val="008E04D8"/>
  </w:style>
  <w:style w:type="character" w:customStyle="1" w:styleId="WW-Absatz-Standardschriftart1111111111111111111111111111">
    <w:name w:val="WW-Absatz-Standardschriftart1111111111111111111111111111"/>
    <w:rsid w:val="008E04D8"/>
  </w:style>
  <w:style w:type="character" w:customStyle="1" w:styleId="WW-Absatz-Standardschriftart11111111111111111111111111111">
    <w:name w:val="WW-Absatz-Standardschriftart11111111111111111111111111111"/>
    <w:rsid w:val="008E04D8"/>
  </w:style>
  <w:style w:type="character" w:customStyle="1" w:styleId="WW-Absatz-Standardschriftart111111111111111111111111111111">
    <w:name w:val="WW-Absatz-Standardschriftart111111111111111111111111111111"/>
    <w:rsid w:val="008E04D8"/>
  </w:style>
  <w:style w:type="character" w:customStyle="1" w:styleId="WW-Absatz-Standardschriftart1111111111111111111111111111111">
    <w:name w:val="WW-Absatz-Standardschriftart1111111111111111111111111111111"/>
    <w:rsid w:val="008E04D8"/>
  </w:style>
  <w:style w:type="character" w:customStyle="1" w:styleId="WW-Absatz-Standardschriftart11111111111111111111111111111111">
    <w:name w:val="WW-Absatz-Standardschriftart11111111111111111111111111111111"/>
    <w:rsid w:val="008E04D8"/>
  </w:style>
  <w:style w:type="character" w:customStyle="1" w:styleId="WW-Absatz-Standardschriftart111111111111111111111111111111111">
    <w:name w:val="WW-Absatz-Standardschriftart111111111111111111111111111111111"/>
    <w:rsid w:val="008E04D8"/>
  </w:style>
  <w:style w:type="character" w:customStyle="1" w:styleId="WW8Num2z0">
    <w:name w:val="WW8Num2z0"/>
    <w:rsid w:val="008E04D8"/>
    <w:rPr>
      <w:rFonts w:ascii="Times New Roman" w:hAnsi="Times New Roman" w:cs="Times New Roman" w:hint="default"/>
    </w:rPr>
  </w:style>
  <w:style w:type="character" w:customStyle="1" w:styleId="WW-Absatz-Standardschriftart1111111111111111111111111111111111">
    <w:name w:val="WW-Absatz-Standardschriftart1111111111111111111111111111111111"/>
    <w:rsid w:val="008E04D8"/>
  </w:style>
  <w:style w:type="character" w:customStyle="1" w:styleId="WW8Num1z0">
    <w:name w:val="WW8Num1z0"/>
    <w:rsid w:val="008E04D8"/>
    <w:rPr>
      <w:rFonts w:ascii="Times New Roman" w:hAnsi="Times New Roman" w:cs="Times New Roman" w:hint="default"/>
    </w:rPr>
  </w:style>
  <w:style w:type="character" w:customStyle="1" w:styleId="WW8Num1z1">
    <w:name w:val="WW8Num1z1"/>
    <w:rsid w:val="008E04D8"/>
    <w:rPr>
      <w:rFonts w:ascii="Courier New" w:hAnsi="Courier New" w:cs="Courier New" w:hint="default"/>
    </w:rPr>
  </w:style>
  <w:style w:type="character" w:customStyle="1" w:styleId="WW8Num1z2">
    <w:name w:val="WW8Num1z2"/>
    <w:rsid w:val="008E04D8"/>
    <w:rPr>
      <w:rFonts w:ascii="Wingdings" w:hAnsi="Wingdings" w:hint="default"/>
    </w:rPr>
  </w:style>
  <w:style w:type="character" w:customStyle="1" w:styleId="WW8Num1z3">
    <w:name w:val="WW8Num1z3"/>
    <w:rsid w:val="008E04D8"/>
    <w:rPr>
      <w:rFonts w:ascii="Symbol" w:hAnsi="Symbol" w:hint="default"/>
    </w:rPr>
  </w:style>
  <w:style w:type="character" w:customStyle="1" w:styleId="25">
    <w:name w:val="Основной шрифт абзаца2"/>
    <w:rsid w:val="008E04D8"/>
  </w:style>
  <w:style w:type="character" w:customStyle="1" w:styleId="BodyTextIndentChar">
    <w:name w:val="Body Text Indent Char"/>
    <w:rsid w:val="008E04D8"/>
    <w:rPr>
      <w:rFonts w:ascii="Times New Roman" w:hAnsi="Times New Roman" w:cs="Times New Roman" w:hint="default"/>
      <w:color w:val="000000"/>
      <w:sz w:val="28"/>
      <w:szCs w:val="28"/>
      <w:lang w:val="ru-RU" w:eastAsia="x-none" w:bidi="ar-SA"/>
    </w:rPr>
  </w:style>
  <w:style w:type="character" w:customStyle="1" w:styleId="WW8Num4z0">
    <w:name w:val="WW8Num4z0"/>
    <w:rsid w:val="008E04D8"/>
    <w:rPr>
      <w:b/>
      <w:bCs/>
      <w:sz w:val="28"/>
      <w:szCs w:val="28"/>
    </w:rPr>
  </w:style>
  <w:style w:type="character" w:customStyle="1" w:styleId="WW8Num5z0">
    <w:name w:val="WW8Num5z0"/>
    <w:rsid w:val="008E04D8"/>
    <w:rPr>
      <w:b/>
      <w:bCs/>
      <w:sz w:val="28"/>
      <w:szCs w:val="28"/>
    </w:rPr>
  </w:style>
  <w:style w:type="character" w:customStyle="1" w:styleId="WW8Num6z0">
    <w:name w:val="WW8Num6z0"/>
    <w:rsid w:val="008E04D8"/>
    <w:rPr>
      <w:b/>
      <w:bCs/>
      <w:sz w:val="28"/>
      <w:szCs w:val="28"/>
    </w:rPr>
  </w:style>
  <w:style w:type="character" w:customStyle="1" w:styleId="WW8Num7z0">
    <w:name w:val="WW8Num7z0"/>
    <w:rsid w:val="008E04D8"/>
    <w:rPr>
      <w:rFonts w:ascii="Symbol" w:hAnsi="Symbol" w:cs="OpenSymbol" w:hint="default"/>
    </w:rPr>
  </w:style>
  <w:style w:type="character" w:customStyle="1" w:styleId="aff8">
    <w:name w:val="Маркеры списка"/>
    <w:rsid w:val="008E04D8"/>
    <w:rPr>
      <w:rFonts w:ascii="OpenSymbol" w:eastAsia="OpenSymbol" w:hAnsi="OpenSymbol" w:cs="OpenSymbol" w:hint="eastAsia"/>
    </w:rPr>
  </w:style>
  <w:style w:type="character" w:customStyle="1" w:styleId="WW8Num8z0">
    <w:name w:val="WW8Num8z0"/>
    <w:rsid w:val="008E04D8"/>
    <w:rPr>
      <w:b/>
      <w:bCs/>
      <w:sz w:val="28"/>
      <w:szCs w:val="28"/>
    </w:rPr>
  </w:style>
  <w:style w:type="character" w:customStyle="1" w:styleId="b-message-heademail">
    <w:name w:val="b-message-head__email"/>
    <w:rsid w:val="008E04D8"/>
  </w:style>
  <w:style w:type="character" w:customStyle="1" w:styleId="street-address">
    <w:name w:val="street-address"/>
    <w:rsid w:val="008E04D8"/>
  </w:style>
  <w:style w:type="character" w:customStyle="1" w:styleId="apple-converted-space">
    <w:name w:val="apple-converted-space"/>
    <w:rsid w:val="008E04D8"/>
  </w:style>
  <w:style w:type="character" w:customStyle="1" w:styleId="tel">
    <w:name w:val="tel"/>
    <w:rsid w:val="008E04D8"/>
  </w:style>
  <w:style w:type="table" w:styleId="aff9">
    <w:name w:val="Table Grid"/>
    <w:basedOn w:val="a1"/>
    <w:rsid w:val="008E04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Основной текст 3 Знак Знак"/>
    <w:locked/>
    <w:rsid w:val="008457E5"/>
    <w:rPr>
      <w:sz w:val="16"/>
      <w:szCs w:val="16"/>
      <w:lang w:val="ru-RU" w:eastAsia="ru-RU" w:bidi="ar-SA"/>
    </w:rPr>
  </w:style>
  <w:style w:type="paragraph" w:customStyle="1" w:styleId="affa">
    <w:name w:val="Знак"/>
    <w:basedOn w:val="a"/>
    <w:rsid w:val="008457E5"/>
    <w:pPr>
      <w:spacing w:before="100" w:beforeAutospacing="1" w:after="100" w:afterAutospacing="1"/>
      <w:jc w:val="both"/>
    </w:pPr>
    <w:rPr>
      <w:rFonts w:ascii="Tahoma" w:hAnsi="Tahoma"/>
      <w:lang w:val="en-US" w:eastAsia="en-US"/>
    </w:rPr>
  </w:style>
  <w:style w:type="character" w:styleId="affb">
    <w:name w:val="page number"/>
    <w:basedOn w:val="a0"/>
    <w:rsid w:val="008457E5"/>
  </w:style>
  <w:style w:type="character" w:customStyle="1" w:styleId="37">
    <w:name w:val="Основной шрифт абзаца3"/>
    <w:rsid w:val="008457E5"/>
  </w:style>
  <w:style w:type="paragraph" w:customStyle="1" w:styleId="38">
    <w:name w:val="Указатель3"/>
    <w:basedOn w:val="a"/>
    <w:rsid w:val="008457E5"/>
    <w:pPr>
      <w:suppressLineNumbers/>
    </w:pPr>
    <w:rPr>
      <w:rFonts w:cs="Mangal"/>
      <w:lang w:eastAsia="zh-CN"/>
    </w:rPr>
  </w:style>
  <w:style w:type="paragraph" w:customStyle="1" w:styleId="26">
    <w:name w:val="Название объекта2"/>
    <w:basedOn w:val="a"/>
    <w:rsid w:val="008457E5"/>
    <w:pPr>
      <w:suppressLineNumbers/>
      <w:spacing w:before="120" w:after="120"/>
    </w:pPr>
    <w:rPr>
      <w:rFonts w:cs="Mangal"/>
      <w:i/>
      <w:iCs/>
      <w:sz w:val="24"/>
      <w:szCs w:val="24"/>
      <w:lang w:eastAsia="zh-CN"/>
    </w:rPr>
  </w:style>
  <w:style w:type="paragraph" w:customStyle="1" w:styleId="27">
    <w:name w:val="Указатель2"/>
    <w:basedOn w:val="a"/>
    <w:rsid w:val="008457E5"/>
    <w:pPr>
      <w:suppressLineNumbers/>
    </w:pPr>
    <w:rPr>
      <w:rFonts w:cs="Mangal"/>
      <w:lang w:eastAsia="zh-CN"/>
    </w:rPr>
  </w:style>
  <w:style w:type="paragraph" w:customStyle="1" w:styleId="16">
    <w:name w:val="Название объекта1"/>
    <w:basedOn w:val="a"/>
    <w:rsid w:val="008457E5"/>
    <w:pPr>
      <w:suppressLineNumbers/>
      <w:spacing w:before="120" w:after="120"/>
    </w:pPr>
    <w:rPr>
      <w:rFonts w:cs="Mangal"/>
      <w:i/>
      <w:iCs/>
      <w:sz w:val="24"/>
      <w:szCs w:val="24"/>
      <w:lang w:eastAsia="zh-CN"/>
    </w:rPr>
  </w:style>
  <w:style w:type="paragraph" w:customStyle="1" w:styleId="211">
    <w:name w:val="Основной текст с отступом 21"/>
    <w:basedOn w:val="a"/>
    <w:rsid w:val="008457E5"/>
    <w:pPr>
      <w:ind w:firstLine="284"/>
      <w:jc w:val="center"/>
    </w:pPr>
    <w:rPr>
      <w:b/>
      <w:sz w:val="40"/>
      <w:lang w:eastAsia="zh-CN"/>
    </w:rPr>
  </w:style>
  <w:style w:type="paragraph" w:customStyle="1" w:styleId="311">
    <w:name w:val="Основной текст с отступом 31"/>
    <w:basedOn w:val="a"/>
    <w:rsid w:val="008457E5"/>
    <w:pPr>
      <w:ind w:firstLine="720"/>
      <w:jc w:val="both"/>
    </w:pPr>
    <w:rPr>
      <w:sz w:val="24"/>
      <w:lang w:eastAsia="zh-CN"/>
    </w:rPr>
  </w:style>
  <w:style w:type="paragraph" w:customStyle="1" w:styleId="2TimesNewRoman">
    <w:name w:val="Стиль Заголовок 2 + Times New Roman По ширине"/>
    <w:basedOn w:val="2"/>
    <w:rsid w:val="008457E5"/>
    <w:pPr>
      <w:spacing w:before="240" w:after="240"/>
      <w:ind w:left="0" w:firstLine="0"/>
      <w:jc w:val="both"/>
    </w:pPr>
    <w:rPr>
      <w:b/>
      <w:bCs/>
      <w:i/>
      <w:iCs/>
      <w:sz w:val="28"/>
      <w:lang w:eastAsia="zh-CN"/>
    </w:rPr>
  </w:style>
  <w:style w:type="paragraph" w:customStyle="1" w:styleId="consplusnonformat0">
    <w:name w:val="consplusnonformat"/>
    <w:basedOn w:val="a"/>
    <w:rsid w:val="008457E5"/>
    <w:pPr>
      <w:spacing w:before="100" w:after="100"/>
    </w:pPr>
    <w:rPr>
      <w:sz w:val="24"/>
      <w:szCs w:val="24"/>
      <w:lang w:eastAsia="zh-CN"/>
    </w:rPr>
  </w:style>
  <w:style w:type="paragraph" w:customStyle="1" w:styleId="312">
    <w:name w:val="Список 31"/>
    <w:basedOn w:val="a"/>
    <w:rsid w:val="008457E5"/>
    <w:pPr>
      <w:ind w:left="849" w:hanging="283"/>
    </w:pPr>
    <w:rPr>
      <w:sz w:val="24"/>
      <w:szCs w:val="24"/>
      <w:lang w:eastAsia="zh-CN"/>
    </w:rPr>
  </w:style>
  <w:style w:type="paragraph" w:customStyle="1" w:styleId="221">
    <w:name w:val="Основной текст с отступом 22"/>
    <w:basedOn w:val="a"/>
    <w:rsid w:val="008457E5"/>
    <w:pPr>
      <w:spacing w:after="120" w:line="480" w:lineRule="auto"/>
      <w:ind w:left="283"/>
    </w:pPr>
    <w:rPr>
      <w:lang w:eastAsia="zh-CN"/>
    </w:rPr>
  </w:style>
  <w:style w:type="paragraph" w:customStyle="1" w:styleId="17">
    <w:name w:val="Обычный1"/>
    <w:rsid w:val="008457E5"/>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320">
    <w:name w:val="Основной текст 32"/>
    <w:basedOn w:val="a"/>
    <w:rsid w:val="008457E5"/>
    <w:pPr>
      <w:spacing w:after="120"/>
    </w:pPr>
    <w:rPr>
      <w:sz w:val="16"/>
      <w:szCs w:val="16"/>
      <w:lang w:eastAsia="zh-CN"/>
    </w:rPr>
  </w:style>
  <w:style w:type="character" w:customStyle="1" w:styleId="41">
    <w:name w:val="Основной шрифт абзаца4"/>
    <w:rsid w:val="008457E5"/>
  </w:style>
  <w:style w:type="character" w:customStyle="1" w:styleId="39">
    <w:name w:val="Основной шрифт абзаца3"/>
    <w:rsid w:val="008457E5"/>
  </w:style>
  <w:style w:type="character" w:customStyle="1" w:styleId="WW8Num11z0">
    <w:name w:val="WW8Num11z0"/>
    <w:rsid w:val="008457E5"/>
    <w:rPr>
      <w:rFonts w:ascii="Symbol" w:hAnsi="Symbol" w:cs="Symbol" w:hint="default"/>
      <w:color w:val="auto"/>
      <w:sz w:val="48"/>
      <w:szCs w:val="48"/>
    </w:rPr>
  </w:style>
  <w:style w:type="character" w:customStyle="1" w:styleId="WW8Num11z1">
    <w:name w:val="WW8Num11z1"/>
    <w:rsid w:val="008457E5"/>
    <w:rPr>
      <w:rFonts w:ascii="Courier New" w:hAnsi="Courier New" w:cs="Courier New" w:hint="default"/>
    </w:rPr>
  </w:style>
  <w:style w:type="character" w:customStyle="1" w:styleId="WW8Num11z2">
    <w:name w:val="WW8Num11z2"/>
    <w:rsid w:val="008457E5"/>
    <w:rPr>
      <w:rFonts w:ascii="Wingdings" w:hAnsi="Wingdings" w:cs="Wingdings" w:hint="default"/>
    </w:rPr>
  </w:style>
  <w:style w:type="character" w:customStyle="1" w:styleId="WW8Num11z3">
    <w:name w:val="WW8Num11z3"/>
    <w:rsid w:val="008457E5"/>
    <w:rPr>
      <w:rFonts w:ascii="Symbol" w:hAnsi="Symbol" w:cs="Symbol" w:hint="default"/>
    </w:rPr>
  </w:style>
  <w:style w:type="character" w:customStyle="1" w:styleId="WW8Num14z0">
    <w:name w:val="WW8Num14z0"/>
    <w:rsid w:val="008457E5"/>
    <w:rPr>
      <w:rFonts w:ascii="Times New Roman" w:eastAsia="Times New Roman" w:hAnsi="Times New Roman" w:cs="Times New Roman" w:hint="default"/>
    </w:rPr>
  </w:style>
  <w:style w:type="character" w:customStyle="1" w:styleId="WW8Num14z1">
    <w:name w:val="WW8Num14z1"/>
    <w:rsid w:val="008457E5"/>
    <w:rPr>
      <w:rFonts w:ascii="Courier New" w:hAnsi="Courier New" w:cs="Courier New" w:hint="default"/>
    </w:rPr>
  </w:style>
  <w:style w:type="character" w:customStyle="1" w:styleId="WW8Num14z2">
    <w:name w:val="WW8Num14z2"/>
    <w:rsid w:val="008457E5"/>
    <w:rPr>
      <w:rFonts w:ascii="Wingdings" w:hAnsi="Wingdings" w:cs="Wingdings" w:hint="default"/>
    </w:rPr>
  </w:style>
  <w:style w:type="character" w:customStyle="1" w:styleId="WW8Num14z3">
    <w:name w:val="WW8Num14z3"/>
    <w:rsid w:val="008457E5"/>
    <w:rPr>
      <w:rFonts w:ascii="Symbol" w:hAnsi="Symbol" w:cs="Symbol" w:hint="default"/>
    </w:rPr>
  </w:style>
  <w:style w:type="character" w:customStyle="1" w:styleId="3a">
    <w:name w:val="Основной текст 3 Знак Знак Знак"/>
    <w:rsid w:val="008457E5"/>
    <w:rPr>
      <w:sz w:val="16"/>
      <w:szCs w:val="16"/>
      <w:lang w:val="ru-RU" w:bidi="ar-SA"/>
    </w:rPr>
  </w:style>
  <w:style w:type="paragraph" w:customStyle="1" w:styleId="affc">
    <w:name w:val="Знак Знак Знак Знак Знак Знак Знак Знак Знак Знак Знак Знак Знак Знак Знак"/>
    <w:basedOn w:val="a"/>
    <w:rsid w:val="008457E5"/>
    <w:pPr>
      <w:spacing w:before="100" w:beforeAutospacing="1" w:after="100" w:afterAutospacing="1"/>
    </w:pPr>
    <w:rPr>
      <w:rFonts w:ascii="Tahoma" w:hAnsi="Tahoma" w:cs="Tahoma"/>
      <w:lang w:val="en-US" w:eastAsia="en-US"/>
    </w:rPr>
  </w:style>
  <w:style w:type="character" w:customStyle="1" w:styleId="affd">
    <w:name w:val="Основной текст_"/>
    <w:link w:val="18"/>
    <w:locked/>
    <w:rsid w:val="008457E5"/>
    <w:rPr>
      <w:spacing w:val="2"/>
      <w:shd w:val="clear" w:color="auto" w:fill="FFFFFF"/>
    </w:rPr>
  </w:style>
  <w:style w:type="paragraph" w:customStyle="1" w:styleId="18">
    <w:name w:val="Основной текст1"/>
    <w:basedOn w:val="a"/>
    <w:link w:val="affd"/>
    <w:rsid w:val="008457E5"/>
    <w:pPr>
      <w:widowControl w:val="0"/>
      <w:shd w:val="clear" w:color="auto" w:fill="FFFFFF"/>
      <w:spacing w:before="180" w:after="120" w:line="0" w:lineRule="atLeast"/>
      <w:jc w:val="both"/>
    </w:pPr>
    <w:rPr>
      <w:rFonts w:asciiTheme="minorHAnsi" w:eastAsiaTheme="minorHAnsi" w:hAnsiTheme="minorHAnsi" w:cstheme="minorBidi"/>
      <w:spacing w:val="2"/>
      <w:sz w:val="22"/>
      <w:szCs w:val="22"/>
      <w:lang w:eastAsia="en-US"/>
    </w:rPr>
  </w:style>
  <w:style w:type="paragraph" w:customStyle="1" w:styleId="formattext">
    <w:name w:val="formattext"/>
    <w:basedOn w:val="a"/>
    <w:rsid w:val="008457E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4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E04D8"/>
    <w:pPr>
      <w:keepNext/>
      <w:jc w:val="center"/>
      <w:outlineLvl w:val="0"/>
    </w:pPr>
    <w:rPr>
      <w:b/>
      <w:sz w:val="32"/>
    </w:rPr>
  </w:style>
  <w:style w:type="paragraph" w:styleId="2">
    <w:name w:val="heading 2"/>
    <w:basedOn w:val="a"/>
    <w:next w:val="a"/>
    <w:link w:val="20"/>
    <w:unhideWhenUsed/>
    <w:qFormat/>
    <w:rsid w:val="008E04D8"/>
    <w:pPr>
      <w:keepNext/>
      <w:ind w:left="426" w:firstLine="4677"/>
      <w:outlineLvl w:val="1"/>
    </w:pPr>
    <w:rPr>
      <w:sz w:val="24"/>
    </w:rPr>
  </w:style>
  <w:style w:type="paragraph" w:styleId="3">
    <w:name w:val="heading 3"/>
    <w:basedOn w:val="a"/>
    <w:next w:val="a"/>
    <w:link w:val="30"/>
    <w:unhideWhenUsed/>
    <w:qFormat/>
    <w:rsid w:val="008E04D8"/>
    <w:pPr>
      <w:keepNext/>
      <w:jc w:val="center"/>
      <w:outlineLvl w:val="2"/>
    </w:pPr>
    <w:rPr>
      <w:b/>
      <w:spacing w:val="100"/>
      <w:sz w:val="40"/>
    </w:rPr>
  </w:style>
  <w:style w:type="paragraph" w:styleId="4">
    <w:name w:val="heading 4"/>
    <w:basedOn w:val="a"/>
    <w:next w:val="a"/>
    <w:link w:val="40"/>
    <w:unhideWhenUsed/>
    <w:qFormat/>
    <w:rsid w:val="008E04D8"/>
    <w:pPr>
      <w:keepNext/>
      <w:ind w:firstLine="284"/>
      <w:jc w:val="both"/>
      <w:outlineLvl w:val="3"/>
    </w:pPr>
    <w:rPr>
      <w:b/>
      <w:sz w:val="24"/>
      <w:lang w:val="en-US"/>
    </w:rPr>
  </w:style>
  <w:style w:type="paragraph" w:styleId="5">
    <w:name w:val="heading 5"/>
    <w:basedOn w:val="a"/>
    <w:next w:val="a"/>
    <w:link w:val="50"/>
    <w:unhideWhenUsed/>
    <w:qFormat/>
    <w:rsid w:val="008E04D8"/>
    <w:pPr>
      <w:keepNext/>
      <w:ind w:left="1440" w:firstLine="720"/>
      <w:jc w:val="both"/>
      <w:outlineLvl w:val="4"/>
    </w:pPr>
    <w:rPr>
      <w:b/>
      <w:sz w:val="36"/>
    </w:rPr>
  </w:style>
  <w:style w:type="paragraph" w:styleId="6">
    <w:name w:val="heading 6"/>
    <w:basedOn w:val="a"/>
    <w:next w:val="a"/>
    <w:link w:val="60"/>
    <w:unhideWhenUsed/>
    <w:qFormat/>
    <w:rsid w:val="008E04D8"/>
    <w:pPr>
      <w:keepNext/>
      <w:jc w:val="both"/>
      <w:outlineLvl w:val="5"/>
    </w:pPr>
    <w:rPr>
      <w:b/>
      <w:sz w:val="24"/>
    </w:rPr>
  </w:style>
  <w:style w:type="paragraph" w:styleId="7">
    <w:name w:val="heading 7"/>
    <w:basedOn w:val="a"/>
    <w:next w:val="a"/>
    <w:link w:val="70"/>
    <w:unhideWhenUsed/>
    <w:qFormat/>
    <w:rsid w:val="008E04D8"/>
    <w:pPr>
      <w:keepNext/>
      <w:jc w:val="both"/>
      <w:outlineLvl w:val="6"/>
    </w:pPr>
    <w:rPr>
      <w:sz w:val="24"/>
    </w:rPr>
  </w:style>
  <w:style w:type="paragraph" w:styleId="8">
    <w:name w:val="heading 8"/>
    <w:basedOn w:val="a"/>
    <w:next w:val="a"/>
    <w:link w:val="80"/>
    <w:unhideWhenUsed/>
    <w:qFormat/>
    <w:rsid w:val="008E04D8"/>
    <w:pPr>
      <w:keepNext/>
      <w:outlineLvl w:val="7"/>
    </w:pPr>
    <w:rPr>
      <w:sz w:val="24"/>
    </w:rPr>
  </w:style>
  <w:style w:type="paragraph" w:styleId="9">
    <w:name w:val="heading 9"/>
    <w:basedOn w:val="a"/>
    <w:next w:val="a"/>
    <w:link w:val="90"/>
    <w:unhideWhenUsed/>
    <w:qFormat/>
    <w:rsid w:val="008E04D8"/>
    <w:pPr>
      <w:keepNex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04D8"/>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E04D8"/>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8E04D8"/>
    <w:rPr>
      <w:rFonts w:ascii="Times New Roman" w:eastAsia="Times New Roman" w:hAnsi="Times New Roman" w:cs="Times New Roman"/>
      <w:b/>
      <w:spacing w:val="100"/>
      <w:sz w:val="40"/>
      <w:szCs w:val="20"/>
      <w:lang w:eastAsia="ru-RU"/>
    </w:rPr>
  </w:style>
  <w:style w:type="character" w:customStyle="1" w:styleId="40">
    <w:name w:val="Заголовок 4 Знак"/>
    <w:basedOn w:val="a0"/>
    <w:link w:val="4"/>
    <w:rsid w:val="008E04D8"/>
    <w:rPr>
      <w:rFonts w:ascii="Times New Roman" w:eastAsia="Times New Roman" w:hAnsi="Times New Roman" w:cs="Times New Roman"/>
      <w:b/>
      <w:sz w:val="24"/>
      <w:szCs w:val="20"/>
      <w:lang w:val="en-US" w:eastAsia="ru-RU"/>
    </w:rPr>
  </w:style>
  <w:style w:type="character" w:customStyle="1" w:styleId="50">
    <w:name w:val="Заголовок 5 Знак"/>
    <w:basedOn w:val="a0"/>
    <w:link w:val="5"/>
    <w:rsid w:val="008E04D8"/>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8E04D8"/>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8E04D8"/>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8E04D8"/>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8E04D8"/>
    <w:rPr>
      <w:rFonts w:ascii="Times New Roman" w:eastAsia="Times New Roman" w:hAnsi="Times New Roman" w:cs="Times New Roman"/>
      <w:b/>
      <w:sz w:val="24"/>
      <w:szCs w:val="20"/>
      <w:lang w:eastAsia="ru-RU"/>
    </w:rPr>
  </w:style>
  <w:style w:type="character" w:styleId="a3">
    <w:name w:val="Hyperlink"/>
    <w:unhideWhenUsed/>
    <w:rsid w:val="008E04D8"/>
    <w:rPr>
      <w:color w:val="0000FF"/>
      <w:u w:val="single"/>
    </w:rPr>
  </w:style>
  <w:style w:type="character" w:styleId="a4">
    <w:name w:val="FollowedHyperlink"/>
    <w:uiPriority w:val="99"/>
    <w:unhideWhenUsed/>
    <w:rsid w:val="008E04D8"/>
    <w:rPr>
      <w:rFonts w:ascii="Times New Roman" w:hAnsi="Times New Roman" w:cs="Times New Roman" w:hint="default"/>
      <w:color w:val="800080"/>
      <w:u w:val="single"/>
    </w:rPr>
  </w:style>
  <w:style w:type="paragraph" w:styleId="HTML">
    <w:name w:val="HTML Preformatted"/>
    <w:basedOn w:val="a"/>
    <w:link w:val="HTML0"/>
    <w:unhideWhenUsed/>
    <w:rsid w:val="008E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8E04D8"/>
    <w:rPr>
      <w:rFonts w:ascii="Courier New" w:eastAsia="Times New Roman" w:hAnsi="Courier New" w:cs="Courier New"/>
      <w:sz w:val="20"/>
      <w:szCs w:val="20"/>
      <w:lang w:eastAsia="ru-RU"/>
    </w:rPr>
  </w:style>
  <w:style w:type="character" w:styleId="a5">
    <w:name w:val="Strong"/>
    <w:uiPriority w:val="22"/>
    <w:qFormat/>
    <w:rsid w:val="008E04D8"/>
    <w:rPr>
      <w:rFonts w:ascii="Times New Roman" w:hAnsi="Times New Roman" w:cs="Times New Roman" w:hint="default"/>
      <w:b/>
      <w:bCs/>
    </w:rPr>
  </w:style>
  <w:style w:type="paragraph" w:styleId="a6">
    <w:name w:val="Normal (Web)"/>
    <w:basedOn w:val="a"/>
    <w:uiPriority w:val="99"/>
    <w:unhideWhenUsed/>
    <w:rsid w:val="008E04D8"/>
    <w:pPr>
      <w:spacing w:before="100" w:beforeAutospacing="1" w:after="100" w:afterAutospacing="1"/>
    </w:pPr>
    <w:rPr>
      <w:sz w:val="24"/>
      <w:szCs w:val="24"/>
    </w:rPr>
  </w:style>
  <w:style w:type="paragraph" w:styleId="a7">
    <w:name w:val="footnote text"/>
    <w:basedOn w:val="a"/>
    <w:link w:val="a8"/>
    <w:uiPriority w:val="99"/>
    <w:semiHidden/>
    <w:unhideWhenUsed/>
    <w:rsid w:val="008E04D8"/>
    <w:pPr>
      <w:suppressAutoHyphens/>
    </w:pPr>
    <w:rPr>
      <w:lang w:eastAsia="zh-CN"/>
    </w:rPr>
  </w:style>
  <w:style w:type="character" w:customStyle="1" w:styleId="a8">
    <w:name w:val="Текст сноски Знак"/>
    <w:basedOn w:val="a0"/>
    <w:link w:val="a7"/>
    <w:uiPriority w:val="99"/>
    <w:semiHidden/>
    <w:rsid w:val="008E04D8"/>
    <w:rPr>
      <w:rFonts w:ascii="Times New Roman" w:eastAsia="Times New Roman" w:hAnsi="Times New Roman" w:cs="Times New Roman"/>
      <w:sz w:val="20"/>
      <w:szCs w:val="20"/>
      <w:lang w:eastAsia="zh-CN"/>
    </w:rPr>
  </w:style>
  <w:style w:type="paragraph" w:styleId="a9">
    <w:name w:val="header"/>
    <w:basedOn w:val="a"/>
    <w:link w:val="aa"/>
    <w:uiPriority w:val="99"/>
    <w:unhideWhenUsed/>
    <w:rsid w:val="008E04D8"/>
    <w:pPr>
      <w:tabs>
        <w:tab w:val="center" w:pos="4153"/>
        <w:tab w:val="right" w:pos="8306"/>
      </w:tabs>
    </w:pPr>
  </w:style>
  <w:style w:type="character" w:customStyle="1" w:styleId="aa">
    <w:name w:val="Верхний колонтитул Знак"/>
    <w:basedOn w:val="a0"/>
    <w:link w:val="a9"/>
    <w:uiPriority w:val="99"/>
    <w:rsid w:val="008E04D8"/>
    <w:rPr>
      <w:rFonts w:ascii="Times New Roman" w:eastAsia="Times New Roman" w:hAnsi="Times New Roman" w:cs="Times New Roman"/>
      <w:sz w:val="20"/>
      <w:szCs w:val="20"/>
      <w:lang w:eastAsia="ru-RU"/>
    </w:rPr>
  </w:style>
  <w:style w:type="paragraph" w:styleId="ab">
    <w:name w:val="footer"/>
    <w:basedOn w:val="a"/>
    <w:link w:val="ac"/>
    <w:unhideWhenUsed/>
    <w:rsid w:val="008E04D8"/>
    <w:pPr>
      <w:tabs>
        <w:tab w:val="center" w:pos="4153"/>
        <w:tab w:val="right" w:pos="8306"/>
      </w:tabs>
    </w:pPr>
    <w:rPr>
      <w:sz w:val="24"/>
    </w:rPr>
  </w:style>
  <w:style w:type="character" w:customStyle="1" w:styleId="ac">
    <w:name w:val="Нижний колонтитул Знак"/>
    <w:basedOn w:val="a0"/>
    <w:link w:val="ab"/>
    <w:rsid w:val="008E04D8"/>
    <w:rPr>
      <w:rFonts w:ascii="Times New Roman" w:eastAsia="Times New Roman" w:hAnsi="Times New Roman" w:cs="Times New Roman"/>
      <w:sz w:val="24"/>
      <w:szCs w:val="20"/>
      <w:lang w:eastAsia="ru-RU"/>
    </w:rPr>
  </w:style>
  <w:style w:type="paragraph" w:styleId="ad">
    <w:name w:val="caption"/>
    <w:basedOn w:val="a"/>
    <w:uiPriority w:val="35"/>
    <w:semiHidden/>
    <w:unhideWhenUsed/>
    <w:qFormat/>
    <w:rsid w:val="008E04D8"/>
    <w:pPr>
      <w:suppressLineNumbers/>
      <w:suppressAutoHyphens/>
      <w:spacing w:before="120" w:after="120"/>
    </w:pPr>
    <w:rPr>
      <w:rFonts w:cs="Tahoma"/>
      <w:i/>
      <w:iCs/>
      <w:sz w:val="24"/>
      <w:szCs w:val="24"/>
      <w:lang w:eastAsia="zh-CN"/>
    </w:rPr>
  </w:style>
  <w:style w:type="paragraph" w:styleId="ae">
    <w:name w:val="Body Text"/>
    <w:basedOn w:val="a"/>
    <w:link w:val="af"/>
    <w:uiPriority w:val="99"/>
    <w:unhideWhenUsed/>
    <w:rsid w:val="008E04D8"/>
    <w:pPr>
      <w:jc w:val="both"/>
    </w:pPr>
    <w:rPr>
      <w:sz w:val="24"/>
    </w:rPr>
  </w:style>
  <w:style w:type="character" w:customStyle="1" w:styleId="af">
    <w:name w:val="Основной текст Знак"/>
    <w:basedOn w:val="a0"/>
    <w:link w:val="ae"/>
    <w:uiPriority w:val="99"/>
    <w:rsid w:val="008E04D8"/>
    <w:rPr>
      <w:rFonts w:ascii="Times New Roman" w:eastAsia="Times New Roman" w:hAnsi="Times New Roman" w:cs="Times New Roman"/>
      <w:sz w:val="24"/>
      <w:szCs w:val="20"/>
      <w:lang w:eastAsia="ru-RU"/>
    </w:rPr>
  </w:style>
  <w:style w:type="paragraph" w:styleId="af0">
    <w:name w:val="List"/>
    <w:basedOn w:val="ae"/>
    <w:unhideWhenUsed/>
    <w:rsid w:val="008E04D8"/>
    <w:pPr>
      <w:spacing w:after="120"/>
      <w:ind w:firstLine="539"/>
    </w:pPr>
    <w:rPr>
      <w:rFonts w:eastAsia="Lucida Sans Unicode" w:cs="Tahoma"/>
      <w:color w:val="000000"/>
      <w:szCs w:val="24"/>
      <w:lang w:val="en-US" w:eastAsia="en-US" w:bidi="en-US"/>
    </w:rPr>
  </w:style>
  <w:style w:type="paragraph" w:styleId="af1">
    <w:name w:val="Title"/>
    <w:basedOn w:val="a"/>
    <w:link w:val="af2"/>
    <w:qFormat/>
    <w:rsid w:val="008E04D8"/>
    <w:pPr>
      <w:ind w:firstLine="284"/>
      <w:jc w:val="center"/>
    </w:pPr>
    <w:rPr>
      <w:b/>
      <w:sz w:val="28"/>
    </w:rPr>
  </w:style>
  <w:style w:type="character" w:customStyle="1" w:styleId="af2">
    <w:name w:val="Название Знак"/>
    <w:basedOn w:val="a0"/>
    <w:link w:val="af1"/>
    <w:rsid w:val="008E04D8"/>
    <w:rPr>
      <w:rFonts w:ascii="Times New Roman" w:eastAsia="Times New Roman" w:hAnsi="Times New Roman" w:cs="Times New Roman"/>
      <w:b/>
      <w:sz w:val="28"/>
      <w:szCs w:val="20"/>
      <w:lang w:eastAsia="ru-RU"/>
    </w:rPr>
  </w:style>
  <w:style w:type="paragraph" w:styleId="af3">
    <w:name w:val="Body Text Indent"/>
    <w:basedOn w:val="a"/>
    <w:link w:val="af4"/>
    <w:unhideWhenUsed/>
    <w:rsid w:val="008E04D8"/>
    <w:pPr>
      <w:ind w:firstLine="5529"/>
    </w:pPr>
    <w:rPr>
      <w:sz w:val="24"/>
    </w:rPr>
  </w:style>
  <w:style w:type="character" w:customStyle="1" w:styleId="af4">
    <w:name w:val="Основной текст с отступом Знак"/>
    <w:basedOn w:val="a0"/>
    <w:link w:val="af3"/>
    <w:rsid w:val="008E04D8"/>
    <w:rPr>
      <w:rFonts w:ascii="Times New Roman" w:eastAsia="Times New Roman" w:hAnsi="Times New Roman" w:cs="Times New Roman"/>
      <w:sz w:val="24"/>
      <w:szCs w:val="20"/>
      <w:lang w:eastAsia="ru-RU"/>
    </w:rPr>
  </w:style>
  <w:style w:type="paragraph" w:styleId="21">
    <w:name w:val="Body Text 2"/>
    <w:basedOn w:val="a"/>
    <w:link w:val="22"/>
    <w:unhideWhenUsed/>
    <w:rsid w:val="008E04D8"/>
    <w:pPr>
      <w:spacing w:after="120" w:line="480" w:lineRule="auto"/>
    </w:pPr>
  </w:style>
  <w:style w:type="character" w:customStyle="1" w:styleId="22">
    <w:name w:val="Основной текст 2 Знак"/>
    <w:basedOn w:val="a0"/>
    <w:link w:val="21"/>
    <w:rsid w:val="008E04D8"/>
    <w:rPr>
      <w:rFonts w:ascii="Times New Roman" w:eastAsia="Times New Roman" w:hAnsi="Times New Roman" w:cs="Times New Roman"/>
      <w:sz w:val="20"/>
      <w:szCs w:val="20"/>
      <w:lang w:eastAsia="ru-RU"/>
    </w:rPr>
  </w:style>
  <w:style w:type="character" w:customStyle="1" w:styleId="32">
    <w:name w:val="Основной текст 3 Знак2"/>
    <w:aliases w:val="Основной текст 3 Знак1 Знак"/>
    <w:link w:val="31"/>
    <w:semiHidden/>
    <w:locked/>
    <w:rsid w:val="008E04D8"/>
    <w:rPr>
      <w:sz w:val="16"/>
      <w:szCs w:val="16"/>
    </w:rPr>
  </w:style>
  <w:style w:type="paragraph" w:styleId="31">
    <w:name w:val="Body Text 3"/>
    <w:aliases w:val="Основной текст 3 Знак1"/>
    <w:basedOn w:val="a"/>
    <w:link w:val="32"/>
    <w:unhideWhenUsed/>
    <w:rsid w:val="008E04D8"/>
    <w:pPr>
      <w:spacing w:after="120"/>
    </w:pPr>
    <w:rPr>
      <w:rFonts w:asciiTheme="minorHAnsi" w:eastAsiaTheme="minorHAnsi" w:hAnsiTheme="minorHAnsi" w:cstheme="minorBidi"/>
      <w:sz w:val="16"/>
      <w:szCs w:val="16"/>
      <w:lang w:eastAsia="en-US"/>
    </w:rPr>
  </w:style>
  <w:style w:type="character" w:customStyle="1" w:styleId="33">
    <w:name w:val="Основной текст 3 Знак"/>
    <w:aliases w:val="Основной текст 3 Знак1 Знак1"/>
    <w:basedOn w:val="a0"/>
    <w:uiPriority w:val="99"/>
    <w:semiHidden/>
    <w:rsid w:val="008E04D8"/>
    <w:rPr>
      <w:rFonts w:ascii="Times New Roman" w:eastAsia="Times New Roman" w:hAnsi="Times New Roman" w:cs="Times New Roman"/>
      <w:sz w:val="16"/>
      <w:szCs w:val="16"/>
      <w:lang w:eastAsia="ru-RU"/>
    </w:rPr>
  </w:style>
  <w:style w:type="paragraph" w:styleId="23">
    <w:name w:val="Body Text Indent 2"/>
    <w:basedOn w:val="a"/>
    <w:link w:val="24"/>
    <w:unhideWhenUsed/>
    <w:rsid w:val="008E04D8"/>
    <w:pPr>
      <w:ind w:firstLine="284"/>
      <w:jc w:val="center"/>
    </w:pPr>
    <w:rPr>
      <w:b/>
      <w:sz w:val="40"/>
    </w:rPr>
  </w:style>
  <w:style w:type="character" w:customStyle="1" w:styleId="24">
    <w:name w:val="Основной текст с отступом 2 Знак"/>
    <w:basedOn w:val="a0"/>
    <w:link w:val="23"/>
    <w:rsid w:val="008E04D8"/>
    <w:rPr>
      <w:rFonts w:ascii="Times New Roman" w:eastAsia="Times New Roman" w:hAnsi="Times New Roman" w:cs="Times New Roman"/>
      <w:b/>
      <w:sz w:val="40"/>
      <w:szCs w:val="20"/>
      <w:lang w:eastAsia="ru-RU"/>
    </w:rPr>
  </w:style>
  <w:style w:type="paragraph" w:styleId="34">
    <w:name w:val="Body Text Indent 3"/>
    <w:basedOn w:val="a"/>
    <w:link w:val="35"/>
    <w:unhideWhenUsed/>
    <w:rsid w:val="008E04D8"/>
    <w:pPr>
      <w:ind w:firstLine="720"/>
      <w:jc w:val="both"/>
    </w:pPr>
    <w:rPr>
      <w:sz w:val="24"/>
    </w:rPr>
  </w:style>
  <w:style w:type="character" w:customStyle="1" w:styleId="35">
    <w:name w:val="Основной текст с отступом 3 Знак"/>
    <w:basedOn w:val="a0"/>
    <w:link w:val="34"/>
    <w:rsid w:val="008E04D8"/>
    <w:rPr>
      <w:rFonts w:ascii="Times New Roman" w:eastAsia="Times New Roman" w:hAnsi="Times New Roman" w:cs="Times New Roman"/>
      <w:sz w:val="24"/>
      <w:szCs w:val="20"/>
      <w:lang w:eastAsia="ru-RU"/>
    </w:rPr>
  </w:style>
  <w:style w:type="paragraph" w:styleId="af5">
    <w:name w:val="Document Map"/>
    <w:basedOn w:val="a"/>
    <w:link w:val="af6"/>
    <w:semiHidden/>
    <w:unhideWhenUsed/>
    <w:rsid w:val="008E04D8"/>
    <w:pPr>
      <w:shd w:val="clear" w:color="auto" w:fill="000080"/>
    </w:pPr>
    <w:rPr>
      <w:rFonts w:ascii="Tahoma" w:hAnsi="Tahoma" w:cs="Tahoma"/>
    </w:rPr>
  </w:style>
  <w:style w:type="character" w:customStyle="1" w:styleId="af6">
    <w:name w:val="Схема документа Знак"/>
    <w:basedOn w:val="a0"/>
    <w:link w:val="af5"/>
    <w:semiHidden/>
    <w:rsid w:val="008E04D8"/>
    <w:rPr>
      <w:rFonts w:ascii="Tahoma" w:eastAsia="Times New Roman" w:hAnsi="Tahoma" w:cs="Tahoma"/>
      <w:sz w:val="20"/>
      <w:szCs w:val="20"/>
      <w:shd w:val="clear" w:color="auto" w:fill="000080"/>
      <w:lang w:eastAsia="ru-RU"/>
    </w:rPr>
  </w:style>
  <w:style w:type="paragraph" w:styleId="af7">
    <w:name w:val="Balloon Text"/>
    <w:basedOn w:val="a"/>
    <w:link w:val="af8"/>
    <w:semiHidden/>
    <w:unhideWhenUsed/>
    <w:rsid w:val="008E04D8"/>
    <w:rPr>
      <w:rFonts w:ascii="Tahoma" w:hAnsi="Tahoma" w:cs="Tahoma"/>
      <w:sz w:val="16"/>
      <w:szCs w:val="16"/>
    </w:rPr>
  </w:style>
  <w:style w:type="character" w:customStyle="1" w:styleId="af8">
    <w:name w:val="Текст выноски Знак"/>
    <w:basedOn w:val="a0"/>
    <w:link w:val="af7"/>
    <w:semiHidden/>
    <w:rsid w:val="008E04D8"/>
    <w:rPr>
      <w:rFonts w:ascii="Tahoma" w:eastAsia="Times New Roman" w:hAnsi="Tahoma" w:cs="Tahoma"/>
      <w:sz w:val="16"/>
      <w:szCs w:val="16"/>
      <w:lang w:eastAsia="ru-RU"/>
    </w:rPr>
  </w:style>
  <w:style w:type="paragraph" w:styleId="af9">
    <w:name w:val="No Spacing"/>
    <w:uiPriority w:val="1"/>
    <w:qFormat/>
    <w:rsid w:val="008E04D8"/>
    <w:pPr>
      <w:suppressAutoHyphens/>
      <w:spacing w:after="0" w:line="240" w:lineRule="auto"/>
    </w:pPr>
    <w:rPr>
      <w:rFonts w:ascii="Calibri" w:eastAsia="Times New Roman" w:hAnsi="Calibri" w:cs="Calibri"/>
      <w:lang w:eastAsia="zh-CN"/>
    </w:rPr>
  </w:style>
  <w:style w:type="paragraph" w:styleId="afa">
    <w:name w:val="List Paragraph"/>
    <w:basedOn w:val="a"/>
    <w:uiPriority w:val="34"/>
    <w:qFormat/>
    <w:rsid w:val="008E04D8"/>
    <w:pPr>
      <w:suppressAutoHyphens/>
      <w:spacing w:after="200" w:line="276" w:lineRule="auto"/>
      <w:ind w:left="720"/>
    </w:pPr>
    <w:rPr>
      <w:rFonts w:ascii="Calibri" w:eastAsia="SimSun" w:hAnsi="Calibri" w:cs="Calibri"/>
      <w:sz w:val="22"/>
      <w:szCs w:val="22"/>
      <w:lang w:eastAsia="zh-CN"/>
    </w:rPr>
  </w:style>
  <w:style w:type="character" w:customStyle="1" w:styleId="ConsPlusNormal">
    <w:name w:val="ConsPlusNormal Знак"/>
    <w:link w:val="ConsPlusNormal0"/>
    <w:locked/>
    <w:rsid w:val="008E04D8"/>
    <w:rPr>
      <w:rFonts w:ascii="Arial" w:hAnsi="Arial" w:cs="Arial"/>
    </w:rPr>
  </w:style>
  <w:style w:type="paragraph" w:customStyle="1" w:styleId="ConsPlusNormal0">
    <w:name w:val="ConsPlusNormal"/>
    <w:link w:val="ConsPlusNormal"/>
    <w:rsid w:val="008E04D8"/>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8E04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04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Знак Знак Знак Знак Знак Знак Знак"/>
    <w:basedOn w:val="a"/>
    <w:uiPriority w:val="99"/>
    <w:rsid w:val="008E04D8"/>
    <w:pPr>
      <w:spacing w:after="160" w:line="240" w:lineRule="exact"/>
    </w:pPr>
    <w:rPr>
      <w:rFonts w:ascii="Verdana" w:hAnsi="Verdana"/>
      <w:lang w:val="en-US" w:eastAsia="en-US"/>
    </w:rPr>
  </w:style>
  <w:style w:type="paragraph" w:customStyle="1" w:styleId="afc">
    <w:name w:val="Знак"/>
    <w:basedOn w:val="a"/>
    <w:rsid w:val="008E04D8"/>
    <w:pPr>
      <w:spacing w:before="100" w:beforeAutospacing="1" w:after="100" w:afterAutospacing="1"/>
      <w:jc w:val="both"/>
    </w:pPr>
    <w:rPr>
      <w:rFonts w:ascii="Tahoma" w:hAnsi="Tahoma"/>
      <w:lang w:val="en-US" w:eastAsia="en-US"/>
    </w:rPr>
  </w:style>
  <w:style w:type="paragraph" w:customStyle="1" w:styleId="fn2r">
    <w:name w:val="fn2r"/>
    <w:basedOn w:val="a"/>
    <w:rsid w:val="008E04D8"/>
    <w:pPr>
      <w:spacing w:before="100" w:beforeAutospacing="1" w:after="100" w:afterAutospacing="1"/>
    </w:pPr>
    <w:rPr>
      <w:sz w:val="24"/>
      <w:szCs w:val="24"/>
    </w:rPr>
  </w:style>
  <w:style w:type="paragraph" w:customStyle="1" w:styleId="ConsPlusCell">
    <w:name w:val="ConsPlusCell"/>
    <w:rsid w:val="008E04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Знак Знак Знак Знак Знак Знак Знак Знак"/>
    <w:basedOn w:val="a"/>
    <w:rsid w:val="008E04D8"/>
    <w:pPr>
      <w:spacing w:before="100" w:beforeAutospacing="1" w:after="100" w:afterAutospacing="1"/>
    </w:pPr>
    <w:rPr>
      <w:rFonts w:ascii="Tahoma" w:hAnsi="Tahoma" w:cs="Tahoma"/>
      <w:lang w:val="en-US" w:eastAsia="en-US"/>
    </w:rPr>
  </w:style>
  <w:style w:type="paragraph" w:customStyle="1" w:styleId="afe">
    <w:name w:val="Знак Знак Знак Знак Знак Знак Знак Знак Знак Знак Знак"/>
    <w:basedOn w:val="a"/>
    <w:rsid w:val="008E04D8"/>
    <w:pPr>
      <w:spacing w:before="100" w:beforeAutospacing="1" w:after="100" w:afterAutospacing="1"/>
      <w:jc w:val="both"/>
    </w:pPr>
    <w:rPr>
      <w:rFonts w:ascii="Tahoma" w:hAnsi="Tahoma" w:cs="Tahoma"/>
      <w:lang w:val="en-US" w:eastAsia="en-US"/>
    </w:rPr>
  </w:style>
  <w:style w:type="paragraph" w:customStyle="1" w:styleId="ConsNormal">
    <w:name w:val="ConsNormal"/>
    <w:rsid w:val="008E04D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f">
    <w:name w:val="Знак Знак Знак Знак Знак"/>
    <w:basedOn w:val="a"/>
    <w:rsid w:val="008E04D8"/>
    <w:pPr>
      <w:spacing w:before="100" w:beforeAutospacing="1" w:after="100" w:afterAutospacing="1"/>
      <w:jc w:val="both"/>
    </w:pPr>
    <w:rPr>
      <w:rFonts w:ascii="Tahoma" w:hAnsi="Tahoma"/>
      <w:lang w:val="en-US" w:eastAsia="en-US"/>
    </w:rPr>
  </w:style>
  <w:style w:type="paragraph" w:customStyle="1" w:styleId="Standard">
    <w:name w:val="Standard"/>
    <w:uiPriority w:val="99"/>
    <w:rsid w:val="008E04D8"/>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8E04D8"/>
    <w:pPr>
      <w:suppressLineNumbers/>
    </w:pPr>
  </w:style>
  <w:style w:type="paragraph" w:customStyle="1" w:styleId="aff0">
    <w:name w:val="подпись к объекту"/>
    <w:basedOn w:val="a"/>
    <w:next w:val="a"/>
    <w:rsid w:val="008E04D8"/>
    <w:pPr>
      <w:tabs>
        <w:tab w:val="left" w:pos="3060"/>
      </w:tabs>
      <w:spacing w:line="240" w:lineRule="atLeast"/>
      <w:jc w:val="center"/>
    </w:pPr>
    <w:rPr>
      <w:b/>
      <w:caps/>
      <w:sz w:val="28"/>
      <w:lang w:eastAsia="ar-SA"/>
    </w:rPr>
  </w:style>
  <w:style w:type="paragraph" w:customStyle="1" w:styleId="aff1">
    <w:name w:val="Заголовок"/>
    <w:basedOn w:val="a"/>
    <w:next w:val="ae"/>
    <w:rsid w:val="008E04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1">
    <w:name w:val="Название1"/>
    <w:basedOn w:val="a"/>
    <w:rsid w:val="008E04D8"/>
    <w:pPr>
      <w:suppressLineNumbers/>
      <w:spacing w:before="120" w:after="120"/>
      <w:ind w:firstLine="539"/>
      <w:jc w:val="both"/>
    </w:pPr>
    <w:rPr>
      <w:rFonts w:eastAsia="Lucida Sans Unicode" w:cs="Tahoma"/>
      <w:i/>
      <w:iCs/>
      <w:color w:val="000000"/>
      <w:sz w:val="24"/>
      <w:szCs w:val="24"/>
      <w:lang w:val="en-US" w:eastAsia="en-US" w:bidi="en-US"/>
    </w:rPr>
  </w:style>
  <w:style w:type="paragraph" w:customStyle="1" w:styleId="12">
    <w:name w:val="Указатель1"/>
    <w:basedOn w:val="a"/>
    <w:rsid w:val="008E04D8"/>
    <w:pPr>
      <w:suppressLineNumbers/>
      <w:ind w:firstLine="539"/>
      <w:jc w:val="both"/>
    </w:pPr>
    <w:rPr>
      <w:rFonts w:eastAsia="Lucida Sans Unicode" w:cs="Tahoma"/>
      <w:color w:val="000000"/>
      <w:sz w:val="24"/>
      <w:szCs w:val="24"/>
      <w:lang w:val="en-US" w:eastAsia="en-US" w:bidi="en-US"/>
    </w:rPr>
  </w:style>
  <w:style w:type="paragraph" w:customStyle="1" w:styleId="ConsPlusDocList">
    <w:name w:val="ConsPlusDocList"/>
    <w:basedOn w:val="a"/>
    <w:rsid w:val="008E04D8"/>
    <w:pPr>
      <w:suppressAutoHyphens/>
      <w:autoSpaceDE w:val="0"/>
      <w:ind w:firstLine="539"/>
    </w:pPr>
    <w:rPr>
      <w:rFonts w:ascii="Courier New" w:eastAsia="Courier New" w:hAnsi="Courier New" w:cs="Courier New"/>
      <w:lang w:eastAsia="hi-IN" w:bidi="hi-IN"/>
    </w:rPr>
  </w:style>
  <w:style w:type="paragraph" w:customStyle="1" w:styleId="aff2">
    <w:name w:val="Содержимое таблицы"/>
    <w:basedOn w:val="a"/>
    <w:rsid w:val="008E04D8"/>
    <w:pPr>
      <w:suppressLineNumbers/>
      <w:ind w:firstLine="539"/>
      <w:jc w:val="both"/>
    </w:pPr>
    <w:rPr>
      <w:rFonts w:eastAsia="Lucida Sans Unicode" w:cs="Tahoma"/>
      <w:color w:val="000000"/>
      <w:sz w:val="24"/>
      <w:szCs w:val="24"/>
      <w:lang w:val="en-US" w:eastAsia="en-US" w:bidi="en-US"/>
    </w:rPr>
  </w:style>
  <w:style w:type="paragraph" w:customStyle="1" w:styleId="aff3">
    <w:name w:val="Заголовок таблицы"/>
    <w:basedOn w:val="aff2"/>
    <w:rsid w:val="008E04D8"/>
    <w:pPr>
      <w:jc w:val="center"/>
    </w:pPr>
    <w:rPr>
      <w:b/>
      <w:bCs/>
    </w:rPr>
  </w:style>
  <w:style w:type="paragraph" w:customStyle="1" w:styleId="13">
    <w:name w:val="Знак Знак1 Знак Знак Знак Знак Знак Знак Знак Знак Знак Знак Знак Знак Знак"/>
    <w:basedOn w:val="a"/>
    <w:rsid w:val="008E04D8"/>
    <w:pPr>
      <w:suppressAutoHyphens/>
      <w:spacing w:before="280" w:after="280"/>
      <w:jc w:val="both"/>
    </w:pPr>
    <w:rPr>
      <w:rFonts w:ascii="Tahoma" w:hAnsi="Tahoma" w:cs="Tahoma"/>
      <w:lang w:val="en-US" w:eastAsia="zh-CN"/>
    </w:rPr>
  </w:style>
  <w:style w:type="paragraph" w:customStyle="1" w:styleId="220">
    <w:name w:val="Основной текст 22"/>
    <w:basedOn w:val="a"/>
    <w:uiPriority w:val="99"/>
    <w:rsid w:val="008E04D8"/>
    <w:pPr>
      <w:suppressAutoHyphens/>
      <w:jc w:val="center"/>
    </w:pPr>
    <w:rPr>
      <w:sz w:val="28"/>
      <w:szCs w:val="28"/>
      <w:lang w:eastAsia="zh-CN"/>
    </w:rPr>
  </w:style>
  <w:style w:type="paragraph" w:customStyle="1" w:styleId="110">
    <w:name w:val="Знак Знак1 Знак Знак Знак Знак Знак Знак Знак Знак Знак Знак Знак Знак Знак1"/>
    <w:basedOn w:val="a"/>
    <w:uiPriority w:val="99"/>
    <w:rsid w:val="008E04D8"/>
    <w:pPr>
      <w:suppressAutoHyphens/>
      <w:spacing w:before="280" w:after="280"/>
      <w:jc w:val="both"/>
    </w:pPr>
    <w:rPr>
      <w:rFonts w:ascii="Tahoma" w:hAnsi="Tahoma" w:cs="Tahoma"/>
      <w:lang w:val="en-US" w:eastAsia="zh-CN"/>
    </w:rPr>
  </w:style>
  <w:style w:type="paragraph" w:customStyle="1" w:styleId="western">
    <w:name w:val="western"/>
    <w:basedOn w:val="a"/>
    <w:rsid w:val="008E04D8"/>
    <w:pPr>
      <w:suppressAutoHyphens/>
      <w:spacing w:before="280" w:after="280"/>
    </w:pPr>
    <w:rPr>
      <w:sz w:val="24"/>
      <w:szCs w:val="24"/>
      <w:lang w:eastAsia="zh-CN"/>
    </w:rPr>
  </w:style>
  <w:style w:type="paragraph" w:customStyle="1" w:styleId="310">
    <w:name w:val="Основной текст 31"/>
    <w:basedOn w:val="a"/>
    <w:rsid w:val="008E04D8"/>
    <w:pPr>
      <w:suppressAutoHyphens/>
      <w:spacing w:after="120"/>
    </w:pPr>
    <w:rPr>
      <w:sz w:val="16"/>
      <w:szCs w:val="16"/>
      <w:lang w:eastAsia="zh-CN"/>
    </w:rPr>
  </w:style>
  <w:style w:type="paragraph" w:customStyle="1" w:styleId="ConsTitle">
    <w:name w:val="ConsTitle"/>
    <w:uiPriority w:val="99"/>
    <w:rsid w:val="008E04D8"/>
    <w:pPr>
      <w:suppressAutoHyphens/>
      <w:autoSpaceDE w:val="0"/>
      <w:spacing w:after="0" w:line="240" w:lineRule="auto"/>
      <w:ind w:right="19772"/>
    </w:pPr>
    <w:rPr>
      <w:rFonts w:ascii="Arial" w:eastAsia="Times New Roman" w:hAnsi="Arial" w:cs="Arial"/>
      <w:b/>
      <w:bCs/>
      <w:sz w:val="20"/>
      <w:szCs w:val="20"/>
      <w:lang w:eastAsia="zh-CN"/>
    </w:rPr>
  </w:style>
  <w:style w:type="paragraph" w:customStyle="1" w:styleId="14">
    <w:name w:val="Знак Знак Знак Знак Знак Знак Знак1"/>
    <w:basedOn w:val="a"/>
    <w:uiPriority w:val="99"/>
    <w:rsid w:val="008E04D8"/>
    <w:pPr>
      <w:suppressAutoHyphens/>
      <w:spacing w:after="160" w:line="240" w:lineRule="exact"/>
    </w:pPr>
    <w:rPr>
      <w:rFonts w:ascii="Verdana" w:hAnsi="Verdana" w:cs="Verdana"/>
      <w:lang w:val="en-US" w:eastAsia="zh-CN"/>
    </w:rPr>
  </w:style>
  <w:style w:type="paragraph" w:customStyle="1" w:styleId="aff4">
    <w:name w:val="Содержимое врезки"/>
    <w:basedOn w:val="ae"/>
    <w:rsid w:val="008E04D8"/>
    <w:pPr>
      <w:suppressAutoHyphens/>
      <w:spacing w:after="120"/>
      <w:jc w:val="left"/>
    </w:pPr>
    <w:rPr>
      <w:szCs w:val="24"/>
      <w:lang w:eastAsia="zh-CN"/>
    </w:rPr>
  </w:style>
  <w:style w:type="paragraph" w:customStyle="1" w:styleId="consplusnormal1">
    <w:name w:val="consplusnormal"/>
    <w:basedOn w:val="a"/>
    <w:rsid w:val="008E04D8"/>
    <w:pPr>
      <w:suppressAutoHyphens/>
      <w:spacing w:before="280" w:after="280"/>
    </w:pPr>
    <w:rPr>
      <w:sz w:val="24"/>
      <w:szCs w:val="24"/>
      <w:lang w:eastAsia="zh-CN"/>
    </w:rPr>
  </w:style>
  <w:style w:type="paragraph" w:customStyle="1" w:styleId="ConsPlusCell1">
    <w:name w:val="ConsPlusCell1"/>
    <w:next w:val="a"/>
    <w:uiPriority w:val="99"/>
    <w:rsid w:val="008E04D8"/>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Nonformat1">
    <w:name w:val="ConsPlusNonformat1"/>
    <w:next w:val="a"/>
    <w:uiPriority w:val="99"/>
    <w:rsid w:val="008E04D8"/>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Title1">
    <w:name w:val="ConsPlusTitle1"/>
    <w:next w:val="a"/>
    <w:uiPriority w:val="99"/>
    <w:rsid w:val="008E04D8"/>
    <w:pPr>
      <w:widowControl w:val="0"/>
      <w:suppressAutoHyphens/>
      <w:autoSpaceDE w:val="0"/>
      <w:spacing w:after="0" w:line="240" w:lineRule="auto"/>
    </w:pPr>
    <w:rPr>
      <w:rFonts w:ascii="Arial" w:eastAsia="Times New Roman" w:hAnsi="Arial" w:cs="Arial"/>
      <w:b/>
      <w:bCs/>
      <w:sz w:val="20"/>
      <w:szCs w:val="20"/>
      <w:lang w:eastAsia="zh-CN" w:bidi="hi-IN"/>
    </w:rPr>
  </w:style>
  <w:style w:type="paragraph" w:customStyle="1" w:styleId="210">
    <w:name w:val="Основной текст 21"/>
    <w:basedOn w:val="a"/>
    <w:uiPriority w:val="99"/>
    <w:rsid w:val="008E04D8"/>
    <w:pPr>
      <w:suppressAutoHyphens/>
      <w:jc w:val="both"/>
    </w:pPr>
    <w:rPr>
      <w:sz w:val="24"/>
      <w:szCs w:val="24"/>
      <w:lang w:eastAsia="zh-CN"/>
    </w:rPr>
  </w:style>
  <w:style w:type="paragraph" w:customStyle="1" w:styleId="Normal1">
    <w:name w:val="Normal1"/>
    <w:uiPriority w:val="99"/>
    <w:rsid w:val="008E04D8"/>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aff5">
    <w:name w:val="Знак Знак Знак"/>
    <w:basedOn w:val="a"/>
    <w:uiPriority w:val="99"/>
    <w:rsid w:val="008E04D8"/>
    <w:pPr>
      <w:suppressAutoHyphens/>
      <w:spacing w:before="280" w:after="280"/>
      <w:jc w:val="both"/>
    </w:pPr>
    <w:rPr>
      <w:rFonts w:ascii="Tahoma" w:hAnsi="Tahoma"/>
      <w:lang w:val="en-US" w:eastAsia="ar-SA"/>
    </w:rPr>
  </w:style>
  <w:style w:type="paragraph" w:customStyle="1" w:styleId="aff6">
    <w:name w:val="Знак Знак Знак Знак Знак Знак Знак Знак Знак Знак"/>
    <w:basedOn w:val="a"/>
    <w:uiPriority w:val="99"/>
    <w:rsid w:val="008E04D8"/>
    <w:pPr>
      <w:suppressAutoHyphens/>
      <w:spacing w:before="280" w:after="280"/>
      <w:jc w:val="both"/>
    </w:pPr>
    <w:rPr>
      <w:rFonts w:ascii="Tahoma" w:hAnsi="Tahoma"/>
      <w:lang w:val="en-US" w:eastAsia="ar-SA"/>
    </w:rPr>
  </w:style>
  <w:style w:type="paragraph" w:customStyle="1" w:styleId="ListParagraph1">
    <w:name w:val="List Paragraph1"/>
    <w:basedOn w:val="a"/>
    <w:uiPriority w:val="99"/>
    <w:rsid w:val="008E04D8"/>
    <w:pPr>
      <w:spacing w:after="200" w:line="276" w:lineRule="auto"/>
      <w:ind w:left="720"/>
    </w:pPr>
    <w:rPr>
      <w:rFonts w:ascii="Calibri" w:eastAsia="SimSun" w:hAnsi="Calibri" w:cs="Calibri"/>
      <w:sz w:val="22"/>
      <w:szCs w:val="22"/>
      <w:lang w:eastAsia="en-US"/>
    </w:rPr>
  </w:style>
  <w:style w:type="paragraph" w:customStyle="1" w:styleId="Default">
    <w:name w:val="Default"/>
    <w:uiPriority w:val="99"/>
    <w:rsid w:val="008E04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satz-Standardschriftart">
    <w:name w:val="Absatz-Standardschriftart"/>
    <w:rsid w:val="008E04D8"/>
  </w:style>
  <w:style w:type="character" w:customStyle="1" w:styleId="WW-Absatz-Standardschriftart">
    <w:name w:val="WW-Absatz-Standardschriftart"/>
    <w:rsid w:val="008E04D8"/>
  </w:style>
  <w:style w:type="character" w:customStyle="1" w:styleId="WW-Absatz-Standardschriftart1">
    <w:name w:val="WW-Absatz-Standardschriftart1"/>
    <w:rsid w:val="008E04D8"/>
  </w:style>
  <w:style w:type="character" w:customStyle="1" w:styleId="WW-Absatz-Standardschriftart11">
    <w:name w:val="WW-Absatz-Standardschriftart11"/>
    <w:rsid w:val="008E04D8"/>
  </w:style>
  <w:style w:type="character" w:customStyle="1" w:styleId="WW-Absatz-Standardschriftart111">
    <w:name w:val="WW-Absatz-Standardschriftart111"/>
    <w:rsid w:val="008E04D8"/>
  </w:style>
  <w:style w:type="character" w:customStyle="1" w:styleId="WW-Absatz-Standardschriftart1111">
    <w:name w:val="WW-Absatz-Standardschriftart1111"/>
    <w:rsid w:val="008E04D8"/>
  </w:style>
  <w:style w:type="character" w:customStyle="1" w:styleId="15">
    <w:name w:val="Основной шрифт абзаца1"/>
    <w:rsid w:val="008E04D8"/>
  </w:style>
  <w:style w:type="character" w:customStyle="1" w:styleId="aff7">
    <w:name w:val="Символ нумерации"/>
    <w:rsid w:val="008E04D8"/>
  </w:style>
  <w:style w:type="character" w:customStyle="1" w:styleId="DefaultParagraphFont1">
    <w:name w:val="Default Paragraph Font1"/>
    <w:rsid w:val="008E04D8"/>
  </w:style>
  <w:style w:type="character" w:customStyle="1" w:styleId="WW-Absatz-Standardschriftart11111">
    <w:name w:val="WW-Absatz-Standardschriftart11111"/>
    <w:rsid w:val="008E04D8"/>
  </w:style>
  <w:style w:type="character" w:customStyle="1" w:styleId="WW-Absatz-Standardschriftart111111">
    <w:name w:val="WW-Absatz-Standardschriftart111111"/>
    <w:rsid w:val="008E04D8"/>
  </w:style>
  <w:style w:type="character" w:customStyle="1" w:styleId="WW-Absatz-Standardschriftart1111111">
    <w:name w:val="WW-Absatz-Standardschriftart1111111"/>
    <w:rsid w:val="008E04D8"/>
  </w:style>
  <w:style w:type="character" w:customStyle="1" w:styleId="WW-Absatz-Standardschriftart11111111">
    <w:name w:val="WW-Absatz-Standardschriftart11111111"/>
    <w:rsid w:val="008E04D8"/>
  </w:style>
  <w:style w:type="character" w:customStyle="1" w:styleId="WW-Absatz-Standardschriftart111111111">
    <w:name w:val="WW-Absatz-Standardschriftart111111111"/>
    <w:rsid w:val="008E04D8"/>
  </w:style>
  <w:style w:type="character" w:customStyle="1" w:styleId="WW-Absatz-Standardschriftart1111111111">
    <w:name w:val="WW-Absatz-Standardschriftart1111111111"/>
    <w:rsid w:val="008E04D8"/>
  </w:style>
  <w:style w:type="character" w:customStyle="1" w:styleId="WW-Absatz-Standardschriftart11111111111">
    <w:name w:val="WW-Absatz-Standardschriftart11111111111"/>
    <w:rsid w:val="008E04D8"/>
  </w:style>
  <w:style w:type="character" w:customStyle="1" w:styleId="WW-Absatz-Standardschriftart111111111111">
    <w:name w:val="WW-Absatz-Standardschriftart111111111111"/>
    <w:rsid w:val="008E04D8"/>
  </w:style>
  <w:style w:type="character" w:customStyle="1" w:styleId="WW-Absatz-Standardschriftart1111111111111">
    <w:name w:val="WW-Absatz-Standardschriftart1111111111111"/>
    <w:rsid w:val="008E04D8"/>
  </w:style>
  <w:style w:type="character" w:customStyle="1" w:styleId="WW-Absatz-Standardschriftart11111111111111">
    <w:name w:val="WW-Absatz-Standardschriftart11111111111111"/>
    <w:rsid w:val="008E04D8"/>
  </w:style>
  <w:style w:type="character" w:customStyle="1" w:styleId="WW-Absatz-Standardschriftart111111111111111">
    <w:name w:val="WW-Absatz-Standardschriftart111111111111111"/>
    <w:rsid w:val="008E04D8"/>
  </w:style>
  <w:style w:type="character" w:customStyle="1" w:styleId="WW-Absatz-Standardschriftart1111111111111111">
    <w:name w:val="WW-Absatz-Standardschriftart1111111111111111"/>
    <w:rsid w:val="008E04D8"/>
  </w:style>
  <w:style w:type="character" w:customStyle="1" w:styleId="WW-Absatz-Standardschriftart11111111111111111">
    <w:name w:val="WW-Absatz-Standardschriftart11111111111111111"/>
    <w:rsid w:val="008E04D8"/>
  </w:style>
  <w:style w:type="character" w:customStyle="1" w:styleId="WW-Absatz-Standardschriftart111111111111111111">
    <w:name w:val="WW-Absatz-Standardschriftart111111111111111111"/>
    <w:rsid w:val="008E04D8"/>
  </w:style>
  <w:style w:type="character" w:customStyle="1" w:styleId="WW-Absatz-Standardschriftart1111111111111111111">
    <w:name w:val="WW-Absatz-Standardschriftart1111111111111111111"/>
    <w:rsid w:val="008E04D8"/>
  </w:style>
  <w:style w:type="character" w:customStyle="1" w:styleId="WW-Absatz-Standardschriftart11111111111111111111">
    <w:name w:val="WW-Absatz-Standardschriftart11111111111111111111"/>
    <w:rsid w:val="008E04D8"/>
  </w:style>
  <w:style w:type="character" w:customStyle="1" w:styleId="WW-Absatz-Standardschriftart111111111111111111111">
    <w:name w:val="WW-Absatz-Standardschriftart111111111111111111111"/>
    <w:rsid w:val="008E04D8"/>
  </w:style>
  <w:style w:type="character" w:customStyle="1" w:styleId="WW-Absatz-Standardschriftart1111111111111111111111">
    <w:name w:val="WW-Absatz-Standardschriftart1111111111111111111111"/>
    <w:rsid w:val="008E04D8"/>
  </w:style>
  <w:style w:type="character" w:customStyle="1" w:styleId="WW-Absatz-Standardschriftart11111111111111111111111">
    <w:name w:val="WW-Absatz-Standardschriftart11111111111111111111111"/>
    <w:rsid w:val="008E04D8"/>
  </w:style>
  <w:style w:type="character" w:customStyle="1" w:styleId="WW-Absatz-Standardschriftart111111111111111111111111">
    <w:name w:val="WW-Absatz-Standardschriftart111111111111111111111111"/>
    <w:rsid w:val="008E04D8"/>
  </w:style>
  <w:style w:type="character" w:customStyle="1" w:styleId="WW-Absatz-Standardschriftart1111111111111111111111111">
    <w:name w:val="WW-Absatz-Standardschriftart1111111111111111111111111"/>
    <w:rsid w:val="008E04D8"/>
  </w:style>
  <w:style w:type="character" w:customStyle="1" w:styleId="WW-Absatz-Standardschriftart11111111111111111111111111">
    <w:name w:val="WW-Absatz-Standardschriftart11111111111111111111111111"/>
    <w:rsid w:val="008E04D8"/>
  </w:style>
  <w:style w:type="character" w:customStyle="1" w:styleId="WW-Absatz-Standardschriftart111111111111111111111111111">
    <w:name w:val="WW-Absatz-Standardschriftart111111111111111111111111111"/>
    <w:rsid w:val="008E04D8"/>
  </w:style>
  <w:style w:type="character" w:customStyle="1" w:styleId="WW-Absatz-Standardschriftart1111111111111111111111111111">
    <w:name w:val="WW-Absatz-Standardschriftart1111111111111111111111111111"/>
    <w:rsid w:val="008E04D8"/>
  </w:style>
  <w:style w:type="character" w:customStyle="1" w:styleId="WW-Absatz-Standardschriftart11111111111111111111111111111">
    <w:name w:val="WW-Absatz-Standardschriftart11111111111111111111111111111"/>
    <w:rsid w:val="008E04D8"/>
  </w:style>
  <w:style w:type="character" w:customStyle="1" w:styleId="WW-Absatz-Standardschriftart111111111111111111111111111111">
    <w:name w:val="WW-Absatz-Standardschriftart111111111111111111111111111111"/>
    <w:rsid w:val="008E04D8"/>
  </w:style>
  <w:style w:type="character" w:customStyle="1" w:styleId="WW-Absatz-Standardschriftart1111111111111111111111111111111">
    <w:name w:val="WW-Absatz-Standardschriftart1111111111111111111111111111111"/>
    <w:rsid w:val="008E04D8"/>
  </w:style>
  <w:style w:type="character" w:customStyle="1" w:styleId="WW-Absatz-Standardschriftart11111111111111111111111111111111">
    <w:name w:val="WW-Absatz-Standardschriftart11111111111111111111111111111111"/>
    <w:rsid w:val="008E04D8"/>
  </w:style>
  <w:style w:type="character" w:customStyle="1" w:styleId="WW-Absatz-Standardschriftart111111111111111111111111111111111">
    <w:name w:val="WW-Absatz-Standardschriftart111111111111111111111111111111111"/>
    <w:rsid w:val="008E04D8"/>
  </w:style>
  <w:style w:type="character" w:customStyle="1" w:styleId="WW8Num2z0">
    <w:name w:val="WW8Num2z0"/>
    <w:rsid w:val="008E04D8"/>
    <w:rPr>
      <w:rFonts w:ascii="Times New Roman" w:hAnsi="Times New Roman" w:cs="Times New Roman" w:hint="default"/>
    </w:rPr>
  </w:style>
  <w:style w:type="character" w:customStyle="1" w:styleId="WW-Absatz-Standardschriftart1111111111111111111111111111111111">
    <w:name w:val="WW-Absatz-Standardschriftart1111111111111111111111111111111111"/>
    <w:rsid w:val="008E04D8"/>
  </w:style>
  <w:style w:type="character" w:customStyle="1" w:styleId="WW8Num1z0">
    <w:name w:val="WW8Num1z0"/>
    <w:rsid w:val="008E04D8"/>
    <w:rPr>
      <w:rFonts w:ascii="Times New Roman" w:hAnsi="Times New Roman" w:cs="Times New Roman" w:hint="default"/>
    </w:rPr>
  </w:style>
  <w:style w:type="character" w:customStyle="1" w:styleId="WW8Num1z1">
    <w:name w:val="WW8Num1z1"/>
    <w:rsid w:val="008E04D8"/>
    <w:rPr>
      <w:rFonts w:ascii="Courier New" w:hAnsi="Courier New" w:cs="Courier New" w:hint="default"/>
    </w:rPr>
  </w:style>
  <w:style w:type="character" w:customStyle="1" w:styleId="WW8Num1z2">
    <w:name w:val="WW8Num1z2"/>
    <w:rsid w:val="008E04D8"/>
    <w:rPr>
      <w:rFonts w:ascii="Wingdings" w:hAnsi="Wingdings" w:hint="default"/>
    </w:rPr>
  </w:style>
  <w:style w:type="character" w:customStyle="1" w:styleId="WW8Num1z3">
    <w:name w:val="WW8Num1z3"/>
    <w:rsid w:val="008E04D8"/>
    <w:rPr>
      <w:rFonts w:ascii="Symbol" w:hAnsi="Symbol" w:hint="default"/>
    </w:rPr>
  </w:style>
  <w:style w:type="character" w:customStyle="1" w:styleId="25">
    <w:name w:val="Основной шрифт абзаца2"/>
    <w:rsid w:val="008E04D8"/>
  </w:style>
  <w:style w:type="character" w:customStyle="1" w:styleId="BodyTextIndentChar">
    <w:name w:val="Body Text Indent Char"/>
    <w:rsid w:val="008E04D8"/>
    <w:rPr>
      <w:rFonts w:ascii="Times New Roman" w:hAnsi="Times New Roman" w:cs="Times New Roman" w:hint="default"/>
      <w:color w:val="000000"/>
      <w:sz w:val="28"/>
      <w:szCs w:val="28"/>
      <w:lang w:val="ru-RU" w:eastAsia="x-none" w:bidi="ar-SA"/>
    </w:rPr>
  </w:style>
  <w:style w:type="character" w:customStyle="1" w:styleId="WW8Num4z0">
    <w:name w:val="WW8Num4z0"/>
    <w:rsid w:val="008E04D8"/>
    <w:rPr>
      <w:b/>
      <w:bCs/>
      <w:sz w:val="28"/>
      <w:szCs w:val="28"/>
    </w:rPr>
  </w:style>
  <w:style w:type="character" w:customStyle="1" w:styleId="WW8Num5z0">
    <w:name w:val="WW8Num5z0"/>
    <w:rsid w:val="008E04D8"/>
    <w:rPr>
      <w:b/>
      <w:bCs/>
      <w:sz w:val="28"/>
      <w:szCs w:val="28"/>
    </w:rPr>
  </w:style>
  <w:style w:type="character" w:customStyle="1" w:styleId="WW8Num6z0">
    <w:name w:val="WW8Num6z0"/>
    <w:rsid w:val="008E04D8"/>
    <w:rPr>
      <w:b/>
      <w:bCs/>
      <w:sz w:val="28"/>
      <w:szCs w:val="28"/>
    </w:rPr>
  </w:style>
  <w:style w:type="character" w:customStyle="1" w:styleId="WW8Num7z0">
    <w:name w:val="WW8Num7z0"/>
    <w:rsid w:val="008E04D8"/>
    <w:rPr>
      <w:rFonts w:ascii="Symbol" w:hAnsi="Symbol" w:cs="OpenSymbol" w:hint="default"/>
    </w:rPr>
  </w:style>
  <w:style w:type="character" w:customStyle="1" w:styleId="aff8">
    <w:name w:val="Маркеры списка"/>
    <w:rsid w:val="008E04D8"/>
    <w:rPr>
      <w:rFonts w:ascii="OpenSymbol" w:eastAsia="OpenSymbol" w:hAnsi="OpenSymbol" w:cs="OpenSymbol" w:hint="eastAsia"/>
    </w:rPr>
  </w:style>
  <w:style w:type="character" w:customStyle="1" w:styleId="WW8Num8z0">
    <w:name w:val="WW8Num8z0"/>
    <w:rsid w:val="008E04D8"/>
    <w:rPr>
      <w:b/>
      <w:bCs/>
      <w:sz w:val="28"/>
      <w:szCs w:val="28"/>
    </w:rPr>
  </w:style>
  <w:style w:type="character" w:customStyle="1" w:styleId="b-message-heademail">
    <w:name w:val="b-message-head__email"/>
    <w:rsid w:val="008E04D8"/>
  </w:style>
  <w:style w:type="character" w:customStyle="1" w:styleId="street-address">
    <w:name w:val="street-address"/>
    <w:rsid w:val="008E04D8"/>
  </w:style>
  <w:style w:type="character" w:customStyle="1" w:styleId="apple-converted-space">
    <w:name w:val="apple-converted-space"/>
    <w:rsid w:val="008E04D8"/>
  </w:style>
  <w:style w:type="character" w:customStyle="1" w:styleId="tel">
    <w:name w:val="tel"/>
    <w:rsid w:val="008E04D8"/>
  </w:style>
  <w:style w:type="table" w:styleId="aff9">
    <w:name w:val="Table Grid"/>
    <w:basedOn w:val="a1"/>
    <w:rsid w:val="008E04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Основной текст 3 Знак Знак"/>
    <w:locked/>
    <w:rsid w:val="008457E5"/>
    <w:rPr>
      <w:sz w:val="16"/>
      <w:szCs w:val="16"/>
      <w:lang w:val="ru-RU" w:eastAsia="ru-RU" w:bidi="ar-SA"/>
    </w:rPr>
  </w:style>
  <w:style w:type="paragraph" w:customStyle="1" w:styleId="affa">
    <w:name w:val="Знак"/>
    <w:basedOn w:val="a"/>
    <w:rsid w:val="008457E5"/>
    <w:pPr>
      <w:spacing w:before="100" w:beforeAutospacing="1" w:after="100" w:afterAutospacing="1"/>
      <w:jc w:val="both"/>
    </w:pPr>
    <w:rPr>
      <w:rFonts w:ascii="Tahoma" w:hAnsi="Tahoma"/>
      <w:lang w:val="en-US" w:eastAsia="en-US"/>
    </w:rPr>
  </w:style>
  <w:style w:type="character" w:styleId="affb">
    <w:name w:val="page number"/>
    <w:basedOn w:val="a0"/>
    <w:rsid w:val="008457E5"/>
  </w:style>
  <w:style w:type="character" w:customStyle="1" w:styleId="37">
    <w:name w:val="Основной шрифт абзаца3"/>
    <w:rsid w:val="008457E5"/>
  </w:style>
  <w:style w:type="paragraph" w:customStyle="1" w:styleId="38">
    <w:name w:val="Указатель3"/>
    <w:basedOn w:val="a"/>
    <w:rsid w:val="008457E5"/>
    <w:pPr>
      <w:suppressLineNumbers/>
    </w:pPr>
    <w:rPr>
      <w:rFonts w:cs="Mangal"/>
      <w:lang w:eastAsia="zh-CN"/>
    </w:rPr>
  </w:style>
  <w:style w:type="paragraph" w:customStyle="1" w:styleId="26">
    <w:name w:val="Название объекта2"/>
    <w:basedOn w:val="a"/>
    <w:rsid w:val="008457E5"/>
    <w:pPr>
      <w:suppressLineNumbers/>
      <w:spacing w:before="120" w:after="120"/>
    </w:pPr>
    <w:rPr>
      <w:rFonts w:cs="Mangal"/>
      <w:i/>
      <w:iCs/>
      <w:sz w:val="24"/>
      <w:szCs w:val="24"/>
      <w:lang w:eastAsia="zh-CN"/>
    </w:rPr>
  </w:style>
  <w:style w:type="paragraph" w:customStyle="1" w:styleId="27">
    <w:name w:val="Указатель2"/>
    <w:basedOn w:val="a"/>
    <w:rsid w:val="008457E5"/>
    <w:pPr>
      <w:suppressLineNumbers/>
    </w:pPr>
    <w:rPr>
      <w:rFonts w:cs="Mangal"/>
      <w:lang w:eastAsia="zh-CN"/>
    </w:rPr>
  </w:style>
  <w:style w:type="paragraph" w:customStyle="1" w:styleId="16">
    <w:name w:val="Название объекта1"/>
    <w:basedOn w:val="a"/>
    <w:rsid w:val="008457E5"/>
    <w:pPr>
      <w:suppressLineNumbers/>
      <w:spacing w:before="120" w:after="120"/>
    </w:pPr>
    <w:rPr>
      <w:rFonts w:cs="Mangal"/>
      <w:i/>
      <w:iCs/>
      <w:sz w:val="24"/>
      <w:szCs w:val="24"/>
      <w:lang w:eastAsia="zh-CN"/>
    </w:rPr>
  </w:style>
  <w:style w:type="paragraph" w:customStyle="1" w:styleId="211">
    <w:name w:val="Основной текст с отступом 21"/>
    <w:basedOn w:val="a"/>
    <w:rsid w:val="008457E5"/>
    <w:pPr>
      <w:ind w:firstLine="284"/>
      <w:jc w:val="center"/>
    </w:pPr>
    <w:rPr>
      <w:b/>
      <w:sz w:val="40"/>
      <w:lang w:eastAsia="zh-CN"/>
    </w:rPr>
  </w:style>
  <w:style w:type="paragraph" w:customStyle="1" w:styleId="311">
    <w:name w:val="Основной текст с отступом 31"/>
    <w:basedOn w:val="a"/>
    <w:rsid w:val="008457E5"/>
    <w:pPr>
      <w:ind w:firstLine="720"/>
      <w:jc w:val="both"/>
    </w:pPr>
    <w:rPr>
      <w:sz w:val="24"/>
      <w:lang w:eastAsia="zh-CN"/>
    </w:rPr>
  </w:style>
  <w:style w:type="paragraph" w:customStyle="1" w:styleId="2TimesNewRoman">
    <w:name w:val="Стиль Заголовок 2 + Times New Roman По ширине"/>
    <w:basedOn w:val="2"/>
    <w:rsid w:val="008457E5"/>
    <w:pPr>
      <w:spacing w:before="240" w:after="240"/>
      <w:ind w:left="0" w:firstLine="0"/>
      <w:jc w:val="both"/>
    </w:pPr>
    <w:rPr>
      <w:b/>
      <w:bCs/>
      <w:i/>
      <w:iCs/>
      <w:sz w:val="28"/>
      <w:lang w:eastAsia="zh-CN"/>
    </w:rPr>
  </w:style>
  <w:style w:type="paragraph" w:customStyle="1" w:styleId="consplusnonformat0">
    <w:name w:val="consplusnonformat"/>
    <w:basedOn w:val="a"/>
    <w:rsid w:val="008457E5"/>
    <w:pPr>
      <w:spacing w:before="100" w:after="100"/>
    </w:pPr>
    <w:rPr>
      <w:sz w:val="24"/>
      <w:szCs w:val="24"/>
      <w:lang w:eastAsia="zh-CN"/>
    </w:rPr>
  </w:style>
  <w:style w:type="paragraph" w:customStyle="1" w:styleId="312">
    <w:name w:val="Список 31"/>
    <w:basedOn w:val="a"/>
    <w:rsid w:val="008457E5"/>
    <w:pPr>
      <w:ind w:left="849" w:hanging="283"/>
    </w:pPr>
    <w:rPr>
      <w:sz w:val="24"/>
      <w:szCs w:val="24"/>
      <w:lang w:eastAsia="zh-CN"/>
    </w:rPr>
  </w:style>
  <w:style w:type="paragraph" w:customStyle="1" w:styleId="221">
    <w:name w:val="Основной текст с отступом 22"/>
    <w:basedOn w:val="a"/>
    <w:rsid w:val="008457E5"/>
    <w:pPr>
      <w:spacing w:after="120" w:line="480" w:lineRule="auto"/>
      <w:ind w:left="283"/>
    </w:pPr>
    <w:rPr>
      <w:lang w:eastAsia="zh-CN"/>
    </w:rPr>
  </w:style>
  <w:style w:type="paragraph" w:customStyle="1" w:styleId="17">
    <w:name w:val="Обычный1"/>
    <w:rsid w:val="008457E5"/>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320">
    <w:name w:val="Основной текст 32"/>
    <w:basedOn w:val="a"/>
    <w:rsid w:val="008457E5"/>
    <w:pPr>
      <w:spacing w:after="120"/>
    </w:pPr>
    <w:rPr>
      <w:sz w:val="16"/>
      <w:szCs w:val="16"/>
      <w:lang w:eastAsia="zh-CN"/>
    </w:rPr>
  </w:style>
  <w:style w:type="character" w:customStyle="1" w:styleId="41">
    <w:name w:val="Основной шрифт абзаца4"/>
    <w:rsid w:val="008457E5"/>
  </w:style>
  <w:style w:type="character" w:customStyle="1" w:styleId="39">
    <w:name w:val="Основной шрифт абзаца3"/>
    <w:rsid w:val="008457E5"/>
  </w:style>
  <w:style w:type="character" w:customStyle="1" w:styleId="WW8Num11z0">
    <w:name w:val="WW8Num11z0"/>
    <w:rsid w:val="008457E5"/>
    <w:rPr>
      <w:rFonts w:ascii="Symbol" w:hAnsi="Symbol" w:cs="Symbol" w:hint="default"/>
      <w:color w:val="auto"/>
      <w:sz w:val="48"/>
      <w:szCs w:val="48"/>
    </w:rPr>
  </w:style>
  <w:style w:type="character" w:customStyle="1" w:styleId="WW8Num11z1">
    <w:name w:val="WW8Num11z1"/>
    <w:rsid w:val="008457E5"/>
    <w:rPr>
      <w:rFonts w:ascii="Courier New" w:hAnsi="Courier New" w:cs="Courier New" w:hint="default"/>
    </w:rPr>
  </w:style>
  <w:style w:type="character" w:customStyle="1" w:styleId="WW8Num11z2">
    <w:name w:val="WW8Num11z2"/>
    <w:rsid w:val="008457E5"/>
    <w:rPr>
      <w:rFonts w:ascii="Wingdings" w:hAnsi="Wingdings" w:cs="Wingdings" w:hint="default"/>
    </w:rPr>
  </w:style>
  <w:style w:type="character" w:customStyle="1" w:styleId="WW8Num11z3">
    <w:name w:val="WW8Num11z3"/>
    <w:rsid w:val="008457E5"/>
    <w:rPr>
      <w:rFonts w:ascii="Symbol" w:hAnsi="Symbol" w:cs="Symbol" w:hint="default"/>
    </w:rPr>
  </w:style>
  <w:style w:type="character" w:customStyle="1" w:styleId="WW8Num14z0">
    <w:name w:val="WW8Num14z0"/>
    <w:rsid w:val="008457E5"/>
    <w:rPr>
      <w:rFonts w:ascii="Times New Roman" w:eastAsia="Times New Roman" w:hAnsi="Times New Roman" w:cs="Times New Roman" w:hint="default"/>
    </w:rPr>
  </w:style>
  <w:style w:type="character" w:customStyle="1" w:styleId="WW8Num14z1">
    <w:name w:val="WW8Num14z1"/>
    <w:rsid w:val="008457E5"/>
    <w:rPr>
      <w:rFonts w:ascii="Courier New" w:hAnsi="Courier New" w:cs="Courier New" w:hint="default"/>
    </w:rPr>
  </w:style>
  <w:style w:type="character" w:customStyle="1" w:styleId="WW8Num14z2">
    <w:name w:val="WW8Num14z2"/>
    <w:rsid w:val="008457E5"/>
    <w:rPr>
      <w:rFonts w:ascii="Wingdings" w:hAnsi="Wingdings" w:cs="Wingdings" w:hint="default"/>
    </w:rPr>
  </w:style>
  <w:style w:type="character" w:customStyle="1" w:styleId="WW8Num14z3">
    <w:name w:val="WW8Num14z3"/>
    <w:rsid w:val="008457E5"/>
    <w:rPr>
      <w:rFonts w:ascii="Symbol" w:hAnsi="Symbol" w:cs="Symbol" w:hint="default"/>
    </w:rPr>
  </w:style>
  <w:style w:type="character" w:customStyle="1" w:styleId="3a">
    <w:name w:val="Основной текст 3 Знак Знак Знак"/>
    <w:rsid w:val="008457E5"/>
    <w:rPr>
      <w:sz w:val="16"/>
      <w:szCs w:val="16"/>
      <w:lang w:val="ru-RU" w:bidi="ar-SA"/>
    </w:rPr>
  </w:style>
  <w:style w:type="paragraph" w:customStyle="1" w:styleId="affc">
    <w:name w:val="Знак Знак Знак Знак Знак Знак Знак Знак Знак Знак Знак Знак Знак Знак Знак"/>
    <w:basedOn w:val="a"/>
    <w:rsid w:val="008457E5"/>
    <w:pPr>
      <w:spacing w:before="100" w:beforeAutospacing="1" w:after="100" w:afterAutospacing="1"/>
    </w:pPr>
    <w:rPr>
      <w:rFonts w:ascii="Tahoma" w:hAnsi="Tahoma" w:cs="Tahoma"/>
      <w:lang w:val="en-US" w:eastAsia="en-US"/>
    </w:rPr>
  </w:style>
  <w:style w:type="character" w:customStyle="1" w:styleId="affd">
    <w:name w:val="Основной текст_"/>
    <w:link w:val="18"/>
    <w:locked/>
    <w:rsid w:val="008457E5"/>
    <w:rPr>
      <w:spacing w:val="2"/>
      <w:shd w:val="clear" w:color="auto" w:fill="FFFFFF"/>
    </w:rPr>
  </w:style>
  <w:style w:type="paragraph" w:customStyle="1" w:styleId="18">
    <w:name w:val="Основной текст1"/>
    <w:basedOn w:val="a"/>
    <w:link w:val="affd"/>
    <w:rsid w:val="008457E5"/>
    <w:pPr>
      <w:widowControl w:val="0"/>
      <w:shd w:val="clear" w:color="auto" w:fill="FFFFFF"/>
      <w:spacing w:before="180" w:after="120" w:line="0" w:lineRule="atLeast"/>
      <w:jc w:val="both"/>
    </w:pPr>
    <w:rPr>
      <w:rFonts w:asciiTheme="minorHAnsi" w:eastAsiaTheme="minorHAnsi" w:hAnsiTheme="minorHAnsi" w:cstheme="minorBidi"/>
      <w:spacing w:val="2"/>
      <w:sz w:val="22"/>
      <w:szCs w:val="22"/>
      <w:lang w:eastAsia="en-US"/>
    </w:rPr>
  </w:style>
  <w:style w:type="paragraph" w:customStyle="1" w:styleId="formattext">
    <w:name w:val="formattext"/>
    <w:basedOn w:val="a"/>
    <w:rsid w:val="008457E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365">
      <w:bodyDiv w:val="1"/>
      <w:marLeft w:val="0"/>
      <w:marRight w:val="0"/>
      <w:marTop w:val="0"/>
      <w:marBottom w:val="0"/>
      <w:divBdr>
        <w:top w:val="none" w:sz="0" w:space="0" w:color="auto"/>
        <w:left w:val="none" w:sz="0" w:space="0" w:color="auto"/>
        <w:bottom w:val="none" w:sz="0" w:space="0" w:color="auto"/>
        <w:right w:val="none" w:sz="0" w:space="0" w:color="auto"/>
      </w:divBdr>
    </w:div>
    <w:div w:id="297224471">
      <w:bodyDiv w:val="1"/>
      <w:marLeft w:val="0"/>
      <w:marRight w:val="0"/>
      <w:marTop w:val="0"/>
      <w:marBottom w:val="0"/>
      <w:divBdr>
        <w:top w:val="none" w:sz="0" w:space="0" w:color="auto"/>
        <w:left w:val="none" w:sz="0" w:space="0" w:color="auto"/>
        <w:bottom w:val="none" w:sz="0" w:space="0" w:color="auto"/>
        <w:right w:val="none" w:sz="0" w:space="0" w:color="auto"/>
      </w:divBdr>
    </w:div>
    <w:div w:id="378405452">
      <w:bodyDiv w:val="1"/>
      <w:marLeft w:val="0"/>
      <w:marRight w:val="0"/>
      <w:marTop w:val="0"/>
      <w:marBottom w:val="0"/>
      <w:divBdr>
        <w:top w:val="none" w:sz="0" w:space="0" w:color="auto"/>
        <w:left w:val="none" w:sz="0" w:space="0" w:color="auto"/>
        <w:bottom w:val="none" w:sz="0" w:space="0" w:color="auto"/>
        <w:right w:val="none" w:sz="0" w:space="0" w:color="auto"/>
      </w:divBdr>
    </w:div>
    <w:div w:id="78782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A1F3886E3DEEB55AC6B4A94258AEF29056223535A52F02770ACED022Ew6iEG" TargetMode="External"/><Relationship Id="rId18" Type="http://schemas.openxmlformats.org/officeDocument/2006/relationships/hyperlink" Target="consultantplus://offline/ref=49EAFA6C36B86BA1BAA53C10369B51DC342F2A768AA036C431C49737B078OBJ" TargetMode="External"/><Relationship Id="rId26" Type="http://schemas.openxmlformats.org/officeDocument/2006/relationships/hyperlink" Target="consultantplus://offline/ref=C5C7455DC549511EB7B108E84FB73A6B2EE2B367EA01A2149B1DBDE8C795CC4EBEF9AD293CB5332387BD60BETAI" TargetMode="External"/><Relationship Id="rId39" Type="http://schemas.openxmlformats.org/officeDocument/2006/relationships/hyperlink" Target="mailto:ksznokulovka@mail.ru" TargetMode="External"/><Relationship Id="rId3" Type="http://schemas.openxmlformats.org/officeDocument/2006/relationships/styles" Target="styles.xml"/><Relationship Id="rId21" Type="http://schemas.openxmlformats.org/officeDocument/2006/relationships/hyperlink" Target="consultantplus://offline/ref=CE2F8D8B5227EDE14294EE22B7A486A5FA6D76DC5C32F2953DC17F040F30BF0087E1A85301487A071E7990b0v8H" TargetMode="External"/><Relationship Id="rId34" Type="http://schemas.openxmlformats.org/officeDocument/2006/relationships/hyperlink" Target="mailto:soc@adm-krestcy.ru" TargetMode="External"/><Relationship Id="rId42" Type="http://schemas.openxmlformats.org/officeDocument/2006/relationships/hyperlink" Target="mailto:kszn&#1088;&#1086;dd@mail.r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49EAFA6C36B86BA1BAA5221D20F70ED43224757E8FAF359B699BCC6AE78256B616416E91D0925D47282FEC71O2J" TargetMode="External"/><Relationship Id="rId25" Type="http://schemas.openxmlformats.org/officeDocument/2006/relationships/hyperlink" Target="consultantplus://offline/ref=C5C7455DC549511EB7B108E84FB73A6B2EE2B367EA01A2149B1DBDE8C795CC4EBEF9AD293CB5332387BD60BETAI" TargetMode="External"/><Relationship Id="rId33" Type="http://schemas.openxmlformats.org/officeDocument/2006/relationships/hyperlink" Target="mailto:kom-demyansk@yandex.ru" TargetMode="External"/><Relationship Id="rId38" Type="http://schemas.openxmlformats.org/officeDocument/2006/relationships/hyperlink" Target="mailto:kszn5312@novgorod.ne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8E00733F1834C5CC26E943F1A4AD3B4DDB7590A5E22F6F8CD5DF2ED11369A89516A834E8794EBH6RDG" TargetMode="External"/><Relationship Id="rId20" Type="http://schemas.openxmlformats.org/officeDocument/2006/relationships/hyperlink" Target="consultantplus://offline/ref=49EAFA6C36B86BA1BAA53C10369B51DC342F2B7289AE36C431C49737B078OBJ" TargetMode="External"/><Relationship Id="rId29" Type="http://schemas.openxmlformats.org/officeDocument/2006/relationships/hyperlink" Target="mailto:valdksv_4lg@mail.ru" TargetMode="External"/><Relationship Id="rId41" Type="http://schemas.openxmlformats.org/officeDocument/2006/relationships/hyperlink" Target="mailto:pestsoc@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8CB68EB81C51D8B1D811D533C76F70BFD61C2514EA6504D8217BA38C668C02CE45B69AF1FC07497EECC5BFe755H" TargetMode="External"/><Relationship Id="rId32" Type="http://schemas.openxmlformats.org/officeDocument/2006/relationships/hyperlink" Target="mailto:socvolot@mail.ru" TargetMode="External"/><Relationship Id="rId37" Type="http://schemas.openxmlformats.org/officeDocument/2006/relationships/hyperlink" Target="mailto:ksv.mv@yandex.ru" TargetMode="External"/><Relationship Id="rId40" Type="http://schemas.openxmlformats.org/officeDocument/2006/relationships/hyperlink" Target="mailto:parfinosoz@mail.ru" TargetMode="External"/><Relationship Id="rId45" Type="http://schemas.openxmlformats.org/officeDocument/2006/relationships/hyperlink" Target="mailto:str-mfc@mail.ru" TargetMode="External"/><Relationship Id="rId5" Type="http://schemas.openxmlformats.org/officeDocument/2006/relationships/settings" Target="settings.xml"/><Relationship Id="rId15" Type="http://schemas.openxmlformats.org/officeDocument/2006/relationships/hyperlink" Target="consultantplus://offline/ref=28E00733F1834C5CC26E943F1A4AD3B4D6BE58015628ABF2C504FEEF1639C59E56238F4F8794EA6BHAR2G" TargetMode="External"/><Relationship Id="rId23" Type="http://schemas.openxmlformats.org/officeDocument/2006/relationships/hyperlink" Target="consultantplus://offline/ref=8CB68EB81C51D8B1D811D533C76F70BFD61C2514EA6504D8217BA38C668C02CE45B69AF1FC07497EECC5BDe750H" TargetMode="External"/><Relationship Id="rId28" Type="http://schemas.openxmlformats.org/officeDocument/2006/relationships/hyperlink" Target="mailto:km_borov@novgorod.net" TargetMode="External"/><Relationship Id="rId36" Type="http://schemas.openxmlformats.org/officeDocument/2006/relationships/hyperlink" Target="mailto:mfclubitino@yandex.ru" TargetMode="External"/><Relationship Id="rId10" Type="http://schemas.openxmlformats.org/officeDocument/2006/relationships/header" Target="header1.xml"/><Relationship Id="rId19" Type="http://schemas.openxmlformats.org/officeDocument/2006/relationships/hyperlink" Target="consultantplus://offline/ref=49EAFA6C36B86BA1BAA53C10369B51DC342F2B7289AE36C431C49737B08B5CE1510E37D3949F5C4372OFJ" TargetMode="External"/><Relationship Id="rId31" Type="http://schemas.openxmlformats.org/officeDocument/2006/relationships/hyperlink" Target="mailto:sevs@adm.nov.ru" TargetMode="External"/><Relationship Id="rId44" Type="http://schemas.openxmlformats.org/officeDocument/2006/relationships/hyperlink" Target="mailto:kszn@admrussa.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1C852206D39C229989A64BE5653A116FAE93E955EBAEFB0BF1554B893990C5AC2E585EEv7mFH" TargetMode="External"/><Relationship Id="rId22" Type="http://schemas.openxmlformats.org/officeDocument/2006/relationships/hyperlink" Target="consultantplus://offline/ref=8CB68EB81C51D8B1D811D533C76F70BFD61C2514EA6504D8217BA38C668C02CE45B69AF1FC07497EECC5BFe755H" TargetMode="External"/><Relationship Id="rId27" Type="http://schemas.openxmlformats.org/officeDocument/2006/relationships/hyperlink" Target="mailto:batezk.kszn@yandex.ru" TargetMode="External"/><Relationship Id="rId30" Type="http://schemas.openxmlformats.org/officeDocument/2006/relationships/hyperlink" Target="mailto:mfc.valday@gmail.com" TargetMode="External"/><Relationship Id="rId35" Type="http://schemas.openxmlformats.org/officeDocument/2006/relationships/hyperlink" Target="mailto:lubitino@mail.ru" TargetMode="External"/><Relationship Id="rId43" Type="http://schemas.openxmlformats.org/officeDocument/2006/relationships/hyperlink" Target="mailto:kszn&#1088;&#1086;dd@.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B99AF-917C-4A02-B7ED-DD701130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23</Pages>
  <Words>11353</Words>
  <Characters>64717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 В.О.</dc:creator>
  <cp:lastModifiedBy>user</cp:lastModifiedBy>
  <cp:revision>3</cp:revision>
  <cp:lastPrinted>2018-08-07T08:19:00Z</cp:lastPrinted>
  <dcterms:created xsi:type="dcterms:W3CDTF">2018-08-14T12:01:00Z</dcterms:created>
  <dcterms:modified xsi:type="dcterms:W3CDTF">2018-08-14T13:08:00Z</dcterms:modified>
</cp:coreProperties>
</file>