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C3" w:rsidRDefault="003A57C3" w:rsidP="00927C79">
      <w:pPr>
        <w:tabs>
          <w:tab w:val="left" w:pos="2114"/>
          <w:tab w:val="left" w:pos="137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tabs>
          <w:tab w:val="left" w:pos="2114"/>
          <w:tab w:val="left" w:pos="137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подлежащая раскрытию организацией, осуществляющей деятельность в сфере управления многоквартирными домами</w:t>
      </w:r>
    </w:p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ТСЖ «Вера»</w:t>
      </w:r>
    </w:p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Дата предоставления информации</w:t>
      </w:r>
      <w:r w:rsidR="0064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</w:t>
      </w:r>
      <w:r w:rsidR="001F24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 января</w:t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 w:rsidR="00E330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</w:p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</w:p>
    <w:p w:rsidR="00927C79" w:rsidRPr="00927C79" w:rsidRDefault="00927C79" w:rsidP="00927C79">
      <w:pPr>
        <w:suppressAutoHyphens/>
        <w:spacing w:after="0" w:line="240" w:lineRule="auto"/>
        <w:ind w:left="60" w:firstLine="4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П.3(а)       </w:t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Общая информация о ТСЖ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Pr="00927C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1.1.Информация о ТСЖ 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П.</w:t>
      </w:r>
      <w:r w:rsidR="00460D0D">
        <w:rPr>
          <w:rFonts w:ascii="Times New Roman" w:eastAsia="Times New Roman" w:hAnsi="Times New Roman" w:cs="Times New Roman"/>
          <w:sz w:val="20"/>
          <w:szCs w:val="20"/>
          <w:lang w:eastAsia="ar-SA"/>
        </w:rPr>
        <w:t>3(а)</w:t>
      </w:r>
    </w:p>
    <w:p w:rsidR="00927C79" w:rsidRPr="00927C79" w:rsidRDefault="00927C79" w:rsidP="00927C7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808"/>
        <w:gridCol w:w="900"/>
        <w:gridCol w:w="3660"/>
        <w:gridCol w:w="3515"/>
      </w:tblGrid>
      <w:tr w:rsidR="00927C79" w:rsidRPr="00927C79" w:rsidTr="00A22790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Фирменное наименование юридического лица: ТСЖ «Вера»</w:t>
            </w:r>
          </w:p>
        </w:tc>
      </w:tr>
      <w:tr w:rsidR="00927C79" w:rsidRPr="00927C79" w:rsidTr="00A22790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Председателя Правления: Куканова Галина Александровна, м.т.8-963-366-61-85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членов Правления: Шавыкина Е.И.,Куканов С.В. ;</w:t>
            </w:r>
          </w:p>
        </w:tc>
      </w:tr>
      <w:tr w:rsidR="00927C79" w:rsidRPr="00927C79" w:rsidTr="00A22790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Председателя ревизионной комиссии:Волкова С.Д. р.т.36-752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членов ревизионной комиссии: Терентьева Л.Е.,Филиппов А.А.д.т.33-954</w:t>
            </w:r>
          </w:p>
        </w:tc>
      </w:tr>
      <w:tr w:rsidR="00927C79" w:rsidRPr="00927C79" w:rsidTr="00A22790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Реквизиты свидетельства о государственной регистрации в качестве юридического лица: ОГРН -1115336000328, дата регистрации -01.06.2011г., наименование органа принявшего решение о регистрации -  Межрайонная инспекция Федеральной налоговой службы №6 по Ногородской области</w:t>
            </w:r>
          </w:p>
        </w:tc>
      </w:tr>
      <w:tr w:rsidR="00927C79" w:rsidRPr="00927C79" w:rsidTr="00A22790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(место фактического нахождения) в Российской Федерации: почтовый адрес  174260, Новгородская область, г. Малая Вишера, ул. Новгородская д. №21а</w:t>
            </w:r>
          </w:p>
        </w:tc>
      </w:tr>
      <w:tr w:rsidR="00927C79" w:rsidRPr="00927C79" w:rsidTr="00A22790">
        <w:trPr>
          <w:trHeight w:val="322"/>
        </w:trPr>
        <w:tc>
          <w:tcPr>
            <w:tcW w:w="7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телефон: 8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-963-3666185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 электронной почты: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tsg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vera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@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mail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ru</w:t>
            </w:r>
          </w:p>
        </w:tc>
      </w:tr>
      <w:tr w:rsidR="00927C79" w:rsidRPr="00927C79" w:rsidTr="00A22790">
        <w:trPr>
          <w:trHeight w:val="322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Часы работы Председателя Правления ТСЖ ненормированный рабочий день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Часы приёма населения: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Предварительная запись по телефону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Часы работы диспетчерских служб :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ЕДС города  31-360 круглосуточно</w:t>
            </w:r>
          </w:p>
        </w:tc>
      </w:tr>
      <w:tr w:rsidR="00927C79" w:rsidRPr="00927C79" w:rsidTr="00A22790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Сведения о членстве управляющей организации в саморегулируемой организации и (или) других объединениях управляющих организаций  с указанием их наименований и адресов, включая официальный сайт в сети Интернет-не состоит</w:t>
            </w: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927C79" w:rsidP="00927C7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927C7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Номера телефонов экстренных служб</w:t>
      </w:r>
    </w:p>
    <w:p w:rsidR="00927C79" w:rsidRPr="00927C79" w:rsidRDefault="00927C79" w:rsidP="00927C7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927C79" w:rsidRPr="00927C79" w:rsidRDefault="00927C79" w:rsidP="00927C7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Единая диспетчерская служба – 31-360</w:t>
      </w:r>
    </w:p>
    <w:p w:rsidR="00927C79" w:rsidRPr="00927C79" w:rsidRDefault="00927C79" w:rsidP="00927C7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8"/>
          <w:szCs w:val="28"/>
          <w:lang w:eastAsia="ar-SA"/>
        </w:rPr>
        <w:t>Милиция – 02,32-033(дежурный)</w:t>
      </w:r>
    </w:p>
    <w:p w:rsidR="00927C79" w:rsidRPr="00927C79" w:rsidRDefault="00927C79" w:rsidP="00927C7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Скорая помощь – 03,35-279</w:t>
      </w:r>
    </w:p>
    <w:p w:rsidR="00927C79" w:rsidRPr="00927C79" w:rsidRDefault="00927C79" w:rsidP="00927C7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СЛУЖБА СПАСЕНИЯ – 01, звонить с сотового телефона – 8-816-60-01</w:t>
      </w:r>
    </w:p>
    <w:p w:rsidR="00927C79" w:rsidRPr="00927C79" w:rsidRDefault="00927C79" w:rsidP="00927C7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8"/>
          <w:szCs w:val="28"/>
          <w:lang w:eastAsia="ar-SA"/>
        </w:rPr>
        <w:t>МЧС-31-001</w:t>
      </w:r>
    </w:p>
    <w:p w:rsidR="00927C79" w:rsidRPr="00927C79" w:rsidRDefault="00927C79" w:rsidP="00927C79">
      <w:pPr>
        <w:keepNext/>
        <w:numPr>
          <w:ilvl w:val="2"/>
          <w:numId w:val="1"/>
        </w:numPr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27C7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Аварийные службы </w:t>
      </w:r>
    </w:p>
    <w:tbl>
      <w:tblPr>
        <w:tblW w:w="138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  <w:gridCol w:w="51"/>
        <w:gridCol w:w="3209"/>
        <w:gridCol w:w="6"/>
      </w:tblGrid>
      <w:tr w:rsidR="00927C79" w:rsidRPr="00927C79" w:rsidTr="00A22790">
        <w:trPr>
          <w:trHeight w:val="338"/>
        </w:trPr>
        <w:tc>
          <w:tcPr>
            <w:tcW w:w="10682" w:type="dxa"/>
            <w:gridSpan w:val="2"/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Газовая служба  круглосуточно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33-587 диспетчер</w:t>
            </w:r>
          </w:p>
        </w:tc>
      </w:tr>
      <w:tr w:rsidR="00927C79" w:rsidRPr="00927C79" w:rsidTr="00A22790">
        <w:trPr>
          <w:trHeight w:val="338"/>
        </w:trPr>
        <w:tc>
          <w:tcPr>
            <w:tcW w:w="10682" w:type="dxa"/>
            <w:gridSpan w:val="2"/>
            <w:shd w:val="clear" w:color="auto" w:fill="auto"/>
          </w:tcPr>
          <w:p w:rsidR="00927C79" w:rsidRPr="00927C79" w:rsidRDefault="00927C79" w:rsidP="009B7547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Водопровод    (ООО</w:t>
            </w:r>
            <w:r w:rsidR="009B754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0123C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Лес</w:t>
            </w:r>
            <w:r w:rsidR="009B754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МВ-договор №1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от 0</w:t>
            </w:r>
            <w:r w:rsidR="009B754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.0</w:t>
            </w:r>
            <w:r w:rsidR="009B754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.201</w:t>
            </w:r>
            <w:r w:rsidR="009B754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г.)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753ABA" w:rsidRDefault="00927C79" w:rsidP="009B7547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</w:t>
            </w:r>
            <w:r w:rsidR="009B754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-</w:t>
            </w:r>
            <w:r w:rsidR="009B754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025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(диспетчер)</w:t>
            </w:r>
          </w:p>
          <w:p w:rsidR="00927C79" w:rsidRDefault="00927C79" w:rsidP="00753AB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89216</w:t>
            </w:r>
            <w:r w:rsidR="00753ABA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969893-Богданов С.И.</w:t>
            </w:r>
          </w:p>
          <w:p w:rsidR="00753ABA" w:rsidRPr="00927C79" w:rsidRDefault="00753ABA" w:rsidP="00753AB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89212007879-Степанов А.А.</w:t>
            </w:r>
          </w:p>
        </w:tc>
      </w:tr>
      <w:tr w:rsidR="00753ABA" w:rsidRPr="00927C79" w:rsidTr="00A22790">
        <w:trPr>
          <w:trHeight w:val="338"/>
        </w:trPr>
        <w:tc>
          <w:tcPr>
            <w:tcW w:w="10682" w:type="dxa"/>
            <w:gridSpan w:val="2"/>
            <w:shd w:val="clear" w:color="auto" w:fill="auto"/>
          </w:tcPr>
          <w:p w:rsidR="00753ABA" w:rsidRPr="00927C79" w:rsidRDefault="00753ABA" w:rsidP="009B7547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Канализация   (ООО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ЛесМВ-договор №1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от 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.201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г)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753ABA" w:rsidRDefault="00753ABA" w:rsidP="00FE56E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025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(диспетчер)</w:t>
            </w:r>
          </w:p>
          <w:p w:rsidR="00753ABA" w:rsidRDefault="00753ABA" w:rsidP="00FE56E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89216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969893-Богданов С.И.</w:t>
            </w:r>
          </w:p>
          <w:p w:rsidR="00753ABA" w:rsidRPr="00927C79" w:rsidRDefault="00753ABA" w:rsidP="00FE56E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89212007879-Степанов А.А.</w:t>
            </w:r>
          </w:p>
        </w:tc>
      </w:tr>
      <w:tr w:rsidR="00753ABA" w:rsidRPr="00927C79" w:rsidTr="00A22790">
        <w:trPr>
          <w:trHeight w:val="338"/>
        </w:trPr>
        <w:tc>
          <w:tcPr>
            <w:tcW w:w="10682" w:type="dxa"/>
            <w:gridSpan w:val="2"/>
            <w:shd w:val="clear" w:color="auto" w:fill="auto"/>
          </w:tcPr>
          <w:p w:rsidR="00753ABA" w:rsidRPr="00927C79" w:rsidRDefault="00753ABA" w:rsidP="00927C7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Уличное освещение  (наружные сети) 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753ABA" w:rsidRPr="00927C79" w:rsidRDefault="00753ABA" w:rsidP="00927C7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36-363 диспетчер</w:t>
            </w:r>
          </w:p>
        </w:tc>
      </w:tr>
      <w:tr w:rsidR="00B862AA" w:rsidRPr="00927C79" w:rsidTr="00A22790">
        <w:trPr>
          <w:trHeight w:val="338"/>
        </w:trPr>
        <w:tc>
          <w:tcPr>
            <w:tcW w:w="10682" w:type="dxa"/>
            <w:gridSpan w:val="2"/>
            <w:shd w:val="clear" w:color="auto" w:fill="auto"/>
          </w:tcPr>
          <w:p w:rsidR="00B862AA" w:rsidRPr="00927C79" w:rsidRDefault="00B862AA" w:rsidP="00927C7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Внутридомовое газовое оборудование и сети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B862AA" w:rsidRPr="00927C79" w:rsidRDefault="00B862AA" w:rsidP="00FE56E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33-587 диспетчер</w:t>
            </w:r>
          </w:p>
        </w:tc>
      </w:tr>
      <w:tr w:rsidR="00B862AA" w:rsidRPr="00927C79" w:rsidTr="00A22790">
        <w:trPr>
          <w:gridAfter w:val="1"/>
          <w:wAfter w:w="6" w:type="dxa"/>
        </w:trPr>
        <w:tc>
          <w:tcPr>
            <w:tcW w:w="10631" w:type="dxa"/>
            <w:shd w:val="clear" w:color="auto" w:fill="auto"/>
          </w:tcPr>
          <w:p w:rsidR="00B862AA" w:rsidRPr="00927C79" w:rsidRDefault="00B862AA" w:rsidP="009B7547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Теплоснабжение (ООО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ЛесМВ-договор№1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от 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1.01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.201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г.)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862AA" w:rsidRDefault="00B862AA" w:rsidP="00FE56E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025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(диспетчер)</w:t>
            </w:r>
          </w:p>
          <w:p w:rsidR="00B862AA" w:rsidRDefault="00B862AA" w:rsidP="00FE56E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89216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969893-Богданов С.И.</w:t>
            </w:r>
          </w:p>
          <w:p w:rsidR="00B862AA" w:rsidRPr="00927C79" w:rsidRDefault="00B862AA" w:rsidP="00FE56E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89212007879-Степанов А.А.</w:t>
            </w:r>
          </w:p>
        </w:tc>
      </w:tr>
    </w:tbl>
    <w:p w:rsid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65C1" w:rsidRDefault="009265C1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65C1" w:rsidRDefault="009265C1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65C1" w:rsidRDefault="009265C1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65C1" w:rsidRPr="00927C79" w:rsidRDefault="009265C1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firstLine="135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1.2. Перечень многоквартирных домов (далее – МКД), находящихся в управлении на дату предоставления информации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П.8(д)</w:t>
      </w:r>
    </w:p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7935" w:type="dxa"/>
        <w:tblInd w:w="438" w:type="dxa"/>
        <w:tblLayout w:type="fixed"/>
        <w:tblLook w:val="0000" w:firstRow="0" w:lastRow="0" w:firstColumn="0" w:lastColumn="0" w:noHBand="0" w:noVBand="0"/>
      </w:tblPr>
      <w:tblGrid>
        <w:gridCol w:w="355"/>
        <w:gridCol w:w="2859"/>
        <w:gridCol w:w="1206"/>
        <w:gridCol w:w="1062"/>
        <w:gridCol w:w="1134"/>
        <w:gridCol w:w="1134"/>
        <w:gridCol w:w="1276"/>
        <w:gridCol w:w="992"/>
        <w:gridCol w:w="1418"/>
        <w:gridCol w:w="1275"/>
        <w:gridCol w:w="3750"/>
        <w:gridCol w:w="1474"/>
      </w:tblGrid>
      <w:tr w:rsidR="00C26047" w:rsidRPr="00927C79" w:rsidTr="009E7F06">
        <w:trPr>
          <w:trHeight w:val="32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7" w:rsidRPr="00927C79" w:rsidRDefault="00C26047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7" w:rsidRPr="00927C79" w:rsidRDefault="00C26047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МКД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7" w:rsidRPr="00927C79" w:rsidRDefault="00C26047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Общая площадь МКД (м</w:t>
            </w: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7" w:rsidRPr="00927C79" w:rsidRDefault="00C26047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Площадь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47" w:rsidRPr="00927C79" w:rsidRDefault="00C26047" w:rsidP="008F4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Площадь не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47" w:rsidRPr="00927C79" w:rsidRDefault="00C26047" w:rsidP="008F4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Число зарегистрированных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7" w:rsidRPr="00927C79" w:rsidRDefault="00C26047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7" w:rsidRPr="00927C79" w:rsidRDefault="00C26047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Этажность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7" w:rsidRPr="00927C79" w:rsidRDefault="00C26047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ЦГВ</w:t>
            </w:r>
          </w:p>
          <w:p w:rsidR="00C26047" w:rsidRPr="00927C79" w:rsidRDefault="00C26047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(+/-)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7" w:rsidRPr="00927C79" w:rsidRDefault="00C26047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плит</w:t>
            </w:r>
          </w:p>
          <w:p w:rsidR="00C26047" w:rsidRPr="00927C79" w:rsidRDefault="00C26047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(газовые/ электрические)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F06" w:rsidRDefault="00C26047" w:rsidP="009E7F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C26047" w:rsidRPr="00927C79" w:rsidRDefault="00C26047" w:rsidP="009E7F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лифтов</w:t>
            </w:r>
          </w:p>
          <w:p w:rsidR="00C26047" w:rsidRPr="00927C79" w:rsidRDefault="00C26047" w:rsidP="009E7F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(шт)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047" w:rsidRPr="00927C79" w:rsidRDefault="00C26047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мусоропроводов</w:t>
            </w:r>
          </w:p>
          <w:p w:rsidR="00C26047" w:rsidRPr="00927C79" w:rsidRDefault="00C26047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(+/-)</w:t>
            </w:r>
          </w:p>
        </w:tc>
      </w:tr>
      <w:tr w:rsidR="00C26047" w:rsidRPr="00927C79" w:rsidTr="009E7F06">
        <w:trPr>
          <w:trHeight w:val="32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7" w:rsidRPr="00927C79" w:rsidRDefault="00C26047" w:rsidP="00927C79">
            <w:pPr>
              <w:suppressAutoHyphens/>
              <w:snapToGrid w:val="0"/>
              <w:spacing w:after="0" w:line="240" w:lineRule="auto"/>
              <w:ind w:right="-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7" w:rsidRPr="000555F8" w:rsidRDefault="00C26047" w:rsidP="00B66FA7">
            <w:pPr>
              <w:suppressAutoHyphens/>
              <w:snapToGrid w:val="0"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5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дская обл. г.Малая Вишера у</w:t>
            </w:r>
            <w:r w:rsidRPr="00055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л.Новгородская д.21а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7" w:rsidRPr="00927C79" w:rsidRDefault="00C26047" w:rsidP="00F15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7" w:rsidRPr="00927C79" w:rsidRDefault="00A268DE" w:rsidP="00C805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47" w:rsidRPr="00927C79" w:rsidRDefault="00A268DE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47" w:rsidRPr="00927C79" w:rsidRDefault="00C26047" w:rsidP="008F4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7" w:rsidRPr="00927C79" w:rsidRDefault="00C26047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7" w:rsidRPr="00927C79" w:rsidRDefault="00C26047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7" w:rsidRPr="00927C79" w:rsidRDefault="00C26047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7" w:rsidRPr="00927C79" w:rsidRDefault="00C26047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газовые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7" w:rsidRPr="00927C79" w:rsidRDefault="00C26047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047" w:rsidRPr="00927C79" w:rsidRDefault="00C26047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B53AAD" w:rsidP="00B53A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П.3(в)</w:t>
      </w:r>
      <w:r w:rsidR="00927C79" w:rsidRPr="00927C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1.3 Информация о техническом состоянии общего имущества МКД на дату предоставления информации</w:t>
      </w:r>
    </w:p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18"/>
        <w:gridCol w:w="7187"/>
        <w:gridCol w:w="2462"/>
        <w:gridCol w:w="2463"/>
        <w:gridCol w:w="2658"/>
      </w:tblGrid>
      <w:tr w:rsidR="00927C79" w:rsidRPr="00927C79" w:rsidTr="00A22790">
        <w:tc>
          <w:tcPr>
            <w:tcW w:w="15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МКД: г. Малая Вишера ул. Новгородская д. 21а, год постройки 1973</w:t>
            </w:r>
          </w:p>
        </w:tc>
      </w:tr>
      <w:tr w:rsidR="00927C79" w:rsidRPr="00927C79" w:rsidTr="00A22790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общестроительных конструкций, 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инженерных коммуникаций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Материалы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Техническое состояние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 физического износа</w:t>
            </w:r>
          </w:p>
        </w:tc>
      </w:tr>
      <w:tr w:rsidR="00927C79" w:rsidRPr="00927C79" w:rsidTr="00A22790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Фундамент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Наружные стены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Внутренние перегородки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Чердачные перекрытия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Межэтажные перекрытия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Крыша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Плиты балконов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Полы (в местах общего пользования)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Оконные проемы (в местах общего пользования)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Дверные проемы (в местах общего пользования)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Наружная отделка фасада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Внутренняя отделка (в местах общего пользования)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 отмостки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Крыльца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Асфальтобетонное покрытие придомовой территории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Электроснабжение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Холодное водоснабжение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Горячее водоснабжение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Водоотведение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Газоснабжение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Отопление (от внешних котельных)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Отопление (от домовых котельных)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Печи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Калориферы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АГВ (другое)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прочее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Бетонные блоки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кирпич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кирпич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ж/бетон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ж/бетон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шифер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стеклопакеты</w:t>
            </w:r>
          </w:p>
          <w:p w:rsidR="00927C79" w:rsidRPr="00927C79" w:rsidRDefault="00412AB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металлические,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штукатурка, краска</w:t>
            </w:r>
          </w:p>
          <w:p w:rsidR="00927C79" w:rsidRPr="00927C79" w:rsidRDefault="00412AB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штукатурка,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краска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FF798C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щебень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центральное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центральное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центральное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центральное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удов.</w:t>
            </w:r>
          </w:p>
          <w:p w:rsidR="00927C79" w:rsidRPr="00927C79" w:rsidRDefault="00450E28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треб.ремонт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неудов</w:t>
            </w:r>
          </w:p>
          <w:p w:rsidR="00927C79" w:rsidRPr="00927C79" w:rsidRDefault="00450E28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треб.ремонт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Год ввода в эксплуатацию 1973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ind w:firstLine="15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7C20DC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п.3 </w:t>
      </w:r>
      <w:r w:rsidR="00927C79"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2. Основные показатели финансово-экономической деятельности ТСЖ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п.</w:t>
      </w:r>
      <w:r w:rsidR="007C20DC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7C20DC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 2.1. Годовая бухгалтерская </w:t>
      </w:r>
      <w:r w:rsidR="00412ABB"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отчетность,</w:t>
      </w:r>
      <w:r w:rsidR="00412A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2ABB"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включая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бухгалтерский баланс и  приложения к нему.(файлы:   )</w:t>
      </w:r>
    </w:p>
    <w:p w:rsidR="009C66EE" w:rsidRDefault="009C66EE" w:rsidP="009C66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(в виде документов,заверенных подписью Председателя Правления и печатью ТСЖ,электр.образ)</w:t>
      </w:r>
    </w:p>
    <w:p w:rsidR="00237751" w:rsidRDefault="00AA631B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237751" w:rsidRDefault="00237751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0541" w:rsidRDefault="00AA631B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172BC2"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п.</w:t>
      </w:r>
      <w:r w:rsidR="00334B11">
        <w:rPr>
          <w:rFonts w:ascii="Times New Roman" w:eastAsia="Times New Roman" w:hAnsi="Times New Roman" w:cs="Times New Roman"/>
          <w:sz w:val="20"/>
          <w:szCs w:val="20"/>
          <w:lang w:eastAsia="ar-SA"/>
        </w:rPr>
        <w:t>3(а</w:t>
      </w:r>
      <w:r w:rsidR="00172BC2"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="00172BC2"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2BC2" w:rsidRPr="002705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2.2 Сметы доходов и расходов ТСЖ на </w:t>
      </w:r>
      <w:r w:rsidR="00270541" w:rsidRPr="002705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2014 г</w:t>
      </w:r>
      <w:r w:rsidR="00172BC2" w:rsidRPr="002705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</w:t>
      </w:r>
    </w:p>
    <w:p w:rsidR="00C57BA4" w:rsidRPr="00270541" w:rsidRDefault="00C57BA4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BA4" w:rsidRDefault="00172BC2" w:rsidP="00270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Style w:val="110"/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C57BA4" w:rsidRPr="001F75E7" w:rsidTr="00EF325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7BA4" w:rsidRPr="001F75E7" w:rsidRDefault="00C57BA4" w:rsidP="00EF325C">
            <w:pPr>
              <w:jc w:val="both"/>
            </w:pPr>
            <w:r w:rsidRPr="001F75E7">
              <w:t xml:space="preserve">                                                                                                                                       </w:t>
            </w:r>
          </w:p>
          <w:p w:rsidR="00C57BA4" w:rsidRPr="001F75E7" w:rsidRDefault="00C57BA4" w:rsidP="00EF325C">
            <w:pPr>
              <w:jc w:val="both"/>
            </w:pPr>
            <w:r>
              <w:t xml:space="preserve">             </w:t>
            </w:r>
          </w:p>
          <w:p w:rsidR="00C57BA4" w:rsidRPr="001F75E7" w:rsidRDefault="00C57BA4" w:rsidP="00EF325C">
            <w:pPr>
              <w:jc w:val="both"/>
            </w:pPr>
            <w:r w:rsidRPr="001F75E7">
              <w:t xml:space="preserve">                                                             </w:t>
            </w:r>
            <w:r>
              <w:t xml:space="preserve">                                         </w:t>
            </w:r>
            <w:r w:rsidRPr="001F75E7">
              <w:t>УТВЕРЖДЕНО</w:t>
            </w:r>
          </w:p>
        </w:tc>
      </w:tr>
      <w:tr w:rsidR="00C57BA4" w:rsidRPr="001F75E7" w:rsidTr="00EF325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7BA4" w:rsidRPr="001F75E7" w:rsidRDefault="00C57BA4" w:rsidP="00EF325C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</w:t>
            </w:r>
            <w:r w:rsidRPr="001F75E7">
              <w:t xml:space="preserve">Общим собранием </w:t>
            </w:r>
            <w:r>
              <w:t>членов ТСЖ</w:t>
            </w:r>
          </w:p>
        </w:tc>
      </w:tr>
      <w:tr w:rsidR="00C57BA4" w:rsidRPr="001F75E7" w:rsidTr="00EF325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7BA4" w:rsidRDefault="00C57BA4" w:rsidP="00EF325C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 многоквартирного </w:t>
            </w:r>
            <w:r w:rsidRPr="001F75E7">
              <w:t>дома № 21а</w:t>
            </w:r>
          </w:p>
          <w:p w:rsidR="00C57BA4" w:rsidRPr="001F75E7" w:rsidRDefault="00C57BA4" w:rsidP="00EF325C">
            <w:pPr>
              <w:jc w:val="both"/>
            </w:pPr>
            <w:r>
              <w:t xml:space="preserve">                                                                                                      </w:t>
            </w:r>
            <w:r w:rsidRPr="001F75E7">
              <w:t xml:space="preserve"> по ул. Новгородская</w:t>
            </w:r>
            <w:r>
              <w:t xml:space="preserve"> г. Малая Вишера</w:t>
            </w:r>
          </w:p>
        </w:tc>
      </w:tr>
      <w:tr w:rsidR="00C57BA4" w:rsidRPr="001F75E7" w:rsidTr="00EF325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7BA4" w:rsidRPr="001F75E7" w:rsidRDefault="00C57BA4" w:rsidP="00EF325C">
            <w:pPr>
              <w:jc w:val="both"/>
              <w:rPr>
                <w:b/>
                <w:bCs/>
              </w:rPr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 Председатель собрания</w:t>
            </w:r>
          </w:p>
        </w:tc>
      </w:tr>
      <w:tr w:rsidR="00C57BA4" w:rsidRPr="001F75E7" w:rsidTr="00EF325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7BA4" w:rsidRDefault="00C57BA4" w:rsidP="00EF325C">
            <w:pPr>
              <w:jc w:val="both"/>
            </w:pPr>
            <w:r w:rsidRPr="001F75E7">
              <w:t xml:space="preserve">                                              </w:t>
            </w:r>
            <w:r>
              <w:t xml:space="preserve">                                                          _____________________ Куканова Г.А.</w:t>
            </w:r>
          </w:p>
          <w:p w:rsidR="00C57BA4" w:rsidRDefault="00C57BA4" w:rsidP="00EF325C">
            <w:pPr>
              <w:jc w:val="both"/>
            </w:pPr>
            <w:r>
              <w:t xml:space="preserve">                                                                                                        </w:t>
            </w:r>
          </w:p>
          <w:p w:rsidR="00C57BA4" w:rsidRPr="001F75E7" w:rsidRDefault="00C57BA4" w:rsidP="00EF325C">
            <w:pPr>
              <w:jc w:val="both"/>
            </w:pPr>
            <w:r>
              <w:t xml:space="preserve">                                                                                                       Протокол №1 от «23» февраля 2014г.</w:t>
            </w:r>
          </w:p>
        </w:tc>
      </w:tr>
    </w:tbl>
    <w:p w:rsidR="00927C79" w:rsidRDefault="00927C79" w:rsidP="00270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0541" w:rsidRPr="00270541" w:rsidRDefault="00270541" w:rsidP="00270541">
      <w:pPr>
        <w:jc w:val="center"/>
        <w:rPr>
          <w:b/>
          <w:sz w:val="24"/>
          <w:szCs w:val="24"/>
        </w:rPr>
      </w:pPr>
      <w:r w:rsidRPr="00270541">
        <w:rPr>
          <w:b/>
          <w:sz w:val="24"/>
          <w:szCs w:val="24"/>
        </w:rPr>
        <w:t>СМЕТА ДОХОДОВ И РАСХОДОВ НА 2014 Г.</w:t>
      </w:r>
    </w:p>
    <w:p w:rsidR="00270541" w:rsidRPr="00270541" w:rsidRDefault="00270541" w:rsidP="00270541">
      <w:pPr>
        <w:jc w:val="center"/>
        <w:rPr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49"/>
        <w:gridCol w:w="2470"/>
        <w:gridCol w:w="1723"/>
        <w:gridCol w:w="1804"/>
        <w:gridCol w:w="1825"/>
      </w:tblGrid>
      <w:tr w:rsidR="00270541" w:rsidRPr="00270541" w:rsidTr="008F4882">
        <w:tc>
          <w:tcPr>
            <w:tcW w:w="1749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  <w:r w:rsidRPr="0027054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70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  <w:r w:rsidRPr="0027054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  <w:r w:rsidRPr="00270541">
              <w:rPr>
                <w:b/>
                <w:sz w:val="28"/>
                <w:szCs w:val="28"/>
              </w:rPr>
              <w:t>в месяц</w:t>
            </w:r>
          </w:p>
        </w:tc>
        <w:tc>
          <w:tcPr>
            <w:tcW w:w="1804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  <w:r w:rsidRPr="00270541">
              <w:rPr>
                <w:b/>
                <w:sz w:val="28"/>
                <w:szCs w:val="28"/>
              </w:rPr>
              <w:t>в год</w:t>
            </w:r>
          </w:p>
        </w:tc>
        <w:tc>
          <w:tcPr>
            <w:tcW w:w="1825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  <w:r w:rsidRPr="00270541">
              <w:rPr>
                <w:b/>
                <w:sz w:val="28"/>
                <w:szCs w:val="28"/>
              </w:rPr>
              <w:t>Факт</w:t>
            </w:r>
          </w:p>
        </w:tc>
      </w:tr>
      <w:tr w:rsidR="00270541" w:rsidRPr="00270541" w:rsidTr="008F4882">
        <w:tc>
          <w:tcPr>
            <w:tcW w:w="1749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  <w:r w:rsidRPr="002705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  <w:r w:rsidRPr="00270541">
              <w:rPr>
                <w:b/>
                <w:sz w:val="28"/>
                <w:szCs w:val="28"/>
              </w:rPr>
              <w:t>Поступления</w:t>
            </w:r>
          </w:p>
        </w:tc>
        <w:tc>
          <w:tcPr>
            <w:tcW w:w="1723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0541" w:rsidRPr="00270541" w:rsidTr="008F4882">
        <w:tc>
          <w:tcPr>
            <w:tcW w:w="1749" w:type="dxa"/>
          </w:tcPr>
          <w:p w:rsidR="00270541" w:rsidRPr="00270541" w:rsidRDefault="00270541" w:rsidP="00270541">
            <w:pPr>
              <w:rPr>
                <w:sz w:val="28"/>
                <w:szCs w:val="28"/>
              </w:rPr>
            </w:pPr>
            <w:r w:rsidRPr="00270541">
              <w:rPr>
                <w:sz w:val="28"/>
                <w:szCs w:val="28"/>
              </w:rPr>
              <w:t>1.1</w:t>
            </w:r>
          </w:p>
        </w:tc>
        <w:tc>
          <w:tcPr>
            <w:tcW w:w="2470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  <w:r w:rsidRPr="00270541">
              <w:rPr>
                <w:b/>
                <w:sz w:val="28"/>
                <w:szCs w:val="28"/>
              </w:rPr>
              <w:t>Оплата за содержание и ремонт жилого дома</w:t>
            </w:r>
          </w:p>
        </w:tc>
        <w:tc>
          <w:tcPr>
            <w:tcW w:w="1723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sz w:val="20"/>
                <w:szCs w:val="20"/>
              </w:rPr>
              <w:t>11792,10</w:t>
            </w:r>
          </w:p>
        </w:tc>
        <w:tc>
          <w:tcPr>
            <w:tcW w:w="1804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sz w:val="20"/>
                <w:szCs w:val="20"/>
              </w:rPr>
              <w:t>141505,20</w:t>
            </w:r>
          </w:p>
        </w:tc>
        <w:tc>
          <w:tcPr>
            <w:tcW w:w="1825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541" w:rsidRPr="00270541" w:rsidTr="008F4882">
        <w:tc>
          <w:tcPr>
            <w:tcW w:w="1749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  <w:r w:rsidRPr="00270541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2470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  <w:r w:rsidRPr="00270541">
              <w:rPr>
                <w:b/>
                <w:sz w:val="28"/>
                <w:szCs w:val="28"/>
              </w:rPr>
              <w:t>Ремонтный фонд(кап.ремонт жилищного фонда)</w:t>
            </w:r>
          </w:p>
        </w:tc>
        <w:tc>
          <w:tcPr>
            <w:tcW w:w="1723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sz w:val="20"/>
                <w:szCs w:val="20"/>
              </w:rPr>
              <w:t>3076,20</w:t>
            </w:r>
          </w:p>
        </w:tc>
        <w:tc>
          <w:tcPr>
            <w:tcW w:w="1804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sz w:val="20"/>
                <w:szCs w:val="20"/>
              </w:rPr>
              <w:t>36914,4</w:t>
            </w:r>
          </w:p>
        </w:tc>
        <w:tc>
          <w:tcPr>
            <w:tcW w:w="1825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541" w:rsidRPr="00270541" w:rsidTr="008F4882">
        <w:tc>
          <w:tcPr>
            <w:tcW w:w="1749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  <w:r w:rsidRPr="002705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b/>
                <w:sz w:val="20"/>
                <w:szCs w:val="20"/>
              </w:rPr>
              <w:t>14868,30</w:t>
            </w:r>
          </w:p>
        </w:tc>
        <w:tc>
          <w:tcPr>
            <w:tcW w:w="1804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b/>
                <w:sz w:val="20"/>
                <w:szCs w:val="20"/>
              </w:rPr>
              <w:t>178419,60</w:t>
            </w:r>
          </w:p>
        </w:tc>
        <w:tc>
          <w:tcPr>
            <w:tcW w:w="1825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0541" w:rsidRPr="00270541" w:rsidTr="008F4882">
        <w:tc>
          <w:tcPr>
            <w:tcW w:w="1749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  <w:r w:rsidRPr="00270541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70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  <w:r w:rsidRPr="00270541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723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sz w:val="20"/>
                <w:szCs w:val="20"/>
              </w:rPr>
              <w:t>11792,10</w:t>
            </w:r>
          </w:p>
        </w:tc>
        <w:tc>
          <w:tcPr>
            <w:tcW w:w="1804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sz w:val="20"/>
                <w:szCs w:val="20"/>
              </w:rPr>
              <w:t>141505,20</w:t>
            </w:r>
          </w:p>
        </w:tc>
        <w:tc>
          <w:tcPr>
            <w:tcW w:w="1825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541" w:rsidRPr="00270541" w:rsidTr="008F4882">
        <w:tc>
          <w:tcPr>
            <w:tcW w:w="1749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  <w:r w:rsidRPr="00270541">
              <w:rPr>
                <w:b/>
                <w:sz w:val="28"/>
                <w:szCs w:val="28"/>
              </w:rPr>
              <w:t>Содержание и ремонт жилого дома</w:t>
            </w:r>
          </w:p>
        </w:tc>
        <w:tc>
          <w:tcPr>
            <w:tcW w:w="1723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541" w:rsidRPr="00270541" w:rsidTr="008F4882">
        <w:tc>
          <w:tcPr>
            <w:tcW w:w="1749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  <w:r w:rsidRPr="002705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b/>
                <w:sz w:val="20"/>
                <w:szCs w:val="20"/>
              </w:rPr>
              <w:t>11792,10</w:t>
            </w:r>
          </w:p>
        </w:tc>
        <w:tc>
          <w:tcPr>
            <w:tcW w:w="1804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b/>
                <w:sz w:val="20"/>
                <w:szCs w:val="20"/>
              </w:rPr>
              <w:t>141505,20</w:t>
            </w:r>
          </w:p>
        </w:tc>
        <w:tc>
          <w:tcPr>
            <w:tcW w:w="1825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0541" w:rsidRPr="00270541" w:rsidTr="008F4882">
        <w:tc>
          <w:tcPr>
            <w:tcW w:w="1749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  <w:r w:rsidRPr="002705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70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  <w:r w:rsidRPr="00270541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723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0541" w:rsidRPr="00270541" w:rsidTr="008F4882">
        <w:trPr>
          <w:trHeight w:val="1656"/>
        </w:trPr>
        <w:tc>
          <w:tcPr>
            <w:tcW w:w="1749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  <w:r w:rsidRPr="00270541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2470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  <w:r w:rsidRPr="00270541">
              <w:rPr>
                <w:b/>
                <w:sz w:val="28"/>
                <w:szCs w:val="28"/>
              </w:rPr>
              <w:t>Расходы на содержание и текущий ремонт жилого дома</w:t>
            </w:r>
          </w:p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0541" w:rsidRPr="00270541" w:rsidTr="008F4882">
        <w:tc>
          <w:tcPr>
            <w:tcW w:w="1749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7054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3.1 Работы по ремонту конструктивных элементов зданий</w:t>
            </w:r>
          </w:p>
          <w:p w:rsidR="00270541" w:rsidRPr="00270541" w:rsidRDefault="00270541" w:rsidP="00270541">
            <w:pPr>
              <w:ind w:firstLine="5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sz w:val="20"/>
                <w:szCs w:val="20"/>
              </w:rPr>
              <w:t>58893,50</w:t>
            </w:r>
          </w:p>
        </w:tc>
        <w:tc>
          <w:tcPr>
            <w:tcW w:w="1804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sz w:val="20"/>
                <w:szCs w:val="20"/>
              </w:rPr>
              <w:t>70722,00</w:t>
            </w:r>
          </w:p>
        </w:tc>
        <w:tc>
          <w:tcPr>
            <w:tcW w:w="1825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541" w:rsidRPr="00270541" w:rsidTr="008F4882">
        <w:tc>
          <w:tcPr>
            <w:tcW w:w="1749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7054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3.2 Работы по ремонту и обслуживанию внутридомового инженерного оборудования</w:t>
            </w:r>
          </w:p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sz w:val="20"/>
                <w:szCs w:val="20"/>
              </w:rPr>
              <w:t>374,27</w:t>
            </w:r>
          </w:p>
        </w:tc>
        <w:tc>
          <w:tcPr>
            <w:tcW w:w="1804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sz w:val="20"/>
                <w:szCs w:val="20"/>
              </w:rPr>
              <w:t>4491,24</w:t>
            </w:r>
          </w:p>
        </w:tc>
        <w:tc>
          <w:tcPr>
            <w:tcW w:w="1825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541" w:rsidRPr="00270541" w:rsidTr="008F4882">
        <w:tc>
          <w:tcPr>
            <w:tcW w:w="1749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7054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3.3Благоустройство и обеспечение санитарного состояния здания и территории</w:t>
            </w:r>
          </w:p>
          <w:p w:rsidR="00270541" w:rsidRPr="00270541" w:rsidRDefault="00270541" w:rsidP="00270541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804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825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541" w:rsidRPr="00270541" w:rsidTr="008F4882">
        <w:tc>
          <w:tcPr>
            <w:tcW w:w="1749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sz w:val="20"/>
                <w:szCs w:val="20"/>
              </w:rPr>
              <w:t>3.4Ремонтный фонд (капитальный ремонт жилищного фонда)</w:t>
            </w:r>
          </w:p>
        </w:tc>
        <w:tc>
          <w:tcPr>
            <w:tcW w:w="1723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541" w:rsidRPr="00270541" w:rsidTr="008F4882">
        <w:tc>
          <w:tcPr>
            <w:tcW w:w="1749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sz w:val="20"/>
                <w:szCs w:val="20"/>
              </w:rPr>
              <w:t>3.5 Прочие прямые затраты *</w:t>
            </w:r>
          </w:p>
        </w:tc>
        <w:tc>
          <w:tcPr>
            <w:tcW w:w="1723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sz w:val="20"/>
                <w:szCs w:val="20"/>
              </w:rPr>
              <w:t>3166,67</w:t>
            </w:r>
          </w:p>
        </w:tc>
        <w:tc>
          <w:tcPr>
            <w:tcW w:w="1804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sz w:val="20"/>
                <w:szCs w:val="20"/>
              </w:rPr>
              <w:t>38000,04</w:t>
            </w:r>
          </w:p>
        </w:tc>
        <w:tc>
          <w:tcPr>
            <w:tcW w:w="1825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541" w:rsidRPr="00270541" w:rsidTr="008F4882">
        <w:tc>
          <w:tcPr>
            <w:tcW w:w="1749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sz w:val="20"/>
                <w:szCs w:val="20"/>
              </w:rPr>
              <w:t xml:space="preserve">3.6 Общие эксплуатационные </w:t>
            </w:r>
            <w:r w:rsidRPr="00270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*</w:t>
            </w:r>
          </w:p>
        </w:tc>
        <w:tc>
          <w:tcPr>
            <w:tcW w:w="1723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416,66</w:t>
            </w:r>
          </w:p>
        </w:tc>
        <w:tc>
          <w:tcPr>
            <w:tcW w:w="1804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sz w:val="20"/>
                <w:szCs w:val="20"/>
              </w:rPr>
              <w:t>4999,02</w:t>
            </w:r>
          </w:p>
        </w:tc>
        <w:tc>
          <w:tcPr>
            <w:tcW w:w="1825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541" w:rsidRPr="00270541" w:rsidTr="008F4882">
        <w:tc>
          <w:tcPr>
            <w:tcW w:w="1749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270541" w:rsidRPr="00270541" w:rsidRDefault="00270541" w:rsidP="00270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sz w:val="20"/>
                <w:szCs w:val="20"/>
              </w:rPr>
              <w:t>3.7 Внеэксплуатационные расходы *</w:t>
            </w:r>
          </w:p>
        </w:tc>
        <w:tc>
          <w:tcPr>
            <w:tcW w:w="1723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sz w:val="20"/>
                <w:szCs w:val="20"/>
              </w:rPr>
              <w:t>941,00</w:t>
            </w:r>
          </w:p>
        </w:tc>
        <w:tc>
          <w:tcPr>
            <w:tcW w:w="1804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sz w:val="20"/>
                <w:szCs w:val="20"/>
              </w:rPr>
              <w:t>11292,00</w:t>
            </w:r>
          </w:p>
        </w:tc>
        <w:tc>
          <w:tcPr>
            <w:tcW w:w="1825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541" w:rsidRPr="00270541" w:rsidTr="008F4882">
        <w:tc>
          <w:tcPr>
            <w:tcW w:w="1749" w:type="dxa"/>
          </w:tcPr>
          <w:p w:rsidR="00270541" w:rsidRPr="00270541" w:rsidRDefault="00270541" w:rsidP="00270541">
            <w:pPr>
              <w:rPr>
                <w:b/>
                <w:sz w:val="28"/>
                <w:szCs w:val="28"/>
              </w:rPr>
            </w:pPr>
            <w:r w:rsidRPr="002705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270541" w:rsidRPr="00270541" w:rsidRDefault="00270541" w:rsidP="0027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b/>
                <w:sz w:val="20"/>
                <w:szCs w:val="20"/>
              </w:rPr>
              <w:t>11792,10</w:t>
            </w:r>
          </w:p>
        </w:tc>
        <w:tc>
          <w:tcPr>
            <w:tcW w:w="1804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541">
              <w:rPr>
                <w:rFonts w:ascii="Times New Roman" w:hAnsi="Times New Roman" w:cs="Times New Roman"/>
                <w:b/>
                <w:sz w:val="20"/>
                <w:szCs w:val="20"/>
              </w:rPr>
              <w:t>141505,20</w:t>
            </w:r>
          </w:p>
        </w:tc>
        <w:tc>
          <w:tcPr>
            <w:tcW w:w="1825" w:type="dxa"/>
          </w:tcPr>
          <w:p w:rsidR="00270541" w:rsidRPr="00270541" w:rsidRDefault="00270541" w:rsidP="0027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0541" w:rsidRPr="00270541" w:rsidRDefault="00270541" w:rsidP="00270541">
      <w:pPr>
        <w:rPr>
          <w:sz w:val="28"/>
          <w:szCs w:val="28"/>
        </w:rPr>
      </w:pPr>
    </w:p>
    <w:p w:rsidR="00270541" w:rsidRPr="00270541" w:rsidRDefault="00270541" w:rsidP="00270541">
      <w:pPr>
        <w:rPr>
          <w:sz w:val="28"/>
          <w:szCs w:val="28"/>
        </w:rPr>
      </w:pPr>
      <w:r w:rsidRPr="00270541">
        <w:rPr>
          <w:sz w:val="28"/>
          <w:szCs w:val="28"/>
        </w:rPr>
        <w:t>Председатель Правления ТСЖ»Вера»____________КукановаГ.А.</w:t>
      </w:r>
    </w:p>
    <w:p w:rsidR="00270541" w:rsidRPr="00270541" w:rsidRDefault="00270541" w:rsidP="00270541">
      <w:pPr>
        <w:rPr>
          <w:sz w:val="28"/>
          <w:szCs w:val="28"/>
        </w:rPr>
      </w:pPr>
      <w:r w:rsidRPr="00270541">
        <w:rPr>
          <w:sz w:val="28"/>
          <w:szCs w:val="28"/>
        </w:rPr>
        <w:t>Согласовано:</w:t>
      </w:r>
    </w:p>
    <w:p w:rsidR="00270541" w:rsidRPr="00270541" w:rsidRDefault="00270541" w:rsidP="00270541">
      <w:pPr>
        <w:rPr>
          <w:sz w:val="28"/>
          <w:szCs w:val="28"/>
        </w:rPr>
      </w:pPr>
      <w:r w:rsidRPr="00270541">
        <w:rPr>
          <w:sz w:val="28"/>
          <w:szCs w:val="28"/>
        </w:rPr>
        <w:t>Председатель ревизионной комиссии____________Волкова С.Д.</w:t>
      </w:r>
    </w:p>
    <w:p w:rsidR="00270541" w:rsidRDefault="00270541" w:rsidP="00270541">
      <w:pPr>
        <w:rPr>
          <w:sz w:val="28"/>
          <w:szCs w:val="28"/>
        </w:rPr>
      </w:pPr>
    </w:p>
    <w:p w:rsidR="00E71212" w:rsidRDefault="00E71212" w:rsidP="00270541">
      <w:pPr>
        <w:rPr>
          <w:rFonts w:ascii="Times New Roman" w:hAnsi="Times New Roman" w:cs="Times New Roman"/>
          <w:b/>
          <w:sz w:val="24"/>
          <w:szCs w:val="24"/>
        </w:rPr>
      </w:pPr>
      <w:r w:rsidRPr="003626DC">
        <w:rPr>
          <w:b/>
          <w:sz w:val="28"/>
          <w:szCs w:val="28"/>
        </w:rPr>
        <w:t xml:space="preserve">       </w:t>
      </w:r>
      <w:r w:rsidR="007C20DC" w:rsidRPr="007C20DC">
        <w:rPr>
          <w:rFonts w:ascii="Times New Roman" w:hAnsi="Times New Roman" w:cs="Times New Roman"/>
          <w:b/>
          <w:sz w:val="24"/>
          <w:szCs w:val="24"/>
        </w:rPr>
        <w:t>п.3(и)</w:t>
      </w:r>
      <w:r w:rsidRPr="003626DC">
        <w:rPr>
          <w:b/>
          <w:sz w:val="28"/>
          <w:szCs w:val="28"/>
        </w:rPr>
        <w:t xml:space="preserve">      </w:t>
      </w:r>
      <w:r w:rsidRPr="00B0246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626DC">
        <w:rPr>
          <w:rFonts w:ascii="Times New Roman" w:hAnsi="Times New Roman" w:cs="Times New Roman"/>
          <w:b/>
          <w:sz w:val="24"/>
          <w:szCs w:val="24"/>
        </w:rPr>
        <w:t>2.3.Отчет об исполнении управляющей организации договора управления</w:t>
      </w:r>
    </w:p>
    <w:p w:rsidR="00090AF0" w:rsidRPr="00270541" w:rsidRDefault="00090AF0" w:rsidP="002705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2.3.1. Отчет о работе Правления</w:t>
      </w:r>
      <w:r w:rsidRPr="00090AF0">
        <w:rPr>
          <w:b/>
          <w:bCs/>
          <w:sz w:val="30"/>
          <w:szCs w:val="30"/>
        </w:rPr>
        <w:t xml:space="preserve"> </w:t>
      </w:r>
      <w:r w:rsidRPr="00090AF0">
        <w:rPr>
          <w:rFonts w:ascii="Times New Roman" w:hAnsi="Times New Roman" w:cs="Times New Roman"/>
          <w:b/>
          <w:bCs/>
          <w:sz w:val="24"/>
          <w:szCs w:val="24"/>
        </w:rPr>
        <w:t>ТСЖ «Вера» за 2014 г.</w:t>
      </w:r>
    </w:p>
    <w:tbl>
      <w:tblPr>
        <w:tblStyle w:val="110"/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B60216" w:rsidRPr="001F75E7" w:rsidTr="008F488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0216" w:rsidRPr="001F75E7" w:rsidRDefault="00B60216" w:rsidP="008F4882">
            <w:pPr>
              <w:jc w:val="both"/>
            </w:pPr>
            <w:r w:rsidRPr="001F75E7">
              <w:t xml:space="preserve">                                                                                                                                       </w:t>
            </w:r>
          </w:p>
          <w:p w:rsidR="00B60216" w:rsidRPr="001F75E7" w:rsidRDefault="00B60216" w:rsidP="008F4882">
            <w:pPr>
              <w:jc w:val="both"/>
            </w:pPr>
            <w:r>
              <w:t xml:space="preserve">             </w:t>
            </w:r>
          </w:p>
          <w:p w:rsidR="00B60216" w:rsidRPr="001F75E7" w:rsidRDefault="00B60216" w:rsidP="008F4882">
            <w:pPr>
              <w:jc w:val="both"/>
            </w:pPr>
            <w:r w:rsidRPr="001F75E7">
              <w:t xml:space="preserve">                                                             </w:t>
            </w:r>
            <w:r>
              <w:t xml:space="preserve">                                       </w:t>
            </w:r>
            <w:r w:rsidRPr="001F75E7">
              <w:t>УТВЕРЖДЕНО</w:t>
            </w:r>
          </w:p>
        </w:tc>
      </w:tr>
      <w:tr w:rsidR="00B60216" w:rsidRPr="001F75E7" w:rsidTr="008F488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0216" w:rsidRPr="001F75E7" w:rsidRDefault="00B60216" w:rsidP="00091F14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</w:t>
            </w:r>
            <w:r w:rsidRPr="001F75E7">
              <w:t xml:space="preserve">Общим собранием </w:t>
            </w:r>
            <w:r w:rsidR="00091F14">
              <w:t>членов ТСЖ «Вера»</w:t>
            </w:r>
          </w:p>
        </w:tc>
      </w:tr>
      <w:tr w:rsidR="00B60216" w:rsidRPr="001F75E7" w:rsidTr="008F488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0216" w:rsidRDefault="00B60216" w:rsidP="008F4882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</w:t>
            </w:r>
            <w:r w:rsidR="00091F14">
              <w:t xml:space="preserve"> </w:t>
            </w:r>
            <w:r>
              <w:t xml:space="preserve">многоквартирного </w:t>
            </w:r>
            <w:r w:rsidRPr="001F75E7">
              <w:t>дома № 21а</w:t>
            </w:r>
          </w:p>
          <w:p w:rsidR="00B60216" w:rsidRPr="001F75E7" w:rsidRDefault="00B60216" w:rsidP="008F4882">
            <w:pPr>
              <w:jc w:val="both"/>
            </w:pPr>
            <w:r>
              <w:t xml:space="preserve">                                                                                                </w:t>
            </w:r>
            <w:r w:rsidRPr="001F75E7">
              <w:t xml:space="preserve"> по ул. Новгородская</w:t>
            </w:r>
            <w:r>
              <w:t xml:space="preserve"> г. Малая Вишера</w:t>
            </w:r>
          </w:p>
        </w:tc>
      </w:tr>
      <w:tr w:rsidR="00B60216" w:rsidRPr="001F75E7" w:rsidTr="008F488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0216" w:rsidRDefault="00B60216" w:rsidP="008F4882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Председатель собрания</w:t>
            </w:r>
          </w:p>
          <w:p w:rsidR="00B60216" w:rsidRPr="001F75E7" w:rsidRDefault="00B60216" w:rsidP="008F4882">
            <w:pPr>
              <w:jc w:val="both"/>
              <w:rPr>
                <w:b/>
                <w:bCs/>
              </w:rPr>
            </w:pPr>
          </w:p>
        </w:tc>
      </w:tr>
      <w:tr w:rsidR="00B60216" w:rsidRPr="001F75E7" w:rsidTr="008F488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0216" w:rsidRDefault="00B60216" w:rsidP="008F4882">
            <w:pPr>
              <w:jc w:val="both"/>
            </w:pPr>
            <w:r w:rsidRPr="001F75E7">
              <w:t xml:space="preserve">                                              </w:t>
            </w:r>
            <w:r>
              <w:t xml:space="preserve">                                                     _____________________ Куканова Г.А.</w:t>
            </w:r>
          </w:p>
          <w:p w:rsidR="00B60216" w:rsidRDefault="00B60216" w:rsidP="008F4882">
            <w:pPr>
              <w:jc w:val="both"/>
            </w:pPr>
          </w:p>
          <w:p w:rsidR="00B60216" w:rsidRPr="001F75E7" w:rsidRDefault="00B60216" w:rsidP="00776824">
            <w:pPr>
              <w:jc w:val="both"/>
            </w:pPr>
            <w:r>
              <w:t xml:space="preserve">                                                                                                  Протокол №</w:t>
            </w:r>
            <w:r w:rsidR="00776824">
              <w:t>2</w:t>
            </w:r>
            <w:r>
              <w:t xml:space="preserve">  от «</w:t>
            </w:r>
            <w:r w:rsidR="00776824">
              <w:t>30</w:t>
            </w:r>
            <w:r>
              <w:t xml:space="preserve">    » </w:t>
            </w:r>
            <w:r w:rsidR="00776824">
              <w:t>апреля</w:t>
            </w:r>
            <w:r>
              <w:t xml:space="preserve">  2015г.</w:t>
            </w:r>
          </w:p>
        </w:tc>
      </w:tr>
    </w:tbl>
    <w:p w:rsidR="00B60216" w:rsidRDefault="00B60216" w:rsidP="00B60216">
      <w:pPr>
        <w:pStyle w:val="Default"/>
      </w:pPr>
    </w:p>
    <w:p w:rsidR="00B60216" w:rsidRDefault="00B60216" w:rsidP="00B60216">
      <w:pPr>
        <w:pStyle w:val="Default"/>
        <w:ind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Отчёт о работе Правления ТСЖ «Вера» за 2014 г. </w:t>
      </w:r>
    </w:p>
    <w:p w:rsidR="00B60216" w:rsidRDefault="00B60216" w:rsidP="00B60216">
      <w:pPr>
        <w:pStyle w:val="Default"/>
        <w:rPr>
          <w:sz w:val="23"/>
          <w:szCs w:val="23"/>
        </w:rPr>
      </w:pPr>
    </w:p>
    <w:p w:rsidR="00B60216" w:rsidRDefault="00B60216" w:rsidP="00B6021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Об основных показателях финансово-хозяйственной деятельности ТСЖ «Вера» за 2014 год </w:t>
      </w:r>
    </w:p>
    <w:p w:rsidR="00B60216" w:rsidRDefault="00B60216" w:rsidP="00B60216">
      <w:pPr>
        <w:pStyle w:val="Default"/>
      </w:pPr>
      <w:r w:rsidRPr="002B6D32">
        <w:rPr>
          <w:b/>
        </w:rPr>
        <w:t>1.</w:t>
      </w:r>
      <w:r>
        <w:rPr>
          <w:b/>
        </w:rPr>
        <w:t xml:space="preserve"> Г</w:t>
      </w:r>
      <w:r w:rsidRPr="002B6D32">
        <w:rPr>
          <w:b/>
        </w:rPr>
        <w:t>одовая бухгалтерская отчётность</w:t>
      </w:r>
      <w:r w:rsidRPr="002B6D32">
        <w:t>.</w:t>
      </w:r>
    </w:p>
    <w:p w:rsidR="00B60216" w:rsidRDefault="00412ABB" w:rsidP="00B60216">
      <w:pPr>
        <w:spacing w:after="0" w:line="240" w:lineRule="auto"/>
        <w:jc w:val="both"/>
        <w:rPr>
          <w:sz w:val="23"/>
          <w:szCs w:val="23"/>
        </w:rPr>
      </w:pPr>
      <w:r w:rsidRPr="00F72E0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ТСЖ применяло упрощенную систему налогообложения «Доходы» .</w:t>
      </w:r>
      <w:r w:rsidRPr="00F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E0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Уплачен  налог  в размере 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6362</w:t>
      </w:r>
      <w:r w:rsidRPr="00F72E0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,00 руб.</w:t>
      </w:r>
      <w:r w:rsidRPr="00F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Бухгалтерский учет ведется по журнально-ордерной системе </w:t>
      </w:r>
      <w:r>
        <w:rPr>
          <w:sz w:val="23"/>
          <w:szCs w:val="23"/>
        </w:rPr>
        <w:t xml:space="preserve"> на основе применения плана счетов бухгалтерского учета. </w:t>
      </w:r>
      <w:r w:rsidR="00B60216">
        <w:rPr>
          <w:sz w:val="23"/>
          <w:szCs w:val="23"/>
        </w:rPr>
        <w:t xml:space="preserve">Сдана бухгалтерская отчетность своевременно. </w:t>
      </w:r>
    </w:p>
    <w:p w:rsidR="00B60216" w:rsidRPr="006A3C9F" w:rsidRDefault="00B60216" w:rsidP="00B602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О</w:t>
      </w:r>
      <w:r w:rsidRPr="006A3C9F">
        <w:rPr>
          <w:rFonts w:ascii="Times New Roman" w:eastAsia="Calibri" w:hAnsi="Times New Roman" w:cs="Times New Roman"/>
          <w:color w:val="000000"/>
          <w:sz w:val="23"/>
          <w:szCs w:val="23"/>
        </w:rPr>
        <w:t>бязательные платежи взимались согласно утвержденному общим собранием членов ТСЖ  (протокол собрания №1 от 16 марта 2013г.) проекту сметы расходов на 201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4</w:t>
      </w:r>
      <w:r w:rsidRPr="006A3C9F">
        <w:rPr>
          <w:rFonts w:ascii="Times New Roman" w:eastAsia="Calibri" w:hAnsi="Times New Roman" w:cs="Times New Roman"/>
          <w:color w:val="000000"/>
          <w:sz w:val="23"/>
          <w:szCs w:val="23"/>
        </w:rPr>
        <w:t>г. Тариф составляет 23 руб. за 1кв.м. площади 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П</w:t>
      </w:r>
      <w:r>
        <w:rPr>
          <w:sz w:val="23"/>
          <w:szCs w:val="23"/>
        </w:rPr>
        <w:t>латежи на капитальный ремонт жилого дома  взимались согласно утвержденному общим собранием собственников помещений МКД  (протокол собрания №9 от 22 декабря 2013г.,протокол собрания №3 от 01июля 2014г.) ,проекту сметы расходов на 2014 год.</w:t>
      </w:r>
      <w:r w:rsidRPr="00930F43">
        <w:rPr>
          <w:sz w:val="23"/>
          <w:szCs w:val="23"/>
        </w:rPr>
        <w:t xml:space="preserve"> </w:t>
      </w:r>
      <w:r>
        <w:rPr>
          <w:sz w:val="23"/>
          <w:szCs w:val="23"/>
        </w:rPr>
        <w:t>Тариф «Капитальный ремонт жилого дома» составляет 6 руб. за 1 кв.м. площади</w:t>
      </w:r>
    </w:p>
    <w:p w:rsidR="00B60216" w:rsidRDefault="00B60216" w:rsidP="00B60216">
      <w:pPr>
        <w:pStyle w:val="Default"/>
        <w:rPr>
          <w:b/>
          <w:bCs/>
        </w:rPr>
      </w:pPr>
      <w:r>
        <w:rPr>
          <w:b/>
          <w:bCs/>
        </w:rPr>
        <w:t>2.</w:t>
      </w:r>
      <w:r w:rsidRPr="007334EE">
        <w:rPr>
          <w:b/>
          <w:bCs/>
        </w:rPr>
        <w:t xml:space="preserve"> О движении денежных средств. </w:t>
      </w:r>
    </w:p>
    <w:p w:rsidR="00B60216" w:rsidRPr="00C5070C" w:rsidRDefault="00B60216" w:rsidP="00B602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C50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1 г"/>
        </w:smartTagPr>
        <w:r w:rsidRPr="00C5070C">
          <w:rPr>
            <w:rFonts w:ascii="Times New Roman" w:eastAsia="Calibri" w:hAnsi="Times New Roman" w:cs="Times New Roman"/>
            <w:color w:val="000000"/>
            <w:sz w:val="24"/>
            <w:szCs w:val="24"/>
          </w:rPr>
          <w:t>2011 г</w:t>
        </w:r>
      </w:smartTag>
      <w:r w:rsidRPr="00C50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 ОАО «Россельхозбанк» открыт расчётный счёт на «Содержание и ремонт жилья». </w:t>
      </w:r>
    </w:p>
    <w:p w:rsidR="00B60216" w:rsidRPr="00C5070C" w:rsidRDefault="00B60216" w:rsidP="00B602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70C">
        <w:rPr>
          <w:rFonts w:ascii="Times New Roman" w:eastAsia="Calibri" w:hAnsi="Times New Roman" w:cs="Times New Roman"/>
          <w:color w:val="000000"/>
          <w:sz w:val="24"/>
          <w:szCs w:val="24"/>
        </w:rPr>
        <w:t>В 2013г. открыт расчетный счет на «Капитальный ремонт жилого дома».</w:t>
      </w:r>
    </w:p>
    <w:p w:rsidR="00B60216" w:rsidRPr="00C5070C" w:rsidRDefault="00B60216" w:rsidP="00B602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Кроме того, с банком заключен договор на приём наличных в кассу банка от жильцов и собственников дома (комиссионные за счёт ТСЖ), согласована форма квитанций (имеются у Председателя ). </w:t>
      </w:r>
    </w:p>
    <w:p w:rsidR="00B60216" w:rsidRPr="00C5070C" w:rsidRDefault="00B60216" w:rsidP="00B602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70C">
        <w:rPr>
          <w:rFonts w:ascii="Times New Roman" w:eastAsia="Calibri" w:hAnsi="Times New Roman" w:cs="Times New Roman"/>
          <w:color w:val="000000"/>
          <w:sz w:val="24"/>
          <w:szCs w:val="24"/>
        </w:rPr>
        <w:t>Остаток на счёте «Содержание и ремонт жилья»на 31.12.2013 г. составил  2383,80 руб.</w:t>
      </w:r>
    </w:p>
    <w:p w:rsidR="00B60216" w:rsidRPr="00C5070C" w:rsidRDefault="00B60216" w:rsidP="00B602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течение </w:t>
      </w:r>
      <w:smartTag w:uri="urn:schemas-microsoft-com:office:smarttags" w:element="metricconverter">
        <w:smartTagPr>
          <w:attr w:name="ProductID" w:val="2014 г"/>
        </w:smartTagPr>
        <w:r w:rsidRPr="00C5070C">
          <w:rPr>
            <w:rFonts w:ascii="Times New Roman" w:eastAsia="Calibri" w:hAnsi="Times New Roman" w:cs="Times New Roman"/>
            <w:color w:val="000000"/>
            <w:sz w:val="24"/>
            <w:szCs w:val="24"/>
          </w:rPr>
          <w:t>2014 г</w:t>
        </w:r>
      </w:smartTag>
      <w:r w:rsidRPr="00C5070C">
        <w:rPr>
          <w:rFonts w:ascii="Times New Roman" w:eastAsia="Calibri" w:hAnsi="Times New Roman" w:cs="Times New Roman"/>
          <w:color w:val="000000"/>
          <w:sz w:val="24"/>
          <w:szCs w:val="24"/>
        </w:rPr>
        <w:t>.:</w:t>
      </w:r>
    </w:p>
    <w:p w:rsidR="00B60216" w:rsidRPr="00C5070C" w:rsidRDefault="00B60216" w:rsidP="00B602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-на счёт «Содержание и ремонт жилья» поступило денежных средств на сумму 133809,40 руб. </w:t>
      </w:r>
    </w:p>
    <w:p w:rsidR="00B60216" w:rsidRPr="00C5070C" w:rsidRDefault="00B60216" w:rsidP="00B602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70C">
        <w:rPr>
          <w:rFonts w:ascii="Times New Roman" w:eastAsia="Calibri" w:hAnsi="Times New Roman" w:cs="Times New Roman"/>
          <w:color w:val="000000"/>
          <w:sz w:val="24"/>
          <w:szCs w:val="24"/>
        </w:rPr>
        <w:t>расход денежных средств  на счёте «Содержание и ремонт жилья» 11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3821,35</w:t>
      </w:r>
      <w:r w:rsidRPr="00C50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руб. </w:t>
      </w:r>
    </w:p>
    <w:p w:rsidR="00B60216" w:rsidRPr="00C5070C" w:rsidRDefault="00B60216" w:rsidP="00B602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70C">
        <w:rPr>
          <w:rFonts w:ascii="Times New Roman" w:eastAsia="Calibri" w:hAnsi="Times New Roman" w:cs="Times New Roman"/>
          <w:color w:val="000000"/>
          <w:sz w:val="24"/>
          <w:szCs w:val="24"/>
        </w:rPr>
        <w:t>остаток на счёте  «Содержание и ремонт жилья»  на 31.12.2014 г. составил  22371,85 руб</w:t>
      </w:r>
    </w:p>
    <w:p w:rsidR="00B60216" w:rsidRPr="00C5070C" w:rsidRDefault="00B60216" w:rsidP="00B602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-на счёт «Капитальный ремонт жилого дома» поступило денежных средств на сумму 35719,20 руб. </w:t>
      </w:r>
    </w:p>
    <w:p w:rsidR="00B60216" w:rsidRPr="00C5070C" w:rsidRDefault="00B60216" w:rsidP="00B602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расход денежных средств  на счёте «Капитальный ремонт жилого дома» 100,00 руб. </w:t>
      </w:r>
    </w:p>
    <w:p w:rsidR="00B60216" w:rsidRPr="00C5070C" w:rsidRDefault="00B60216" w:rsidP="00B602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70C">
        <w:rPr>
          <w:rFonts w:ascii="Times New Roman" w:eastAsia="Calibri" w:hAnsi="Times New Roman" w:cs="Times New Roman"/>
          <w:color w:val="000000"/>
          <w:sz w:val="24"/>
          <w:szCs w:val="24"/>
        </w:rPr>
        <w:t>остаток на счёте  « Капитальный ремонт жилого дома»  на 31.12.2014 г. составил 35619,20руб.</w:t>
      </w:r>
    </w:p>
    <w:p w:rsidR="00B60216" w:rsidRPr="00C5070C" w:rsidRDefault="00B60216" w:rsidP="00B60216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B60216" w:rsidRDefault="00B60216" w:rsidP="00B60216">
      <w:pPr>
        <w:pStyle w:val="Default"/>
        <w:rPr>
          <w:b/>
          <w:bCs/>
        </w:rPr>
      </w:pPr>
    </w:p>
    <w:p w:rsidR="00B60216" w:rsidRDefault="00D83F89" w:rsidP="00B60216">
      <w:pPr>
        <w:pStyle w:val="Default"/>
        <w:rPr>
          <w:b/>
        </w:rPr>
      </w:pPr>
      <w:r>
        <w:t xml:space="preserve">              </w:t>
      </w:r>
      <w:r w:rsidR="00B60216" w:rsidRPr="00957209">
        <w:rPr>
          <w:b/>
        </w:rPr>
        <w:t>Исполнение сметы расходов и расходов за 201</w:t>
      </w:r>
      <w:r w:rsidR="00B60216">
        <w:rPr>
          <w:b/>
        </w:rPr>
        <w:t>4</w:t>
      </w:r>
      <w:r w:rsidR="00B60216" w:rsidRPr="00957209">
        <w:rPr>
          <w:b/>
        </w:rPr>
        <w:t>г.</w:t>
      </w:r>
    </w:p>
    <w:p w:rsidR="00B60216" w:rsidRDefault="00B60216" w:rsidP="00B60216">
      <w:pPr>
        <w:pStyle w:val="Default"/>
      </w:pPr>
      <w:r>
        <w:t xml:space="preserve">Доходы ТСЖ </w:t>
      </w:r>
      <w:r>
        <w:rPr>
          <w:b/>
          <w:bCs/>
          <w:sz w:val="30"/>
          <w:szCs w:val="30"/>
        </w:rPr>
        <w:t>«</w:t>
      </w:r>
      <w:r w:rsidRPr="00B566BE">
        <w:t>Вера» состоят из</w:t>
      </w:r>
      <w:r>
        <w:t xml:space="preserve"> оплаты за содержание и ремонт жилого дома.</w:t>
      </w:r>
    </w:p>
    <w:p w:rsidR="00B60216" w:rsidRDefault="00B60216" w:rsidP="00B60216">
      <w:pPr>
        <w:pStyle w:val="Default"/>
      </w:pPr>
    </w:p>
    <w:p w:rsidR="00B60216" w:rsidRDefault="00B60216" w:rsidP="00B60216">
      <w:pPr>
        <w:pStyle w:val="Default"/>
      </w:pPr>
      <w:r>
        <w:t>За 2014г. выполнены следующие работы по содержанию и текущему ремонту жилого дома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547"/>
        <w:gridCol w:w="2751"/>
        <w:gridCol w:w="716"/>
        <w:gridCol w:w="2293"/>
        <w:gridCol w:w="1901"/>
        <w:gridCol w:w="934"/>
      </w:tblGrid>
      <w:tr w:rsidR="00B60216" w:rsidRPr="002E26E5" w:rsidTr="008F4882">
        <w:trPr>
          <w:gridBefore w:val="1"/>
          <w:wBefore w:w="180" w:type="dxa"/>
        </w:trPr>
        <w:tc>
          <w:tcPr>
            <w:tcW w:w="547" w:type="dxa"/>
            <w:shd w:val="clear" w:color="auto" w:fill="auto"/>
          </w:tcPr>
          <w:p w:rsidR="00B60216" w:rsidRPr="002E26E5" w:rsidRDefault="00B60216" w:rsidP="008F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751" w:type="dxa"/>
            <w:shd w:val="clear" w:color="auto" w:fill="auto"/>
          </w:tcPr>
          <w:p w:rsidR="00B60216" w:rsidRPr="002E26E5" w:rsidRDefault="00B60216" w:rsidP="008F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3009" w:type="dxa"/>
            <w:gridSpan w:val="2"/>
            <w:shd w:val="clear" w:color="auto" w:fill="auto"/>
          </w:tcPr>
          <w:p w:rsidR="00B60216" w:rsidRPr="002E26E5" w:rsidRDefault="00B60216" w:rsidP="008F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60216" w:rsidRPr="002E26E5" w:rsidRDefault="00B60216" w:rsidP="008F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Стоимость</w:t>
            </w:r>
          </w:p>
          <w:p w:rsidR="00B60216" w:rsidRPr="002E26E5" w:rsidRDefault="00B60216" w:rsidP="008F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 руб.</w:t>
            </w:r>
          </w:p>
        </w:tc>
      </w:tr>
      <w:tr w:rsidR="00B60216" w:rsidRPr="002E26E5" w:rsidTr="008F4882">
        <w:trPr>
          <w:gridBefore w:val="1"/>
          <w:wBefore w:w="180" w:type="dxa"/>
        </w:trPr>
        <w:tc>
          <w:tcPr>
            <w:tcW w:w="547" w:type="dxa"/>
            <w:shd w:val="clear" w:color="auto" w:fill="auto"/>
          </w:tcPr>
          <w:p w:rsidR="00B60216" w:rsidRPr="002E26E5" w:rsidRDefault="00B60216" w:rsidP="008F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26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51" w:type="dxa"/>
            <w:shd w:val="clear" w:color="auto" w:fill="auto"/>
          </w:tcPr>
          <w:p w:rsidR="00B60216" w:rsidRPr="002E26E5" w:rsidRDefault="00B60216" w:rsidP="008F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 по ремонту и обслуживанию внутридомового инженерного оборудования</w:t>
            </w:r>
          </w:p>
          <w:p w:rsidR="00B60216" w:rsidRPr="002E26E5" w:rsidRDefault="00B60216" w:rsidP="008F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gridSpan w:val="2"/>
            <w:shd w:val="clear" w:color="auto" w:fill="auto"/>
          </w:tcPr>
          <w:p w:rsidR="00B60216" w:rsidRPr="002E26E5" w:rsidRDefault="00B60216" w:rsidP="008F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26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газовое обслуживание</w:t>
            </w:r>
          </w:p>
          <w:p w:rsidR="00B60216" w:rsidRPr="002E26E5" w:rsidRDefault="00B60216" w:rsidP="008F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26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состояния вент. каналов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60216" w:rsidRPr="002E26E5" w:rsidRDefault="00B60216" w:rsidP="008F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26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4491.24</w:t>
            </w:r>
          </w:p>
          <w:p w:rsidR="00B60216" w:rsidRPr="002E26E5" w:rsidRDefault="00B60216" w:rsidP="008F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0216" w:rsidRPr="002E26E5" w:rsidRDefault="00B60216" w:rsidP="008F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26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1500,00</w:t>
            </w:r>
          </w:p>
        </w:tc>
      </w:tr>
      <w:tr w:rsidR="00B60216" w:rsidRPr="002E26E5" w:rsidTr="008F4882">
        <w:trPr>
          <w:gridBefore w:val="1"/>
          <w:wBefore w:w="180" w:type="dxa"/>
        </w:trPr>
        <w:tc>
          <w:tcPr>
            <w:tcW w:w="547" w:type="dxa"/>
            <w:shd w:val="clear" w:color="auto" w:fill="auto"/>
          </w:tcPr>
          <w:p w:rsidR="00B60216" w:rsidRPr="002E26E5" w:rsidRDefault="00B60216" w:rsidP="008F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26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2751" w:type="dxa"/>
            <w:shd w:val="clear" w:color="auto" w:fill="auto"/>
          </w:tcPr>
          <w:p w:rsidR="00B60216" w:rsidRPr="002E26E5" w:rsidRDefault="00B60216" w:rsidP="008F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 и обеспечение санитарного состояния здания и территории</w:t>
            </w:r>
          </w:p>
          <w:p w:rsidR="00B60216" w:rsidRPr="002E26E5" w:rsidRDefault="00B60216" w:rsidP="008F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gridSpan w:val="2"/>
            <w:shd w:val="clear" w:color="auto" w:fill="auto"/>
          </w:tcPr>
          <w:p w:rsidR="00B60216" w:rsidRPr="002E26E5" w:rsidRDefault="00B60216" w:rsidP="008F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26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Вывоз ТБО, КБО</w:t>
            </w:r>
          </w:p>
          <w:p w:rsidR="00B60216" w:rsidRPr="002E26E5" w:rsidRDefault="00B60216" w:rsidP="008F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26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Замена труб ливневой канализации</w:t>
            </w:r>
          </w:p>
          <w:p w:rsidR="00B60216" w:rsidRPr="002E26E5" w:rsidRDefault="00B60216" w:rsidP="008F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60216" w:rsidRPr="002E26E5" w:rsidRDefault="00B60216" w:rsidP="008F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26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22972,47</w:t>
            </w:r>
          </w:p>
          <w:p w:rsidR="00B60216" w:rsidRPr="002E26E5" w:rsidRDefault="00B60216" w:rsidP="008F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26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15000,00</w:t>
            </w:r>
          </w:p>
        </w:tc>
      </w:tr>
      <w:tr w:rsidR="00B60216" w:rsidRPr="002E26E5" w:rsidTr="008F4882">
        <w:trPr>
          <w:gridBefore w:val="1"/>
          <w:wBefore w:w="180" w:type="dxa"/>
        </w:trPr>
        <w:tc>
          <w:tcPr>
            <w:tcW w:w="547" w:type="dxa"/>
            <w:shd w:val="clear" w:color="auto" w:fill="auto"/>
          </w:tcPr>
          <w:p w:rsidR="00B60216" w:rsidRPr="002E26E5" w:rsidRDefault="00B60216" w:rsidP="008F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26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751" w:type="dxa"/>
            <w:shd w:val="clear" w:color="auto" w:fill="auto"/>
          </w:tcPr>
          <w:p w:rsidR="00B60216" w:rsidRPr="002E26E5" w:rsidRDefault="00B60216" w:rsidP="008F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2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Прочие прямые затраты</w:t>
            </w:r>
          </w:p>
        </w:tc>
        <w:tc>
          <w:tcPr>
            <w:tcW w:w="3009" w:type="dxa"/>
            <w:gridSpan w:val="2"/>
            <w:shd w:val="clear" w:color="auto" w:fill="auto"/>
          </w:tcPr>
          <w:p w:rsidR="00B60216" w:rsidRPr="002E26E5" w:rsidRDefault="00B60216" w:rsidP="008F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26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Услуги паспортного стола</w:t>
            </w:r>
          </w:p>
          <w:p w:rsidR="00B60216" w:rsidRPr="002E26E5" w:rsidRDefault="00B60216" w:rsidP="008F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26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Бухгалтерское обслуживание</w:t>
            </w:r>
          </w:p>
          <w:p w:rsidR="00B60216" w:rsidRPr="002E26E5" w:rsidRDefault="00B60216" w:rsidP="008F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60216" w:rsidRPr="002E26E5" w:rsidRDefault="00B60216" w:rsidP="008F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26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6000,00</w:t>
            </w:r>
          </w:p>
          <w:p w:rsidR="00B60216" w:rsidRPr="002E26E5" w:rsidRDefault="00B60216" w:rsidP="008F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26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38000,00</w:t>
            </w:r>
          </w:p>
        </w:tc>
      </w:tr>
      <w:tr w:rsidR="00B60216" w:rsidRPr="000E5393" w:rsidTr="008F48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34" w:type="dxa"/>
          <w:trHeight w:val="619"/>
        </w:trPr>
        <w:tc>
          <w:tcPr>
            <w:tcW w:w="4194" w:type="dxa"/>
            <w:gridSpan w:val="4"/>
          </w:tcPr>
          <w:p w:rsidR="00B60216" w:rsidRPr="000C7471" w:rsidRDefault="00B60216" w:rsidP="008F4882">
            <w:pPr>
              <w:pStyle w:val="Default"/>
              <w:rPr>
                <w:b/>
              </w:rPr>
            </w:pPr>
          </w:p>
        </w:tc>
        <w:tc>
          <w:tcPr>
            <w:tcW w:w="4194" w:type="dxa"/>
            <w:gridSpan w:val="2"/>
          </w:tcPr>
          <w:p w:rsidR="00B60216" w:rsidRPr="000E5393" w:rsidRDefault="00B60216" w:rsidP="008F4882">
            <w:pPr>
              <w:pStyle w:val="Default"/>
              <w:rPr>
                <w:b/>
                <w:sz w:val="16"/>
                <w:szCs w:val="16"/>
              </w:rPr>
            </w:pPr>
          </w:p>
        </w:tc>
      </w:tr>
    </w:tbl>
    <w:p w:rsidR="00B60216" w:rsidRDefault="00B60216" w:rsidP="00B60216">
      <w:pPr>
        <w:rPr>
          <w:b/>
        </w:rPr>
      </w:pPr>
    </w:p>
    <w:p w:rsidR="00B60216" w:rsidRPr="000C7471" w:rsidRDefault="00B60216" w:rsidP="00B602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C7471">
        <w:rPr>
          <w:rFonts w:ascii="Times New Roman" w:hAnsi="Times New Roman" w:cs="Times New Roman"/>
          <w:b/>
          <w:sz w:val="24"/>
          <w:szCs w:val="24"/>
        </w:rPr>
        <w:t>. Делопроизводство и отчетность</w:t>
      </w:r>
    </w:p>
    <w:p w:rsidR="00B60216" w:rsidRDefault="00B60216" w:rsidP="00B60216">
      <w:r w:rsidRPr="007334EE">
        <w:t>В 201</w:t>
      </w:r>
      <w:r>
        <w:t>1</w:t>
      </w:r>
      <w:r w:rsidRPr="007334EE">
        <w:t>г.</w:t>
      </w:r>
      <w:r>
        <w:t xml:space="preserve"> организовано делопроизводство ТСЖ,  документы распределены по делам, заведен журнал входящей и исходящей корреспонденции. За 2014год поступило 40 писем , отправлено 48 писем и отчетов. Ежеквартально представлялись отчеты в ПФР,ФСС,ФНС,Россстат</w:t>
      </w:r>
    </w:p>
    <w:p w:rsidR="00B60216" w:rsidRDefault="00B60216" w:rsidP="00B60216"/>
    <w:p w:rsidR="00B60216" w:rsidRDefault="00B60216" w:rsidP="00B60216">
      <w:r>
        <w:t>Председатель Правления ТСЖ» Вера»                ________________Куканова Г.А</w:t>
      </w:r>
    </w:p>
    <w:p w:rsidR="00270541" w:rsidRDefault="00270541" w:rsidP="00270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0541" w:rsidRPr="00927C79" w:rsidRDefault="00270541" w:rsidP="00270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EB166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п.</w:t>
      </w:r>
      <w:r w:rsidR="00577D3A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B60216">
        <w:rPr>
          <w:rFonts w:ascii="Times New Roman" w:eastAsia="Times New Roman" w:hAnsi="Times New Roman" w:cs="Times New Roman"/>
          <w:sz w:val="20"/>
          <w:szCs w:val="20"/>
          <w:lang w:eastAsia="ar-SA"/>
        </w:rPr>
        <w:t>з</w:t>
      </w:r>
      <w:r w:rsidRPr="00EB166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)     </w:t>
      </w:r>
      <w:r w:rsidRPr="00EB16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</w:t>
      </w:r>
      <w:r w:rsidR="00D83F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</w:t>
      </w:r>
      <w:r w:rsidRPr="00EB16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Отчет о выполнении сметы доходов и расходов ТСЖ</w:t>
      </w:r>
      <w:r w:rsidR="00EB1669" w:rsidRPr="00EB16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="00991433" w:rsidRPr="00EB16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201</w:t>
      </w:r>
      <w:r w:rsidR="00BF2B38" w:rsidRPr="00EB16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991433" w:rsidRPr="00EB16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  <w:r w:rsidRPr="00EB16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)</w:t>
      </w:r>
    </w:p>
    <w:p w:rsidR="00CB1B4A" w:rsidRDefault="00CB1B4A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5A13" w:rsidRDefault="004D5A13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882" w:rsidRDefault="008F4882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882" w:rsidRDefault="008F4882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882" w:rsidRDefault="008F4882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882" w:rsidRDefault="008F4882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882" w:rsidRDefault="008F4882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882" w:rsidRDefault="008F4882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882" w:rsidRDefault="008F4882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882" w:rsidRDefault="008F4882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882" w:rsidRDefault="008F4882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10"/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4D5A13" w:rsidRPr="001F75E7" w:rsidTr="00975F59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A13" w:rsidRPr="001F75E7" w:rsidRDefault="004D5A13" w:rsidP="008F4882">
            <w:pPr>
              <w:jc w:val="both"/>
            </w:pPr>
            <w:r w:rsidRPr="001F75E7">
              <w:t xml:space="preserve">                                                                                                                                      </w:t>
            </w:r>
          </w:p>
          <w:p w:rsidR="004D5A13" w:rsidRPr="001F75E7" w:rsidRDefault="004D5A13" w:rsidP="008F4882">
            <w:pPr>
              <w:jc w:val="both"/>
            </w:pPr>
            <w:r>
              <w:t xml:space="preserve">             </w:t>
            </w:r>
          </w:p>
          <w:p w:rsidR="004D5A13" w:rsidRPr="001F75E7" w:rsidRDefault="004D5A13" w:rsidP="008F4882">
            <w:pPr>
              <w:jc w:val="both"/>
            </w:pPr>
            <w:r w:rsidRPr="001F75E7">
              <w:t xml:space="preserve">                                                             </w:t>
            </w:r>
            <w:r>
              <w:t xml:space="preserve">                                         </w:t>
            </w:r>
            <w:r w:rsidRPr="001F75E7">
              <w:t>УТВЕРЖДЕНО</w:t>
            </w:r>
          </w:p>
        </w:tc>
      </w:tr>
      <w:tr w:rsidR="004D5A13" w:rsidRPr="001F75E7" w:rsidTr="00975F59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A13" w:rsidRPr="001F75E7" w:rsidRDefault="004D5A13" w:rsidP="008F4882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</w:t>
            </w:r>
            <w:r w:rsidRPr="001F75E7">
              <w:t xml:space="preserve">Общим собранием </w:t>
            </w:r>
            <w:r>
              <w:t>членов ТСЖ</w:t>
            </w:r>
          </w:p>
        </w:tc>
      </w:tr>
      <w:tr w:rsidR="004D5A13" w:rsidRPr="001F75E7" w:rsidTr="00975F59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A13" w:rsidRDefault="004D5A13" w:rsidP="008F4882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 многоквартирного </w:t>
            </w:r>
            <w:r w:rsidRPr="001F75E7">
              <w:t>дома № 21а</w:t>
            </w:r>
          </w:p>
          <w:p w:rsidR="004D5A13" w:rsidRPr="001F75E7" w:rsidRDefault="004D5A13" w:rsidP="008F4882">
            <w:pPr>
              <w:jc w:val="both"/>
            </w:pPr>
            <w:r>
              <w:t xml:space="preserve">                                                                                                      </w:t>
            </w:r>
            <w:r w:rsidRPr="001F75E7">
              <w:t xml:space="preserve"> по ул. Новгородская</w:t>
            </w:r>
            <w:r>
              <w:t xml:space="preserve"> г. Малая Вишера</w:t>
            </w:r>
          </w:p>
        </w:tc>
      </w:tr>
      <w:tr w:rsidR="004D5A13" w:rsidRPr="001F75E7" w:rsidTr="00975F59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A13" w:rsidRPr="001F75E7" w:rsidRDefault="004D5A13" w:rsidP="008F4882">
            <w:pPr>
              <w:jc w:val="both"/>
              <w:rPr>
                <w:b/>
                <w:bCs/>
              </w:rPr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 Председатель собрания</w:t>
            </w:r>
          </w:p>
        </w:tc>
      </w:tr>
      <w:tr w:rsidR="004D5A13" w:rsidRPr="001F75E7" w:rsidTr="00975F59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A13" w:rsidRDefault="004D5A13" w:rsidP="008F4882">
            <w:pPr>
              <w:jc w:val="both"/>
            </w:pPr>
            <w:r w:rsidRPr="001F75E7">
              <w:t xml:space="preserve">                                              </w:t>
            </w:r>
            <w:r>
              <w:t xml:space="preserve">                                                          _____________________ Куканова Г.А.</w:t>
            </w:r>
          </w:p>
          <w:p w:rsidR="004D5A13" w:rsidRDefault="004D5A13" w:rsidP="008F4882">
            <w:pPr>
              <w:jc w:val="both"/>
            </w:pPr>
            <w:r>
              <w:t xml:space="preserve">                                                                                                        </w:t>
            </w:r>
          </w:p>
          <w:p w:rsidR="004D5A13" w:rsidRPr="001F75E7" w:rsidRDefault="004D5A13" w:rsidP="008F4882">
            <w:pPr>
              <w:jc w:val="both"/>
            </w:pPr>
            <w:r>
              <w:t xml:space="preserve">                                                                                                       Протокол №2 от «30» апреля 2015г.</w:t>
            </w:r>
          </w:p>
        </w:tc>
      </w:tr>
    </w:tbl>
    <w:p w:rsidR="004D5A13" w:rsidRDefault="004D5A13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5A13" w:rsidRDefault="004D5A13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0F1F" w:rsidRPr="00570F1F" w:rsidRDefault="00570F1F" w:rsidP="00570F1F">
      <w:pPr>
        <w:jc w:val="center"/>
        <w:rPr>
          <w:b/>
          <w:sz w:val="24"/>
          <w:szCs w:val="24"/>
        </w:rPr>
      </w:pPr>
      <w:r w:rsidRPr="00570F1F">
        <w:rPr>
          <w:b/>
          <w:sz w:val="24"/>
          <w:szCs w:val="24"/>
        </w:rPr>
        <w:t>ОТЧЕТ</w:t>
      </w:r>
    </w:p>
    <w:p w:rsidR="00570F1F" w:rsidRPr="00570F1F" w:rsidRDefault="00570F1F" w:rsidP="00570F1F">
      <w:pPr>
        <w:jc w:val="center"/>
        <w:rPr>
          <w:b/>
          <w:sz w:val="24"/>
          <w:szCs w:val="24"/>
        </w:rPr>
      </w:pPr>
      <w:r w:rsidRPr="00570F1F">
        <w:rPr>
          <w:b/>
          <w:sz w:val="24"/>
          <w:szCs w:val="24"/>
        </w:rPr>
        <w:t>О ВЫПОЛНЕНИИ СМЕТЫ ДОХОДОВ И РАСХОДОВ ЗА 2014 Г.</w:t>
      </w:r>
    </w:p>
    <w:p w:rsidR="00570F1F" w:rsidRPr="00570F1F" w:rsidRDefault="00570F1F" w:rsidP="00570F1F">
      <w:pPr>
        <w:jc w:val="center"/>
        <w:rPr>
          <w:b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749"/>
        <w:gridCol w:w="2470"/>
        <w:gridCol w:w="1723"/>
        <w:gridCol w:w="1804"/>
        <w:gridCol w:w="1825"/>
      </w:tblGrid>
      <w:tr w:rsidR="00570F1F" w:rsidRPr="00570F1F" w:rsidTr="008F4882">
        <w:tc>
          <w:tcPr>
            <w:tcW w:w="1749" w:type="dxa"/>
          </w:tcPr>
          <w:p w:rsidR="00570F1F" w:rsidRPr="00570F1F" w:rsidRDefault="00570F1F" w:rsidP="00570F1F">
            <w:pPr>
              <w:rPr>
                <w:b/>
                <w:sz w:val="28"/>
                <w:szCs w:val="28"/>
              </w:rPr>
            </w:pPr>
            <w:r w:rsidRPr="00570F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70" w:type="dxa"/>
          </w:tcPr>
          <w:p w:rsidR="00570F1F" w:rsidRPr="00570F1F" w:rsidRDefault="00570F1F" w:rsidP="00570F1F">
            <w:pPr>
              <w:rPr>
                <w:b/>
                <w:sz w:val="28"/>
                <w:szCs w:val="28"/>
              </w:rPr>
            </w:pPr>
            <w:r w:rsidRPr="00570F1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</w:tcPr>
          <w:p w:rsidR="00570F1F" w:rsidRPr="00570F1F" w:rsidRDefault="00570F1F" w:rsidP="00570F1F">
            <w:pPr>
              <w:rPr>
                <w:b/>
                <w:sz w:val="28"/>
                <w:szCs w:val="28"/>
              </w:rPr>
            </w:pPr>
            <w:r w:rsidRPr="00570F1F">
              <w:rPr>
                <w:b/>
                <w:sz w:val="28"/>
                <w:szCs w:val="28"/>
              </w:rPr>
              <w:t>в месяц</w:t>
            </w:r>
          </w:p>
        </w:tc>
        <w:tc>
          <w:tcPr>
            <w:tcW w:w="1804" w:type="dxa"/>
          </w:tcPr>
          <w:p w:rsidR="00570F1F" w:rsidRPr="00570F1F" w:rsidRDefault="00570F1F" w:rsidP="00570F1F">
            <w:pPr>
              <w:rPr>
                <w:b/>
                <w:sz w:val="28"/>
                <w:szCs w:val="28"/>
              </w:rPr>
            </w:pPr>
            <w:r w:rsidRPr="00570F1F">
              <w:rPr>
                <w:b/>
                <w:sz w:val="28"/>
                <w:szCs w:val="28"/>
              </w:rPr>
              <w:t>в год</w:t>
            </w:r>
          </w:p>
        </w:tc>
        <w:tc>
          <w:tcPr>
            <w:tcW w:w="1825" w:type="dxa"/>
          </w:tcPr>
          <w:p w:rsidR="00570F1F" w:rsidRPr="00570F1F" w:rsidRDefault="00570F1F" w:rsidP="00570F1F">
            <w:pPr>
              <w:rPr>
                <w:b/>
                <w:sz w:val="28"/>
                <w:szCs w:val="28"/>
              </w:rPr>
            </w:pPr>
            <w:r w:rsidRPr="00570F1F">
              <w:rPr>
                <w:b/>
                <w:sz w:val="28"/>
                <w:szCs w:val="28"/>
              </w:rPr>
              <w:t>Факт</w:t>
            </w:r>
          </w:p>
        </w:tc>
      </w:tr>
      <w:tr w:rsidR="00570F1F" w:rsidRPr="00570F1F" w:rsidTr="008F4882">
        <w:tc>
          <w:tcPr>
            <w:tcW w:w="1749" w:type="dxa"/>
          </w:tcPr>
          <w:p w:rsidR="00570F1F" w:rsidRPr="00570F1F" w:rsidRDefault="00570F1F" w:rsidP="00570F1F">
            <w:pPr>
              <w:rPr>
                <w:b/>
                <w:sz w:val="28"/>
                <w:szCs w:val="28"/>
              </w:rPr>
            </w:pPr>
            <w:r w:rsidRPr="00570F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 w:rsidR="00570F1F" w:rsidRPr="00570F1F" w:rsidRDefault="00570F1F" w:rsidP="00570F1F">
            <w:pPr>
              <w:rPr>
                <w:b/>
                <w:sz w:val="28"/>
                <w:szCs w:val="28"/>
              </w:rPr>
            </w:pPr>
            <w:r w:rsidRPr="00570F1F">
              <w:rPr>
                <w:b/>
                <w:sz w:val="28"/>
                <w:szCs w:val="28"/>
              </w:rPr>
              <w:t>Поступления</w:t>
            </w:r>
          </w:p>
        </w:tc>
        <w:tc>
          <w:tcPr>
            <w:tcW w:w="1723" w:type="dxa"/>
          </w:tcPr>
          <w:p w:rsidR="00570F1F" w:rsidRPr="00570F1F" w:rsidRDefault="00570F1F" w:rsidP="00570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570F1F" w:rsidRPr="00570F1F" w:rsidRDefault="00570F1F" w:rsidP="00570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570F1F" w:rsidRPr="00570F1F" w:rsidRDefault="00570F1F" w:rsidP="00570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0F1F" w:rsidRPr="00570F1F" w:rsidTr="008F4882">
        <w:tc>
          <w:tcPr>
            <w:tcW w:w="1749" w:type="dxa"/>
          </w:tcPr>
          <w:p w:rsidR="00570F1F" w:rsidRPr="00570F1F" w:rsidRDefault="00570F1F" w:rsidP="00570F1F">
            <w:pPr>
              <w:rPr>
                <w:sz w:val="28"/>
                <w:szCs w:val="28"/>
              </w:rPr>
            </w:pPr>
            <w:r w:rsidRPr="00570F1F">
              <w:rPr>
                <w:sz w:val="28"/>
                <w:szCs w:val="28"/>
              </w:rPr>
              <w:t>1.1</w:t>
            </w:r>
          </w:p>
        </w:tc>
        <w:tc>
          <w:tcPr>
            <w:tcW w:w="2470" w:type="dxa"/>
          </w:tcPr>
          <w:p w:rsidR="00570F1F" w:rsidRPr="00570F1F" w:rsidRDefault="00570F1F" w:rsidP="00570F1F">
            <w:pPr>
              <w:rPr>
                <w:b/>
                <w:sz w:val="28"/>
                <w:szCs w:val="28"/>
              </w:rPr>
            </w:pPr>
            <w:r w:rsidRPr="00570F1F">
              <w:rPr>
                <w:b/>
                <w:sz w:val="28"/>
                <w:szCs w:val="28"/>
              </w:rPr>
              <w:t>Оплата за содержание и ремонт жилого дома</w:t>
            </w:r>
          </w:p>
        </w:tc>
        <w:tc>
          <w:tcPr>
            <w:tcW w:w="1723" w:type="dxa"/>
          </w:tcPr>
          <w:p w:rsidR="00570F1F" w:rsidRPr="00570F1F" w:rsidRDefault="00570F1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11792,10</w:t>
            </w:r>
          </w:p>
        </w:tc>
        <w:tc>
          <w:tcPr>
            <w:tcW w:w="1804" w:type="dxa"/>
          </w:tcPr>
          <w:p w:rsidR="00570F1F" w:rsidRPr="00570F1F" w:rsidRDefault="00570F1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141505,20</w:t>
            </w:r>
          </w:p>
        </w:tc>
        <w:tc>
          <w:tcPr>
            <w:tcW w:w="1825" w:type="dxa"/>
          </w:tcPr>
          <w:p w:rsidR="00570F1F" w:rsidRPr="00570F1F" w:rsidRDefault="00570F1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133809,40</w:t>
            </w:r>
          </w:p>
        </w:tc>
      </w:tr>
      <w:tr w:rsidR="00570F1F" w:rsidRPr="00570F1F" w:rsidTr="008F4882">
        <w:tc>
          <w:tcPr>
            <w:tcW w:w="1749" w:type="dxa"/>
          </w:tcPr>
          <w:p w:rsidR="00570F1F" w:rsidRPr="00570F1F" w:rsidRDefault="00570F1F" w:rsidP="00570F1F">
            <w:pPr>
              <w:rPr>
                <w:b/>
                <w:sz w:val="28"/>
                <w:szCs w:val="28"/>
              </w:rPr>
            </w:pPr>
            <w:r w:rsidRPr="00570F1F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2470" w:type="dxa"/>
          </w:tcPr>
          <w:p w:rsidR="00570F1F" w:rsidRPr="00570F1F" w:rsidRDefault="00570F1F" w:rsidP="00570F1F">
            <w:pPr>
              <w:rPr>
                <w:b/>
                <w:sz w:val="28"/>
                <w:szCs w:val="28"/>
              </w:rPr>
            </w:pPr>
            <w:r w:rsidRPr="00570F1F">
              <w:rPr>
                <w:b/>
                <w:sz w:val="28"/>
                <w:szCs w:val="28"/>
              </w:rPr>
              <w:t>Ремонтный фонд(кап.ремонт жилищного фонда)</w:t>
            </w:r>
          </w:p>
        </w:tc>
        <w:tc>
          <w:tcPr>
            <w:tcW w:w="1723" w:type="dxa"/>
          </w:tcPr>
          <w:p w:rsidR="00570F1F" w:rsidRPr="00570F1F" w:rsidRDefault="00570F1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3076,20</w:t>
            </w:r>
          </w:p>
        </w:tc>
        <w:tc>
          <w:tcPr>
            <w:tcW w:w="1804" w:type="dxa"/>
          </w:tcPr>
          <w:p w:rsidR="00570F1F" w:rsidRPr="00570F1F" w:rsidRDefault="00570F1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36914,4</w:t>
            </w:r>
          </w:p>
        </w:tc>
        <w:tc>
          <w:tcPr>
            <w:tcW w:w="1825" w:type="dxa"/>
          </w:tcPr>
          <w:p w:rsidR="00570F1F" w:rsidRPr="00570F1F" w:rsidRDefault="00570F1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33650,40</w:t>
            </w:r>
          </w:p>
        </w:tc>
      </w:tr>
      <w:tr w:rsidR="00570F1F" w:rsidRPr="00570F1F" w:rsidTr="008F4882">
        <w:tc>
          <w:tcPr>
            <w:tcW w:w="1749" w:type="dxa"/>
          </w:tcPr>
          <w:p w:rsidR="00570F1F" w:rsidRPr="00570F1F" w:rsidRDefault="00570F1F" w:rsidP="00570F1F">
            <w:pPr>
              <w:rPr>
                <w:b/>
                <w:sz w:val="28"/>
                <w:szCs w:val="28"/>
              </w:rPr>
            </w:pPr>
            <w:r w:rsidRPr="00570F1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570F1F" w:rsidRPr="00570F1F" w:rsidRDefault="00570F1F" w:rsidP="00570F1F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570F1F" w:rsidRPr="00570F1F" w:rsidRDefault="00570F1F" w:rsidP="00570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b/>
                <w:sz w:val="20"/>
                <w:szCs w:val="20"/>
              </w:rPr>
              <w:t>14868,30</w:t>
            </w:r>
          </w:p>
        </w:tc>
        <w:tc>
          <w:tcPr>
            <w:tcW w:w="1804" w:type="dxa"/>
          </w:tcPr>
          <w:p w:rsidR="00570F1F" w:rsidRPr="00570F1F" w:rsidRDefault="00570F1F" w:rsidP="00570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b/>
                <w:sz w:val="20"/>
                <w:szCs w:val="20"/>
              </w:rPr>
              <w:t>178419,60</w:t>
            </w:r>
          </w:p>
        </w:tc>
        <w:tc>
          <w:tcPr>
            <w:tcW w:w="1825" w:type="dxa"/>
          </w:tcPr>
          <w:p w:rsidR="00570F1F" w:rsidRPr="00570F1F" w:rsidRDefault="00570F1F" w:rsidP="00570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b/>
                <w:sz w:val="20"/>
                <w:szCs w:val="20"/>
              </w:rPr>
              <w:t>167459,80</w:t>
            </w:r>
          </w:p>
        </w:tc>
      </w:tr>
      <w:tr w:rsidR="00570F1F" w:rsidRPr="00570F1F" w:rsidTr="008F4882">
        <w:tc>
          <w:tcPr>
            <w:tcW w:w="1749" w:type="dxa"/>
          </w:tcPr>
          <w:p w:rsidR="00570F1F" w:rsidRPr="00570F1F" w:rsidRDefault="00570F1F" w:rsidP="00570F1F">
            <w:pPr>
              <w:rPr>
                <w:b/>
                <w:sz w:val="28"/>
                <w:szCs w:val="28"/>
              </w:rPr>
            </w:pPr>
            <w:r w:rsidRPr="00570F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 w:rsidR="00570F1F" w:rsidRPr="00570F1F" w:rsidRDefault="00570F1F" w:rsidP="00570F1F">
            <w:pPr>
              <w:rPr>
                <w:b/>
                <w:sz w:val="28"/>
                <w:szCs w:val="28"/>
              </w:rPr>
            </w:pPr>
            <w:r w:rsidRPr="00570F1F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723" w:type="dxa"/>
          </w:tcPr>
          <w:p w:rsidR="00570F1F" w:rsidRPr="00570F1F" w:rsidRDefault="00570F1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570F1F" w:rsidRPr="00570F1F" w:rsidRDefault="00570F1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570F1F" w:rsidRPr="00570F1F" w:rsidRDefault="00570F1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0F" w:rsidRPr="00570F1F" w:rsidTr="008F4882">
        <w:tc>
          <w:tcPr>
            <w:tcW w:w="1749" w:type="dxa"/>
          </w:tcPr>
          <w:p w:rsidR="0089280F" w:rsidRPr="00570F1F" w:rsidRDefault="0089280F" w:rsidP="00570F1F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89280F" w:rsidRPr="00570F1F" w:rsidRDefault="0089280F" w:rsidP="00570F1F">
            <w:pPr>
              <w:rPr>
                <w:b/>
                <w:sz w:val="28"/>
                <w:szCs w:val="28"/>
              </w:rPr>
            </w:pPr>
            <w:r w:rsidRPr="00570F1F">
              <w:rPr>
                <w:b/>
                <w:sz w:val="28"/>
                <w:szCs w:val="28"/>
              </w:rPr>
              <w:t>Содержание и ремонт жилого дома</w:t>
            </w:r>
          </w:p>
        </w:tc>
        <w:tc>
          <w:tcPr>
            <w:tcW w:w="1723" w:type="dxa"/>
          </w:tcPr>
          <w:p w:rsidR="0089280F" w:rsidRPr="00570F1F" w:rsidRDefault="0089280F" w:rsidP="00EF3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11792,10</w:t>
            </w:r>
          </w:p>
        </w:tc>
        <w:tc>
          <w:tcPr>
            <w:tcW w:w="1804" w:type="dxa"/>
          </w:tcPr>
          <w:p w:rsidR="0089280F" w:rsidRPr="00570F1F" w:rsidRDefault="0089280F" w:rsidP="00EF3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141505,20</w:t>
            </w:r>
          </w:p>
        </w:tc>
        <w:tc>
          <w:tcPr>
            <w:tcW w:w="1825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133809,40</w:t>
            </w:r>
          </w:p>
        </w:tc>
      </w:tr>
      <w:tr w:rsidR="0089280F" w:rsidRPr="00570F1F" w:rsidTr="008F4882">
        <w:tc>
          <w:tcPr>
            <w:tcW w:w="1749" w:type="dxa"/>
          </w:tcPr>
          <w:p w:rsidR="0089280F" w:rsidRPr="00570F1F" w:rsidRDefault="0089280F" w:rsidP="00570F1F">
            <w:pPr>
              <w:rPr>
                <w:b/>
                <w:sz w:val="28"/>
                <w:szCs w:val="28"/>
              </w:rPr>
            </w:pPr>
            <w:r w:rsidRPr="00570F1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89280F" w:rsidRPr="00570F1F" w:rsidRDefault="0089280F" w:rsidP="00570F1F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b/>
                <w:sz w:val="20"/>
                <w:szCs w:val="20"/>
              </w:rPr>
              <w:t>11792,10</w:t>
            </w:r>
          </w:p>
        </w:tc>
        <w:tc>
          <w:tcPr>
            <w:tcW w:w="1804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b/>
                <w:sz w:val="20"/>
                <w:szCs w:val="20"/>
              </w:rPr>
              <w:t>141505,20</w:t>
            </w:r>
          </w:p>
        </w:tc>
        <w:tc>
          <w:tcPr>
            <w:tcW w:w="1825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b/>
                <w:sz w:val="20"/>
                <w:szCs w:val="20"/>
              </w:rPr>
              <w:t>133809,40</w:t>
            </w:r>
          </w:p>
        </w:tc>
      </w:tr>
      <w:tr w:rsidR="0089280F" w:rsidRPr="00570F1F" w:rsidTr="008F4882">
        <w:tc>
          <w:tcPr>
            <w:tcW w:w="1749" w:type="dxa"/>
          </w:tcPr>
          <w:p w:rsidR="0089280F" w:rsidRPr="00570F1F" w:rsidRDefault="0089280F" w:rsidP="00570F1F">
            <w:pPr>
              <w:rPr>
                <w:b/>
                <w:sz w:val="28"/>
                <w:szCs w:val="28"/>
              </w:rPr>
            </w:pPr>
            <w:r w:rsidRPr="00570F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70" w:type="dxa"/>
          </w:tcPr>
          <w:p w:rsidR="0089280F" w:rsidRPr="00570F1F" w:rsidRDefault="0089280F" w:rsidP="00570F1F">
            <w:pPr>
              <w:rPr>
                <w:b/>
                <w:sz w:val="28"/>
                <w:szCs w:val="28"/>
              </w:rPr>
            </w:pPr>
            <w:r w:rsidRPr="00570F1F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723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280F" w:rsidRPr="00570F1F" w:rsidTr="008F4882">
        <w:trPr>
          <w:trHeight w:val="1656"/>
        </w:trPr>
        <w:tc>
          <w:tcPr>
            <w:tcW w:w="1749" w:type="dxa"/>
          </w:tcPr>
          <w:p w:rsidR="0089280F" w:rsidRPr="00570F1F" w:rsidRDefault="0089280F" w:rsidP="00570F1F">
            <w:pPr>
              <w:rPr>
                <w:b/>
                <w:sz w:val="28"/>
                <w:szCs w:val="28"/>
              </w:rPr>
            </w:pPr>
            <w:r w:rsidRPr="00570F1F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2470" w:type="dxa"/>
          </w:tcPr>
          <w:p w:rsidR="0089280F" w:rsidRPr="00570F1F" w:rsidRDefault="0089280F" w:rsidP="00570F1F">
            <w:pPr>
              <w:rPr>
                <w:b/>
                <w:sz w:val="28"/>
                <w:szCs w:val="28"/>
              </w:rPr>
            </w:pPr>
            <w:r w:rsidRPr="00570F1F">
              <w:rPr>
                <w:b/>
                <w:sz w:val="28"/>
                <w:szCs w:val="28"/>
              </w:rPr>
              <w:t>Расходы на содержание и текущий ремонт жилого дома</w:t>
            </w:r>
          </w:p>
          <w:p w:rsidR="0089280F" w:rsidRPr="00570F1F" w:rsidRDefault="0089280F" w:rsidP="00570F1F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280F" w:rsidRPr="00570F1F" w:rsidTr="008F4882">
        <w:tc>
          <w:tcPr>
            <w:tcW w:w="1749" w:type="dxa"/>
          </w:tcPr>
          <w:p w:rsidR="0089280F" w:rsidRPr="00570F1F" w:rsidRDefault="0089280F" w:rsidP="00570F1F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3.1 Работы по ремонту конструктивных элементов зданий</w:t>
            </w:r>
          </w:p>
          <w:p w:rsidR="0089280F" w:rsidRPr="00570F1F" w:rsidRDefault="0089280F" w:rsidP="00570F1F">
            <w:pPr>
              <w:ind w:firstLine="5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58893,50</w:t>
            </w:r>
          </w:p>
        </w:tc>
        <w:tc>
          <w:tcPr>
            <w:tcW w:w="1804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70722,00</w:t>
            </w:r>
          </w:p>
        </w:tc>
        <w:tc>
          <w:tcPr>
            <w:tcW w:w="1825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0F" w:rsidRPr="00570F1F" w:rsidTr="008F4882">
        <w:tc>
          <w:tcPr>
            <w:tcW w:w="1749" w:type="dxa"/>
          </w:tcPr>
          <w:p w:rsidR="0089280F" w:rsidRPr="00570F1F" w:rsidRDefault="0089280F" w:rsidP="00570F1F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3.2 Работы по ремонту и обслуживанию внутридомового инженерного оборудования</w:t>
            </w:r>
          </w:p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374,27</w:t>
            </w:r>
          </w:p>
        </w:tc>
        <w:tc>
          <w:tcPr>
            <w:tcW w:w="1804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4491,24</w:t>
            </w:r>
          </w:p>
        </w:tc>
        <w:tc>
          <w:tcPr>
            <w:tcW w:w="1825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7491,24</w:t>
            </w:r>
          </w:p>
        </w:tc>
      </w:tr>
      <w:tr w:rsidR="0089280F" w:rsidRPr="00570F1F" w:rsidTr="008F4882">
        <w:tc>
          <w:tcPr>
            <w:tcW w:w="1749" w:type="dxa"/>
          </w:tcPr>
          <w:p w:rsidR="0089280F" w:rsidRPr="00570F1F" w:rsidRDefault="0089280F" w:rsidP="00570F1F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3.3Благоустройство и обеспечение санитарного состояния здания и территории</w:t>
            </w:r>
          </w:p>
          <w:p w:rsidR="0089280F" w:rsidRPr="00570F1F" w:rsidRDefault="0089280F" w:rsidP="00570F1F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804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825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37972,47</w:t>
            </w:r>
          </w:p>
        </w:tc>
      </w:tr>
      <w:tr w:rsidR="0089280F" w:rsidRPr="00570F1F" w:rsidTr="008F4882">
        <w:tc>
          <w:tcPr>
            <w:tcW w:w="1749" w:type="dxa"/>
          </w:tcPr>
          <w:p w:rsidR="0089280F" w:rsidRPr="00570F1F" w:rsidRDefault="0089280F" w:rsidP="00570F1F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3.4Ремонтный фонд (капитальный ремонт жилищного фонда)</w:t>
            </w:r>
          </w:p>
        </w:tc>
        <w:tc>
          <w:tcPr>
            <w:tcW w:w="1723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80F" w:rsidRPr="00570F1F" w:rsidTr="008F4882">
        <w:tc>
          <w:tcPr>
            <w:tcW w:w="1749" w:type="dxa"/>
          </w:tcPr>
          <w:p w:rsidR="0089280F" w:rsidRPr="00570F1F" w:rsidRDefault="0089280F" w:rsidP="00570F1F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3.5 Прочие прямые затраты *</w:t>
            </w:r>
          </w:p>
        </w:tc>
        <w:tc>
          <w:tcPr>
            <w:tcW w:w="1723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3166,67</w:t>
            </w:r>
          </w:p>
        </w:tc>
        <w:tc>
          <w:tcPr>
            <w:tcW w:w="1804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38000,04</w:t>
            </w:r>
          </w:p>
        </w:tc>
        <w:tc>
          <w:tcPr>
            <w:tcW w:w="1825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44000,00</w:t>
            </w:r>
          </w:p>
        </w:tc>
      </w:tr>
      <w:tr w:rsidR="0089280F" w:rsidRPr="00570F1F" w:rsidTr="008F4882">
        <w:tc>
          <w:tcPr>
            <w:tcW w:w="1749" w:type="dxa"/>
          </w:tcPr>
          <w:p w:rsidR="0089280F" w:rsidRPr="00570F1F" w:rsidRDefault="0089280F" w:rsidP="00570F1F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3.6 Общие эксплуатационные расходы *</w:t>
            </w:r>
          </w:p>
        </w:tc>
        <w:tc>
          <w:tcPr>
            <w:tcW w:w="1723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416,66</w:t>
            </w:r>
          </w:p>
        </w:tc>
        <w:tc>
          <w:tcPr>
            <w:tcW w:w="1804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4999,02</w:t>
            </w:r>
          </w:p>
        </w:tc>
        <w:tc>
          <w:tcPr>
            <w:tcW w:w="1825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9722,82</w:t>
            </w:r>
          </w:p>
        </w:tc>
      </w:tr>
      <w:tr w:rsidR="0089280F" w:rsidRPr="00570F1F" w:rsidTr="008F4882">
        <w:tc>
          <w:tcPr>
            <w:tcW w:w="1749" w:type="dxa"/>
          </w:tcPr>
          <w:p w:rsidR="0089280F" w:rsidRPr="00570F1F" w:rsidRDefault="0089280F" w:rsidP="00570F1F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89280F" w:rsidRPr="00570F1F" w:rsidRDefault="0089280F" w:rsidP="0057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3.7 Внеэксплуатационные расходы *</w:t>
            </w:r>
          </w:p>
        </w:tc>
        <w:tc>
          <w:tcPr>
            <w:tcW w:w="1723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941,00</w:t>
            </w:r>
          </w:p>
        </w:tc>
        <w:tc>
          <w:tcPr>
            <w:tcW w:w="1804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11292,00</w:t>
            </w:r>
          </w:p>
        </w:tc>
        <w:tc>
          <w:tcPr>
            <w:tcW w:w="1825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sz w:val="20"/>
                <w:szCs w:val="20"/>
              </w:rPr>
              <w:t>14634,82</w:t>
            </w:r>
          </w:p>
        </w:tc>
      </w:tr>
      <w:tr w:rsidR="0089280F" w:rsidRPr="00570F1F" w:rsidTr="008F4882">
        <w:tc>
          <w:tcPr>
            <w:tcW w:w="1749" w:type="dxa"/>
          </w:tcPr>
          <w:p w:rsidR="0089280F" w:rsidRPr="00570F1F" w:rsidRDefault="0089280F" w:rsidP="00570F1F">
            <w:pPr>
              <w:rPr>
                <w:b/>
                <w:sz w:val="28"/>
                <w:szCs w:val="28"/>
              </w:rPr>
            </w:pPr>
            <w:r w:rsidRPr="00570F1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89280F" w:rsidRPr="00570F1F" w:rsidRDefault="0089280F" w:rsidP="00570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b/>
                <w:sz w:val="20"/>
                <w:szCs w:val="20"/>
              </w:rPr>
              <w:t>11792,10</w:t>
            </w:r>
          </w:p>
        </w:tc>
        <w:tc>
          <w:tcPr>
            <w:tcW w:w="1804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b/>
                <w:sz w:val="20"/>
                <w:szCs w:val="20"/>
              </w:rPr>
              <w:t>141505,20</w:t>
            </w:r>
          </w:p>
        </w:tc>
        <w:tc>
          <w:tcPr>
            <w:tcW w:w="1825" w:type="dxa"/>
          </w:tcPr>
          <w:p w:rsidR="0089280F" w:rsidRPr="00570F1F" w:rsidRDefault="0089280F" w:rsidP="00570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1F">
              <w:rPr>
                <w:rFonts w:ascii="Times New Roman" w:hAnsi="Times New Roman" w:cs="Times New Roman"/>
                <w:b/>
                <w:sz w:val="20"/>
                <w:szCs w:val="20"/>
              </w:rPr>
              <w:t>113821,35</w:t>
            </w:r>
          </w:p>
        </w:tc>
      </w:tr>
    </w:tbl>
    <w:p w:rsidR="00570F1F" w:rsidRPr="00570F1F" w:rsidRDefault="00570F1F" w:rsidP="00570F1F">
      <w:pPr>
        <w:rPr>
          <w:sz w:val="28"/>
          <w:szCs w:val="28"/>
        </w:rPr>
      </w:pPr>
    </w:p>
    <w:p w:rsidR="00570F1F" w:rsidRPr="00570F1F" w:rsidRDefault="00570F1F" w:rsidP="00570F1F">
      <w:pPr>
        <w:rPr>
          <w:sz w:val="28"/>
          <w:szCs w:val="28"/>
        </w:rPr>
      </w:pPr>
      <w:r w:rsidRPr="00570F1F">
        <w:rPr>
          <w:sz w:val="28"/>
          <w:szCs w:val="28"/>
        </w:rPr>
        <w:t>Председатель Правления ТСЖ»Вера»____________КукановаГ.А.</w:t>
      </w:r>
    </w:p>
    <w:p w:rsidR="00570F1F" w:rsidRPr="00570F1F" w:rsidRDefault="00570F1F" w:rsidP="00570F1F">
      <w:pPr>
        <w:rPr>
          <w:sz w:val="28"/>
          <w:szCs w:val="28"/>
        </w:rPr>
      </w:pPr>
      <w:r w:rsidRPr="00570F1F">
        <w:rPr>
          <w:sz w:val="28"/>
          <w:szCs w:val="28"/>
        </w:rPr>
        <w:t>Согласовано:</w:t>
      </w:r>
    </w:p>
    <w:p w:rsidR="00570F1F" w:rsidRPr="00570F1F" w:rsidRDefault="00570F1F" w:rsidP="00570F1F">
      <w:pPr>
        <w:rPr>
          <w:sz w:val="28"/>
          <w:szCs w:val="28"/>
        </w:rPr>
      </w:pPr>
      <w:r w:rsidRPr="00570F1F">
        <w:rPr>
          <w:sz w:val="28"/>
          <w:szCs w:val="28"/>
        </w:rPr>
        <w:t>Председатель ревизионной комиссии____________Волкова С.Д.</w:t>
      </w:r>
    </w:p>
    <w:p w:rsidR="008F4882" w:rsidRDefault="008F4882" w:rsidP="001C4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882" w:rsidRDefault="008F4882" w:rsidP="001C4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882" w:rsidRDefault="008F4882" w:rsidP="001C4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882" w:rsidRDefault="008F4882" w:rsidP="001C4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882" w:rsidRDefault="008F4882" w:rsidP="001C4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882" w:rsidRDefault="008F4882" w:rsidP="001C4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882" w:rsidRDefault="008F4882" w:rsidP="001C4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882" w:rsidRDefault="008F4882" w:rsidP="001C4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882" w:rsidRDefault="008F4882" w:rsidP="001C4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882" w:rsidRDefault="008F4882" w:rsidP="001C4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882" w:rsidRDefault="008F4882" w:rsidP="001C4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882" w:rsidRDefault="008F4882" w:rsidP="001C4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882" w:rsidRDefault="008F4882" w:rsidP="001C4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882" w:rsidRDefault="008F4882" w:rsidP="001C4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693E" w:rsidRDefault="001C4A15" w:rsidP="001C4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C4A15" w:rsidRPr="00927C79" w:rsidRDefault="001C4A15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8F7AA5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п.</w:t>
      </w:r>
      <w:r w:rsidR="008F7AA5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8F7AA5">
        <w:rPr>
          <w:rFonts w:ascii="Times New Roman" w:eastAsia="Times New Roman" w:hAnsi="Times New Roman" w:cs="Times New Roman"/>
          <w:sz w:val="20"/>
          <w:szCs w:val="20"/>
          <w:lang w:eastAsia="ar-SA"/>
        </w:rPr>
        <w:t>з</w:t>
      </w:r>
      <w:r w:rsidRPr="008F7AA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)     </w:t>
      </w:r>
      <w:r w:rsidRPr="008F7A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2.4 Протоколы общих собраний  ТСЖ (файлы: </w:t>
      </w:r>
      <w:r w:rsidR="0062486F" w:rsidRPr="008F7A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ТСЖ </w:t>
      </w:r>
      <w:r w:rsidR="001E6BC6" w:rsidRPr="008F7A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="0062486F" w:rsidRPr="008F7A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ера </w:t>
      </w:r>
      <w:r w:rsidR="00D96608" w:rsidRPr="008F7A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Протоколы </w:t>
      </w:r>
      <w:r w:rsidR="0062486F" w:rsidRPr="008F7A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собраний</w:t>
      </w:r>
      <w:r w:rsidR="00D96608" w:rsidRPr="008F7A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8F7A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)</w:t>
      </w:r>
    </w:p>
    <w:p w:rsidR="00BF0CC7" w:rsidRDefault="00BF0CC7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DCA" w:rsidRPr="00C31DCA" w:rsidRDefault="000A2715" w:rsidP="00C31DCA">
      <w:pPr>
        <w:widowControl w:val="0"/>
        <w:suppressAutoHyphens/>
        <w:spacing w:after="120" w:line="100" w:lineRule="atLeast"/>
        <w:jc w:val="center"/>
        <w:rPr>
          <w:rFonts w:ascii="Calibri" w:eastAsia="Times New Roman" w:hAnsi="Calibri" w:cs="Times New Roman"/>
          <w:szCs w:val="20"/>
          <w:lang w:eastAsia="ru-RU"/>
        </w:rPr>
      </w:pPr>
      <w:hyperlink r:id="rId9" w:history="1">
        <w:r w:rsidR="00C31DCA" w:rsidRPr="00C31DCA">
          <w:rPr>
            <w:rFonts w:ascii="Times New Roman" w:eastAsia="Times New Roman" w:hAnsi="Times New Roman" w:cs="Times New Roman"/>
            <w:color w:val="000080"/>
            <w:szCs w:val="20"/>
            <w:u w:val="single"/>
          </w:rPr>
          <w:t>ПРОТОКОЛ №</w:t>
        </w:r>
      </w:hyperlink>
      <w:r w:rsidR="00C31DCA" w:rsidRPr="00C31DCA">
        <w:rPr>
          <w:rFonts w:ascii="Calibri" w:eastAsia="Times New Roman" w:hAnsi="Calibri" w:cs="Times New Roman"/>
          <w:szCs w:val="20"/>
          <w:lang w:eastAsia="ru-RU"/>
        </w:rPr>
        <w:t>3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center"/>
        <w:rPr>
          <w:rFonts w:ascii="Calibri" w:eastAsia="Calibri" w:hAnsi="Calibri" w:cs="Calibri"/>
          <w:b/>
          <w:szCs w:val="20"/>
          <w:lang w:eastAsia="ru-RU"/>
        </w:rPr>
      </w:pPr>
      <w:r w:rsidRPr="00C31DCA">
        <w:rPr>
          <w:rFonts w:ascii="Calibri" w:eastAsia="Times New Roman" w:hAnsi="Calibri" w:cs="Times New Roman"/>
          <w:szCs w:val="20"/>
          <w:lang w:eastAsia="ru-RU"/>
        </w:rPr>
        <w:t>Общего собрания собственников помещений  многоквартирного дома №21а по ул Новгородская г.Малая Вишера Новгородской области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Calibri" w:eastAsia="Calibri" w:hAnsi="Calibri" w:cs="Calibri"/>
          <w:b/>
          <w:szCs w:val="20"/>
          <w:lang w:eastAsia="ru-RU"/>
        </w:rPr>
      </w:pP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г. Малая Вишера                                                                                                  «01» июля 2014г.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Инициатор проведения общего собрания собственников </w:t>
      </w: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жилых и нежилых помещений многоквартирного дома (далее - собственников), расположенного по адресу: город Малая Вишера, ул. Новгородская  д.21а </w:t>
      </w: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Куканова Галина Александровна , проживающая по  адресу:  Новгородская  обл.,   г. Малая Вишера, ул. Новгородская,  д. 21а, кв.9,  собственник  жилого помещения кв.3 общей площадью 30,6 кв.м. и собственник 1/3 доли жилого посещения кв.9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Форма проведения: очное собрание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Место проведения – г. Малая Вишера, ул. Новгородская,  д. 21а, придомовая территория.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Время проведения – 18.00 часов.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Общее собрание собственников помещений в многоквартирном доме №21а по ул.Новгородская  (далее - МКД) проводится в соответствии с жилищным законодательством (ст. 44-48, ст. 166-191 ЖК РФ).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Общая площадь помещений в многоквартирном доме № 21а составляет 512,8 кв.м.,  в т.ч. в собственности граждан  428,7 кв.м., в муниципальной собственности 84,1 кв.м.</w:t>
      </w:r>
    </w:p>
    <w:p w:rsidR="00C31DCA" w:rsidRPr="00C31DCA" w:rsidRDefault="00C31DCA" w:rsidP="00C3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Всего собственников в многоквартирном  доме по адресу: Новгородская обл.,</w:t>
      </w:r>
    </w:p>
    <w:p w:rsidR="00C31DCA" w:rsidRPr="00C31DCA" w:rsidRDefault="00C31DCA" w:rsidP="00C3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Малая Вишера, Новгородская ,  д. 21а, обладающих 100 % голосов – 21 , что соответствует 512,8  кв.м. общей площади помещений  дома.</w:t>
      </w:r>
    </w:p>
    <w:p w:rsidR="00C31DCA" w:rsidRPr="00C31DCA" w:rsidRDefault="00C31DCA" w:rsidP="00C3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Представитель администрации Маловишерского муниципального района </w:t>
      </w:r>
    </w:p>
    <w:p w:rsidR="00C31DCA" w:rsidRPr="00C31DCA" w:rsidRDefault="00C31DCA" w:rsidP="00C3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Игнашева Л.М. Распоряжение Администрации  Маловишерского муниципального района от 15.05.2014  № 366.</w:t>
      </w:r>
    </w:p>
    <w:p w:rsidR="00C31DCA" w:rsidRPr="00C31DCA" w:rsidRDefault="00C31DCA" w:rsidP="00C3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Всего приняло участие в общем собрании и проголосовало 16 собственников, обладающих 83,29  % голосов от общего числа голосов, что соответствует 427,16  кв.м. общей площади помещений дома.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силу п.1 ст. 46 ЖК РФ решения общего собрания собственников помещений в МКД принимаются большинством не менее двух третей голосов от общего числа голосов собственников помещений в МКД (т. е. более 66,7% от общего числа голосов собственников помещений МКД).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Кворум имеется.</w:t>
      </w: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Собрание правомочно.</w:t>
      </w:r>
    </w:p>
    <w:p w:rsidR="00C31DCA" w:rsidRPr="00C31DCA" w:rsidRDefault="00C31DCA" w:rsidP="00C3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100 % принимаем  83,29  % голосов.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Повестка собрания:</w:t>
      </w: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Выборы председателя и секретаря общего собрания собственников помещений МКД.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Выборы счетной комиссии.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Выбор способа формирования Фонда капитального ремонта МКД.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 Принятие собственниками решения о владельце специального счета;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 Принятие собственниками решения о размере ежемесячного взноса на капитальный ремонт собственника помещения в МКД;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6. Принятие собственниками решения о выборе кредитной организации, в которой будет открыт специальный счет;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7. Принятие собственниками решения о Перечне услуг и  работ по капитальному ремонту общего имущества в МКД;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8. Принятие собственниками решения о сроках проведения капитального ремонта общего имущества в МКД;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9. Принятие решения о зачислении средств собственников МКД, накопленных по статье «капитальный ремонт» на специальный счет (в случае наличия накопленных средств на капитальный ремонт МКД).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10.Принятие решения о о</w:t>
      </w: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существлении функции по начислению, сбору и учету взносов, уплачиваемых собственниками помещений в многоквартирном доме, а также направлению собственникам помещений платежные документы на оплату взносов на капитальный ремонт; взысканию задолженности по оплате </w:t>
      </w:r>
      <w:r w:rsidRPr="00C31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взносов</w:t>
      </w: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капитальный ремонт; проведение капитального ремонта общего имущества в многоквартирном доме.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11. Принятие собственниками решения о выборе лиц, которые уполномочены действовать от имени собственников помещений в МКД в части: организации и приемки работ по капитальному ремонту многоквартирного дома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 вопросам повестки собрания выступила  Куканова Г.А., которая сообщила, что «12» февраля 2014г. в «Новгородских Ведомостях» официально опубликована утвержденная региональная программа капитального ремонта, в которую включен многоквартирный дом, </w:t>
      </w: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расположенный по адресу: город Малая Вишера, ул.Новгородская д.21а, в связи с чем в соответствии с п. 3 ст. 169 Жилищного кодекса Российской Федерации (далее - ЖК РФ) и ч 2 ст. 4 Областного закона от 03.07.2014 № 291-ОЗ «</w:t>
      </w: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региональной системе капитального ремонта общего имущества в многоквартирных домах, расположенных на территории Новгородской области»</w:t>
      </w: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 собственников помещений в многоквартирном доме возникает обязанность по уплате взносов на капитальный ремонт по истечении семи календарных месяцев, начиная с месяца, следующего за месяцем, в котором была официально опубликована утвержденная региональная программа капитального ремонта.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Решения по вопросам повестки собрания: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1. Выборы председателя и секретаря общего собрания собственников помещений в МКД.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 первому вопросу предложено избрать председателем общего собрания собственников помещений МКД  Куканову Г.А..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 – 100%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ПРОТИВ – 0%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ВОЗДЕРЖАЛСЯ –0%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Принято решение: избрать председателем общего собрания собственников помещений МКД Куканову Г.А.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 первому вопросу предложено избрать секретарем общего собрания собственников помещений МКД Волкову С.Д.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 – 100%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ПРОТИВ – 0%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ВОЗДЕРЖАЛСЯ – 0%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Принято решение: избрать секретарем общего собрания собственников помещений МКД Волкову С.Д. 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2. Выборы счетной комиссии.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 второму вопросу предложено избрать счетную комиссию общего собрания собственников помещений МКД в составе: Игнашевой Л.М.,Куканова С.В., Шавыкиной Е.И.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 – 100%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ПРОТИВ – 0%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ВОЗДЕРЖАЛСЯ – 0%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Принято решение: избрать счетную комиссию общего собрания собственников помещений МКД в составе: Игнашевой Л.М,Куканова С.В., Шавыкиной Е.И.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3. Выбор способа формирования Фонда капитального ремонта МКД.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 третьему вопросу предложено формирование Фонда капитального ремонта общего имущества в МКД осуществить одним из следующих способов, предусмотренных п. 3.1, п. 3.2.1, п. 3.2.2.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3.1. перечисление взносов на капитальный ремонт на счет регионального оператора;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 –0 %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ПРОТИВ – 100 %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ВОЗДЕРЖАЛСЯ – 0 %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3.2. перечисление взносов на капитальный ремонт на специальный счет: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3.2.1 перечисление взносов на капитальный ремонт на специальный счет, открытый на имя регионального оператора;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 – 0 %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ПРОТИВ – 100 %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ВОЗДЕРЖАЛСЯ – 0 %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3.2.2. перечисление взносов на капитальный ремонт на специальный счет, принадлежащий товариществу собственников жилья «Вера»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 – 100 %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ПРОТИВ – 0 %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ВОЗДЕРЖАЛСЯ – 0 %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Принято решение: выбрать способ формирования Фонда капитального ремонта МКД: перечисление взносов на капитальный ремонт на специальный счет</w:t>
      </w:r>
      <w:r w:rsidRPr="00C31DC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принадлежащий товариществу собственников жилья «Вера»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4.  Принятие решение о владельце специального счета.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 п. 4 предложено: определить владельца специального счета: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4.1. </w:t>
      </w: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регионального оператора</w:t>
      </w: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ЗА – 0 %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ПРОТИВ – 100 %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ВОЗДЕРЖАЛСЯ – 0 %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4.2 </w:t>
      </w: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товарищество собственников жилья «Вера»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 –100 %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ПРОТИВ –0 %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ВОЗДЕРЖАЛСЯ – 0 %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Принято решение: определить владельцем специального счета: товарищество собственников жилья «Вера»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  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5. Принятие решения о размере ежемесячного взноса на капитальный ремонт собственника помещения в МКД.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 п. 5 предложено: определить размер ежемесячного взноса собственника помещения на капитальный ремонт МКД: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5.1. </w:t>
      </w: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в размере минимального взноса, утвержденного Постановлением Правительства Новгородской области</w:t>
      </w: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 – 0 %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ПРОТИВ – 100 %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ВОЗДЕРЖАЛСЯ –  0 %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5.2. в размере, превышающем минимальный взнос, утвержденный Постановлением Правительства Новгородской области - 6 руб. на 1 кв. м. общей площади помещения в многоквартирном доме, принадлежащего собственнику такого помещения.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 – 100 %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ПРОТИВ –0 %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ВОЗДЕРЖАЛСЯ – 0 %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Принято решение: определить размер ежемесячного взноса собственника помещения на капитальный ремонт МКД в размере 6 руб. на кв.м.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6. Принять решение о кредитной организации, в которой будет открыт специальный счет.</w:t>
      </w: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силу п. 2 ст. 176 ЖК РФ счет может быть открыт в российской кредитной организации, величина собственных средств (капитала) которой составляет не менее 20 млрд. руб., размещенных на официальном сайте Центрального банка РФ в сети «Интернет».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По п. 6.  предложено определить следующую кредитную организацию: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п. 6.1 </w:t>
      </w: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кредитную организацию, определенную собственниками помещений в </w:t>
      </w: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ОАО «Россельхозбанк» 119034 г.Москва Гагаринский пер.д.3 Новгородский региональный филиал  ОАО «Россельхозбанк» Дополнительный офис 3349/08/08 в г.Малая Вишера адрес: г.Малая Вишера ул.Московская д.34  ИНН 7725114488.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 – 100 %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ПРОТИВ – 0 %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ВОЗДЕРЖАЛСЯ –0% 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п. 6.2  </w:t>
      </w: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кредитную организацию, определенную региональным оператором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 –0 %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ПРОТИВ – 100 %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ВОЗДЕРЖАЛСЯ –0 %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Принято решение: выбрать кредитную организацию, определенную собственниками помещений  ОАО «Россельхозбанк» 119034 г.Москва Гагаринский пер.д.3 Новгородский региональный филиал  ОАО «Россельхозбанк» Дополнительный офис 3349/08/08 в г.Малая Вишера адрес: г.Малая Вишера ул.Московская д.34  ИНН 7725114488.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7. Принятие решения о Перечне услуг и работ по капитальному ремонту общего имущества в МКД.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 п. 7 предложено: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п. 7.1 </w:t>
      </w: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определить Перечень услуг и работ по капитальному ремонту общего имущества в МКД в составе Перечня таких услуг и (или) работ, предусмотренного региональной программой капитального ремонта.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 –0 %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ПРОТИВ –100 %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ВОЗДЕРЖАЛСЯ –0 %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п. 7.</w:t>
      </w: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2определить Перечень услуг и работ по капитальному ремонту общего имущества в МКД в составе услуг и работ, превышающем Перечень таких услуг и (или) работ, предусмотренных региональной программой. См.Приложение №3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 –100 %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ПРОТИВ – 0 %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ВОЗДЕРЖАЛСЯ – 0%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Принято решение: принять Перечень услуг и работ по капитальному ремонту общего имущества в МКД согласно приложения №3 к протоколу собрания 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8. Принятие решения о сроках проведения капитального ремонта общего имущества в МКД.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 п. 8 предложено: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п. 8.1. </w:t>
      </w: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определить сроки проведения капитального ремонта общего имущества в МКД в соответствии со сроками, установленными региональной программой капитального ремонта</w:t>
      </w: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 – 0%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ПРОТИВ – 100 %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ВОЗДЕРЖАЛСЯ – 0 %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п. 8.2 </w:t>
      </w: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определить сроки проведения капитального ремонта общего имущества в МКД ранее сроков, установленных региональной программой капитального ремонта (производится в случаях, установленных действующим законодательством, например: получение займа, кредита, получения региональной, муниципальной поддержки, накопления соответствующего размера минимального фонда и т.д.)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 –100 %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ПРОТИВ – 0 %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ВОЗДЕРЖАЛСЯ – 0%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Принято решение: определить сроки проведения капитального ремонта общего имущества согласно перечня работ в МКД в соответствии со сроками установленного приложением №3.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9. Принятие решения о зачислении средств собственников в МКД, накопленных по статье «капитальный ремонт» на специальный счет, в случае наличия накопленных средств на капитальный ремонт в МКД.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 п. 9 предложено: средства собственников МКД, накопленные по статье «капитальный ремонт», перевести на счет на специальный счет в полном объеме (в случае наличия накопленных средств на капитальный ремонт в МКД). Денежные средства, накопленные собственниками помещений МКД по статье «капитальный ремонт» в месячный срок со дня принятия решения о способе формирования фонда на специальном счете - подлежат перечислению на  специальный счет.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ЗА – 100 %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ПРОТИВ – 0 % 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ВОЗДЕРЖАЛСЯ – 0 %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Принято решение: средства собственников МКД, накопленные по статье «капитальный ремонт», перевести на специальный счет в полном объеме (в случае наличия накопленных средств на капитальный ремонт в МКД). Денежные средства, накопленные собственниками помещений МКД по статье «капитальный ремонт» в месячный срок со дня принятия решения о способе формирования фонда на специальном счете подлежат перечислению на специальный счет.</w:t>
      </w:r>
    </w:p>
    <w:p w:rsidR="00C31DCA" w:rsidRPr="00C31DCA" w:rsidRDefault="00C31DCA" w:rsidP="00C31D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10. Принятие решения о поручении  </w:t>
      </w:r>
      <w:r w:rsidRPr="00C31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осуществлять функции по начислению, сбору и учету взносов, уплачиваемых собственниками помещений в многоквартирном доме, а также направлению собственникам помещений платежные документы на оплату взносов на капитальный ремонт; взысканию задолженности по оплате </w:t>
      </w:r>
      <w:r w:rsidRPr="00C3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взносов</w:t>
      </w:r>
      <w:r w:rsidRPr="00C31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капитальный ремонт; проведение капитального ремонта общего имущества в многоквартирном доме.</w:t>
      </w:r>
    </w:p>
    <w:p w:rsidR="00C31DCA" w:rsidRPr="00C31DCA" w:rsidRDefault="00C31DCA" w:rsidP="00C31D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DCA" w:rsidRPr="00C31DCA" w:rsidRDefault="00C31DCA" w:rsidP="00C31D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 п. 10.1. предложено: </w:t>
      </w: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региональному оператору осуществлять функции по начислению, сбору и учету взносов, уплачиваемых собственниками помещений в многоквартирном доме, а также направлению собственникам помещений платежных документов на оплату взносов на капитальный ремонт, в том числе путем заключения договора со специализированной организацией.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0 % 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 100 % 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ВОЗДЕРЖАЛСЯ – 0 %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DCA" w:rsidRPr="00C31DCA" w:rsidRDefault="00C31DCA" w:rsidP="00C31D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решение: не передавать Региональному оператору функции по </w:t>
      </w: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начислению, сбору и учету взносов, уплачиваемых собственниками помещений в многоквартирном доме, а также направлению собственникам помещений платежных документов на оплату взносов на капитальный ремонт, в том числе путем заключения договора со специализированной организацией.</w:t>
      </w:r>
    </w:p>
    <w:p w:rsidR="00C31DCA" w:rsidRPr="00C31DCA" w:rsidRDefault="00C31DCA" w:rsidP="00C31D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CA" w:rsidRPr="00C31DCA" w:rsidRDefault="00C31DCA" w:rsidP="00C31D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 п. 10.2. предложено: </w:t>
      </w: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Региональному оператору осуществлять функции по взысканию задолженности по оплате </w:t>
      </w:r>
      <w:r w:rsidRPr="00C31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взносов</w:t>
      </w: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капитальный ремонт.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  0 % 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 100% 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ВОЗДЕРЖАЛСЯ – 0 %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DCA" w:rsidRPr="00C31DCA" w:rsidRDefault="00C31DCA" w:rsidP="00C31D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решение: не передавать Региональному оператору функции по </w:t>
      </w: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взысканию задолженности по оплате </w:t>
      </w:r>
      <w:r w:rsidRPr="00C31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взносов</w:t>
      </w: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капитальный </w:t>
      </w: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ремонт.</w:t>
      </w:r>
    </w:p>
    <w:p w:rsidR="00C31DCA" w:rsidRPr="00C31DCA" w:rsidRDefault="00C31DCA" w:rsidP="00C31D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CA" w:rsidRPr="00C31DCA" w:rsidRDefault="00C31DCA" w:rsidP="00C31D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 п. 10.3. предложено: </w:t>
      </w: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региональному оператору осуществлять функции по обеспечению проведения капитального ремонта общего имущества в многоквартирном доме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0 % 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–100 % 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ВОЗДЕРЖАЛСЯ – 0 %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DCA" w:rsidRPr="00C31DCA" w:rsidRDefault="00C31DCA" w:rsidP="00C31D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решение: не передавать Региональному оператору функции по обеспечению </w:t>
      </w: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капитального ремонта общего имущества в многоквартирном доме.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C31DCA" w:rsidRPr="00C31DCA" w:rsidRDefault="00C31DCA" w:rsidP="00C31D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C31DCA" w:rsidRPr="00C31DCA" w:rsidRDefault="00C31DCA" w:rsidP="00C31D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 п. 10.4. предложено: </w:t>
      </w: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ТСЖ «Вера» осуществлять функции по начислению, сбору и учету взносов, уплачиваемых собственниками помещений в многоквартирном доме, а также направлению собственникам помещений платежных документов на оплату взносов на капитальный ремонт, в том числе путем заключения договора со специализированной организацией.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100 % 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 0 % 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ВОЗДЕРЖАЛСЯ – 0 %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DCA" w:rsidRPr="00C31DCA" w:rsidRDefault="00C31DCA" w:rsidP="00C31D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решение:поручить ТСЖ «Вера» осуществлять функции по </w:t>
      </w: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начислению, сбору и учету взносов, уплачиваемых собственниками помещений в многоквартирном доме, а также направлению собственникам помещений платежных документов на оплату взносов на капитальный ремонт, в том числе путем заключения договора со специализированной организацией.</w:t>
      </w:r>
    </w:p>
    <w:p w:rsidR="00C31DCA" w:rsidRPr="00C31DCA" w:rsidRDefault="00C31DCA" w:rsidP="00C31D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CA" w:rsidRPr="00C31DCA" w:rsidRDefault="00C31DCA" w:rsidP="00C31D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 п. 10.5. предложено: </w:t>
      </w: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ТСЖ «Вера» осуществлять функции по взысканию задолженности по оплате </w:t>
      </w:r>
      <w:r w:rsidRPr="00C31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взносов</w:t>
      </w: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капитальный ремонт.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100 % 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  0 % 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ВОЗДЕРЖАЛСЯ –  0 %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DCA" w:rsidRPr="00C31DCA" w:rsidRDefault="00C31DCA" w:rsidP="00C31D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решение: Поручить ТСЖ «Вера» осуществлять функции по </w:t>
      </w: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взысканию задолженности по оплате </w:t>
      </w:r>
      <w:r w:rsidRPr="00C31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взносов</w:t>
      </w: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капитальный ремонт. </w:t>
      </w:r>
    </w:p>
    <w:p w:rsidR="00C31DCA" w:rsidRPr="00C31DCA" w:rsidRDefault="00C31DCA" w:rsidP="00C31D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CA" w:rsidRPr="00C31DCA" w:rsidRDefault="00C31DCA" w:rsidP="00C31D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CA" w:rsidRPr="00C31DCA" w:rsidRDefault="00C31DCA" w:rsidP="00C31D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 п. 10.6. предложено: </w:t>
      </w: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ТСЖ «Вера» осуществлять функции по обеспечению проведения капитального ремонта общего имущества в многоквартирном доме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100 % 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  0 % 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ВОЗДЕРЖАЛСЯ – 0 %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DCA" w:rsidRPr="00C31DCA" w:rsidRDefault="00C31DCA" w:rsidP="00C31D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решение:поручить ТСЖ "Вера" осуществлять функции по обеспечению </w:t>
      </w:r>
      <w:r w:rsidRPr="00C3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капитального ремонта общего имущества в многоквартирном доме.</w:t>
      </w: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11. Принять решение о выборе лиц, которые уполномочены действовать от имени собственников помещений в МКД по вопросам организации и приемки работ по капитальному ремонту: Куканова Г.А., Шавыкина Е.И. 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100 % 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 0 % </w:t>
      </w:r>
    </w:p>
    <w:p w:rsidR="00C31DCA" w:rsidRPr="00C31DCA" w:rsidRDefault="00C31DCA" w:rsidP="00C31DC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ВОЗДЕРЖАЛСЯ –  0 %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ринято решение: лицами, которые уполномочены действовать от имени собственников помещений в МКД по вышеуказанным вопросам, утверждены следующие: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Куканова Г.А.;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 Шавыкина Е.И..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Председатель собрания _____________________ (Куканова Г.А.)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Секретарь собрания _________________________(Волкова С.Д.)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Счетная комиссия___________________________(Игнашева Л.М.)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____________________________(Куканов С.В.)</w:t>
      </w:r>
    </w:p>
    <w:p w:rsidR="00C31DCA" w:rsidRPr="00C31DCA" w:rsidRDefault="00C31DCA" w:rsidP="00C31DCA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31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____________________________(Шавыкина Е.И.). </w:t>
      </w:r>
    </w:p>
    <w:p w:rsidR="006E007B" w:rsidRDefault="006E007B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325C" w:rsidRDefault="00EF325C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325C" w:rsidRDefault="00EF325C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325C" w:rsidRDefault="00EF325C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325C" w:rsidRDefault="00EF325C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325C" w:rsidRDefault="00EF325C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325C" w:rsidRDefault="00EF325C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325C" w:rsidRDefault="00EF325C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325C" w:rsidRPr="00EF325C" w:rsidRDefault="00EF325C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D54BD8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4BD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</w:t>
      </w:r>
      <w:r w:rsidR="000F3DA3" w:rsidRPr="00D54BD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3</w:t>
      </w:r>
      <w:r w:rsidRPr="00D54BD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</w:t>
      </w:r>
      <w:r w:rsidR="000F3DA3" w:rsidRPr="00D54BD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</w:t>
      </w:r>
      <w:r w:rsidR="000F3DA3" w:rsidRPr="00D54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)2.1</w:t>
      </w:r>
      <w:r w:rsidRPr="00D54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Сведения о доходах и расходах управляющей организации(по данным раздельного учета)</w:t>
      </w:r>
    </w:p>
    <w:p w:rsidR="00927C79" w:rsidRPr="00D54BD8" w:rsidRDefault="00927C79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29A6" w:rsidRPr="00927C79" w:rsidRDefault="005529A6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Default="00927C79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8B4" w:rsidRDefault="00DF08B4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8B4" w:rsidRDefault="00DF08B4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8B4" w:rsidRDefault="00DF08B4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8B4" w:rsidRPr="00927C79" w:rsidRDefault="00DF08B4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09"/>
        <w:gridCol w:w="1276"/>
        <w:gridCol w:w="1276"/>
        <w:gridCol w:w="992"/>
        <w:gridCol w:w="1134"/>
        <w:gridCol w:w="992"/>
        <w:gridCol w:w="1276"/>
        <w:gridCol w:w="1134"/>
        <w:gridCol w:w="992"/>
        <w:gridCol w:w="1276"/>
        <w:gridCol w:w="1441"/>
      </w:tblGrid>
      <w:tr w:rsidR="00927C79" w:rsidRPr="00927C79" w:rsidTr="00A22790">
        <w:tc>
          <w:tcPr>
            <w:tcW w:w="675" w:type="dxa"/>
            <w:vMerge w:val="restart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68" w:type="dxa"/>
            <w:vMerge w:val="restart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МКД</w:t>
            </w:r>
          </w:p>
        </w:tc>
        <w:tc>
          <w:tcPr>
            <w:tcW w:w="709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 доходов всего </w:t>
            </w:r>
            <w:r w:rsidRPr="00927C79">
              <w:rPr>
                <w:rFonts w:ascii="Times New Roman" w:eastAsia="Times New Roman" w:hAnsi="Times New Roman" w:cs="Times New Roman"/>
                <w:b/>
                <w:lang w:eastAsia="ar-SA"/>
              </w:rPr>
              <w:t>(тыс.руб.)</w:t>
            </w:r>
          </w:p>
        </w:tc>
        <w:tc>
          <w:tcPr>
            <w:tcW w:w="4394" w:type="dxa"/>
            <w:gridSpan w:val="4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Сведения о доходах, в т.ч.</w:t>
            </w:r>
          </w:p>
        </w:tc>
        <w:tc>
          <w:tcPr>
            <w:tcW w:w="1276" w:type="dxa"/>
            <w:vMerge w:val="restart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 расходов всего</w:t>
            </w: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(тыс.руб.)</w:t>
            </w:r>
          </w:p>
        </w:tc>
        <w:tc>
          <w:tcPr>
            <w:tcW w:w="4843" w:type="dxa"/>
            <w:gridSpan w:val="4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Сведения о расходах, в т.ч.</w:t>
            </w:r>
          </w:p>
        </w:tc>
      </w:tr>
      <w:tr w:rsidR="00927C79" w:rsidRPr="00927C79" w:rsidTr="00A22790">
        <w:tc>
          <w:tcPr>
            <w:tcW w:w="675" w:type="dxa"/>
            <w:vMerge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1276" w:type="dxa"/>
            <w:vMerge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и текущий ремонт</w:t>
            </w:r>
          </w:p>
        </w:tc>
        <w:tc>
          <w:tcPr>
            <w:tcW w:w="992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Капитальный ремонт</w:t>
            </w:r>
          </w:p>
        </w:tc>
        <w:tc>
          <w:tcPr>
            <w:tcW w:w="1134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Коммунальные услуги</w:t>
            </w:r>
          </w:p>
        </w:tc>
        <w:tc>
          <w:tcPr>
            <w:tcW w:w="992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Услуги управления</w:t>
            </w:r>
          </w:p>
        </w:tc>
        <w:tc>
          <w:tcPr>
            <w:tcW w:w="1276" w:type="dxa"/>
            <w:vMerge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и текущий ремонт</w:t>
            </w:r>
          </w:p>
        </w:tc>
        <w:tc>
          <w:tcPr>
            <w:tcW w:w="992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Капитальный ремонт</w:t>
            </w:r>
          </w:p>
        </w:tc>
        <w:tc>
          <w:tcPr>
            <w:tcW w:w="1276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Коммунальные услуги</w:t>
            </w:r>
          </w:p>
        </w:tc>
        <w:tc>
          <w:tcPr>
            <w:tcW w:w="1441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Услуги управления</w:t>
            </w:r>
          </w:p>
        </w:tc>
      </w:tr>
      <w:tr w:rsidR="00E728DB" w:rsidRPr="00927C79" w:rsidTr="00A22790">
        <w:tc>
          <w:tcPr>
            <w:tcW w:w="675" w:type="dxa"/>
            <w:vAlign w:val="center"/>
          </w:tcPr>
          <w:p w:rsidR="00E728DB" w:rsidRPr="00927C79" w:rsidRDefault="00E728DB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Align w:val="center"/>
          </w:tcPr>
          <w:p w:rsidR="00E728DB" w:rsidRPr="000555F8" w:rsidRDefault="00E728DB" w:rsidP="00B66FA7">
            <w:pPr>
              <w:suppressAutoHyphens/>
              <w:snapToGrid w:val="0"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5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дская обл. г.Малая Вишера у</w:t>
            </w:r>
            <w:r w:rsidRPr="00055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л.Новгородская д.21а</w:t>
            </w:r>
          </w:p>
        </w:tc>
        <w:tc>
          <w:tcPr>
            <w:tcW w:w="709" w:type="dxa"/>
          </w:tcPr>
          <w:p w:rsidR="00E728DB" w:rsidRPr="00927C79" w:rsidRDefault="00E728D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7C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21а</w:t>
            </w:r>
          </w:p>
        </w:tc>
        <w:tc>
          <w:tcPr>
            <w:tcW w:w="1276" w:type="dxa"/>
          </w:tcPr>
          <w:p w:rsidR="00E728DB" w:rsidRPr="00927C79" w:rsidRDefault="00A02468" w:rsidP="00DC1B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DC1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7,46</w:t>
            </w:r>
          </w:p>
        </w:tc>
        <w:tc>
          <w:tcPr>
            <w:tcW w:w="1276" w:type="dxa"/>
          </w:tcPr>
          <w:p w:rsidR="00E728DB" w:rsidRPr="00927C79" w:rsidRDefault="00A02468" w:rsidP="00A0246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133,8</w:t>
            </w:r>
            <w:r w:rsidR="00DC1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28DB" w:rsidRPr="00927C79" w:rsidRDefault="00A02468" w:rsidP="00DC1B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DC1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3,65</w:t>
            </w:r>
          </w:p>
        </w:tc>
        <w:tc>
          <w:tcPr>
            <w:tcW w:w="1134" w:type="dxa"/>
          </w:tcPr>
          <w:p w:rsidR="00E728DB" w:rsidRPr="00927C79" w:rsidRDefault="00E728DB" w:rsidP="00927C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28DB" w:rsidRPr="00927C79" w:rsidRDefault="00E728DB" w:rsidP="00927C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728DB" w:rsidRPr="00927C79" w:rsidRDefault="00A02468" w:rsidP="0092060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B506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B6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920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B506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E728DB" w:rsidRPr="00927C79" w:rsidRDefault="00A02468" w:rsidP="0092060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B506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920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B506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E728DB" w:rsidRPr="00927C79" w:rsidRDefault="005012D8" w:rsidP="00A0246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</w:t>
            </w:r>
            <w:r w:rsidR="00A02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728DB" w:rsidRPr="00927C79" w:rsidRDefault="00E728DB" w:rsidP="00927C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:rsidR="00E728DB" w:rsidRPr="00927C79" w:rsidRDefault="00E728DB" w:rsidP="00927C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8F7AA5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п.3(г)</w:t>
      </w:r>
      <w:r w:rsidR="00927C79"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  <w:r w:rsidR="00927C79"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3.Сведения  о выполняемых работах (оказываемых услугах)  по содержанию и ремонту общего имущества в многоквартирном доме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п.</w:t>
      </w:r>
      <w:r w:rsidR="008F7AA5">
        <w:rPr>
          <w:rFonts w:ascii="Times New Roman" w:eastAsia="Times New Roman" w:hAnsi="Times New Roman" w:cs="Times New Roman"/>
          <w:sz w:val="20"/>
          <w:szCs w:val="20"/>
          <w:lang w:eastAsia="ar-SA"/>
        </w:rPr>
        <w:t>3(г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     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3.1  Работы(услуги),оказываемые ТСЖ в отношении общего имущества  собственников помещений в многоквартирном доме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788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05"/>
        <w:gridCol w:w="2552"/>
        <w:gridCol w:w="1984"/>
        <w:gridCol w:w="1418"/>
        <w:gridCol w:w="1134"/>
        <w:gridCol w:w="1843"/>
        <w:gridCol w:w="1275"/>
        <w:gridCol w:w="993"/>
        <w:gridCol w:w="3926"/>
      </w:tblGrid>
      <w:tr w:rsidR="00927C79" w:rsidRPr="00927C79" w:rsidTr="00880BA8">
        <w:tc>
          <w:tcPr>
            <w:tcW w:w="458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2305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2552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1984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1418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1134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Период.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выполн.</w:t>
            </w:r>
          </w:p>
        </w:tc>
        <w:tc>
          <w:tcPr>
            <w:tcW w:w="1843" w:type="dxa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Стоимость 1 ед.</w:t>
            </w:r>
          </w:p>
        </w:tc>
        <w:tc>
          <w:tcPr>
            <w:tcW w:w="1275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Стоимость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 руб.</w:t>
            </w:r>
          </w:p>
        </w:tc>
        <w:tc>
          <w:tcPr>
            <w:tcW w:w="993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3926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 вып.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Гарант.срок</w:t>
            </w:r>
          </w:p>
        </w:tc>
      </w:tr>
      <w:tr w:rsidR="00927C79" w:rsidRPr="00927C79" w:rsidTr="00880BA8">
        <w:tc>
          <w:tcPr>
            <w:tcW w:w="458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 по ремонту конструктивных элементов зданий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27C79" w:rsidRPr="00927C79" w:rsidRDefault="00927C79" w:rsidP="00880B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654F" w:rsidRPr="00927C79" w:rsidTr="00880BA8">
        <w:tc>
          <w:tcPr>
            <w:tcW w:w="45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D3AEC" w:rsidRPr="001D4666" w:rsidRDefault="008D3AEC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62654F" w:rsidRPr="00927C79" w:rsidRDefault="0062654F" w:rsidP="00900A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62654F" w:rsidRPr="00927C79" w:rsidRDefault="0062654F" w:rsidP="00900A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62654F" w:rsidRPr="00927C79" w:rsidRDefault="0062654F" w:rsidP="00BA6E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654F" w:rsidRPr="00927C79" w:rsidTr="00880BA8">
        <w:tc>
          <w:tcPr>
            <w:tcW w:w="45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62654F" w:rsidRPr="00927C79" w:rsidRDefault="0062654F" w:rsidP="001D4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654F" w:rsidRPr="00927C79" w:rsidTr="00880BA8">
        <w:tc>
          <w:tcPr>
            <w:tcW w:w="45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 по ремонту и обслуживанию внутридомового инженерного оборудования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1.Техническое газовое обслуживание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-визуальная проверка целостности газопровода сети газопотребления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-приборная проверка герметичности соединений и отключающих устройств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-проверка работоспособности и смазка отклю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ающих устройств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-проверка работоспособности автоматики безопасности,ее наладка и регулировка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ОАО «Новгородоблгаз»</w:t>
            </w:r>
          </w:p>
        </w:tc>
        <w:tc>
          <w:tcPr>
            <w:tcW w:w="141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№Н368/11МВ от 30.05.11г</w:t>
            </w:r>
          </w:p>
        </w:tc>
        <w:tc>
          <w:tcPr>
            <w:tcW w:w="1134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месяц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1раз в 3 года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62654F" w:rsidRPr="00927C79" w:rsidRDefault="0062654F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0.68руб/кв.м</w:t>
            </w:r>
          </w:p>
        </w:tc>
        <w:tc>
          <w:tcPr>
            <w:tcW w:w="1275" w:type="dxa"/>
            <w:shd w:val="clear" w:color="auto" w:fill="auto"/>
          </w:tcPr>
          <w:p w:rsidR="0062654F" w:rsidRPr="00927C79" w:rsidRDefault="00A0246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4491,24</w:t>
            </w:r>
          </w:p>
        </w:tc>
        <w:tc>
          <w:tcPr>
            <w:tcW w:w="993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Акты 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</w:t>
            </w:r>
          </w:p>
        </w:tc>
      </w:tr>
      <w:tr w:rsidR="009950F5" w:rsidRPr="00927C79" w:rsidTr="00880BA8">
        <w:tc>
          <w:tcPr>
            <w:tcW w:w="458" w:type="dxa"/>
            <w:shd w:val="clear" w:color="auto" w:fill="auto"/>
          </w:tcPr>
          <w:p w:rsidR="009950F5" w:rsidRPr="00927C79" w:rsidRDefault="009950F5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9950F5" w:rsidRPr="00927C79" w:rsidRDefault="009950F5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950F5" w:rsidRPr="00927C79" w:rsidRDefault="009950F5" w:rsidP="00193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2.Проверка состояния вент.каналов</w:t>
            </w:r>
          </w:p>
        </w:tc>
        <w:tc>
          <w:tcPr>
            <w:tcW w:w="1984" w:type="dxa"/>
            <w:shd w:val="clear" w:color="auto" w:fill="auto"/>
          </w:tcPr>
          <w:p w:rsidR="009950F5" w:rsidRPr="00927C79" w:rsidRDefault="009950F5" w:rsidP="002D61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ЛесМВ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9950F5" w:rsidRPr="00927C79" w:rsidRDefault="009950F5" w:rsidP="002D61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F6153E" w:rsidRDefault="00F6153E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01.03.14по</w:t>
            </w:r>
          </w:p>
          <w:p w:rsidR="009950F5" w:rsidRDefault="00F6153E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31.05.14</w:t>
            </w:r>
          </w:p>
          <w:p w:rsidR="00F6153E" w:rsidRDefault="00F6153E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01.09.14 по 30.11.14</w:t>
            </w:r>
          </w:p>
          <w:p w:rsidR="00F6153E" w:rsidRPr="00927C79" w:rsidRDefault="00F6153E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9950F5" w:rsidRPr="00927C79" w:rsidRDefault="009950F5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950F5" w:rsidRPr="001935FD" w:rsidRDefault="009950F5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3000,00</w:t>
            </w:r>
          </w:p>
        </w:tc>
        <w:tc>
          <w:tcPr>
            <w:tcW w:w="993" w:type="dxa"/>
            <w:shd w:val="clear" w:color="auto" w:fill="auto"/>
          </w:tcPr>
          <w:p w:rsidR="009950F5" w:rsidRPr="00927C79" w:rsidRDefault="009950F5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485F8A" w:rsidRDefault="009950F5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Акт </w:t>
            </w:r>
            <w:r w:rsidR="00485F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№46 от </w:t>
            </w:r>
          </w:p>
          <w:p w:rsidR="009950F5" w:rsidRDefault="00485F8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31.05.2014г</w:t>
            </w:r>
          </w:p>
          <w:p w:rsidR="00485F8A" w:rsidRDefault="00485F8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Акт №89 от </w:t>
            </w:r>
          </w:p>
          <w:p w:rsidR="00485F8A" w:rsidRPr="00927C79" w:rsidRDefault="00485F8A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30.11.2014г</w:t>
            </w:r>
          </w:p>
        </w:tc>
      </w:tr>
      <w:tr w:rsidR="009950F5" w:rsidRPr="00927C79" w:rsidTr="00880BA8">
        <w:tc>
          <w:tcPr>
            <w:tcW w:w="458" w:type="dxa"/>
            <w:shd w:val="clear" w:color="auto" w:fill="auto"/>
          </w:tcPr>
          <w:p w:rsidR="009950F5" w:rsidRPr="00927C79" w:rsidRDefault="009950F5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9950F5" w:rsidRPr="00927C79" w:rsidRDefault="009950F5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9950F5" w:rsidRPr="00927C79" w:rsidRDefault="009950F5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950F5" w:rsidRPr="00927C79" w:rsidRDefault="009950F5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950F5" w:rsidRPr="00927C79" w:rsidRDefault="009950F5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950F5" w:rsidRPr="00927C79" w:rsidRDefault="009950F5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9950F5" w:rsidRPr="00927C79" w:rsidRDefault="009950F5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950F5" w:rsidRPr="00927C79" w:rsidRDefault="009950F5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7491,24</w:t>
            </w:r>
          </w:p>
        </w:tc>
        <w:tc>
          <w:tcPr>
            <w:tcW w:w="993" w:type="dxa"/>
            <w:shd w:val="clear" w:color="auto" w:fill="auto"/>
          </w:tcPr>
          <w:p w:rsidR="009950F5" w:rsidRPr="00927C79" w:rsidRDefault="009950F5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950F5" w:rsidRPr="00927C79" w:rsidRDefault="009950F5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D397E" w:rsidRPr="00927C79" w:rsidTr="00880BA8">
        <w:tc>
          <w:tcPr>
            <w:tcW w:w="458" w:type="dxa"/>
            <w:shd w:val="clear" w:color="auto" w:fill="auto"/>
          </w:tcPr>
          <w:p w:rsidR="006D397E" w:rsidRPr="00927C79" w:rsidRDefault="006D397E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 w:rsidR="006D397E" w:rsidRPr="00927C79" w:rsidRDefault="006D397E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Услуги по благоустройству и обеспечению санитарного состояния здания и территории</w:t>
            </w:r>
          </w:p>
          <w:p w:rsidR="006D397E" w:rsidRPr="00927C79" w:rsidRDefault="006D397E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D397E" w:rsidRPr="00927C79" w:rsidRDefault="006D397E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Энергоснабжение</w:t>
            </w:r>
          </w:p>
          <w:p w:rsidR="006D397E" w:rsidRPr="00927C79" w:rsidRDefault="006D397E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-услуги поставки эл.энергии</w:t>
            </w:r>
          </w:p>
        </w:tc>
        <w:tc>
          <w:tcPr>
            <w:tcW w:w="1984" w:type="dxa"/>
            <w:shd w:val="clear" w:color="auto" w:fill="auto"/>
          </w:tcPr>
          <w:p w:rsidR="006D397E" w:rsidRPr="00927C79" w:rsidRDefault="006D397E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ООО«Новгородэнергосбыт»</w:t>
            </w:r>
          </w:p>
        </w:tc>
        <w:tc>
          <w:tcPr>
            <w:tcW w:w="1418" w:type="dxa"/>
            <w:shd w:val="clear" w:color="auto" w:fill="auto"/>
          </w:tcPr>
          <w:p w:rsidR="006D397E" w:rsidRPr="00927C79" w:rsidRDefault="006D397E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№04-00443-01 от 01.10.12г</w:t>
            </w:r>
          </w:p>
        </w:tc>
        <w:tc>
          <w:tcPr>
            <w:tcW w:w="1134" w:type="dxa"/>
            <w:shd w:val="clear" w:color="auto" w:fill="auto"/>
          </w:tcPr>
          <w:p w:rsidR="006D397E" w:rsidRPr="00927C79" w:rsidRDefault="006D397E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круглосуточно</w:t>
            </w:r>
          </w:p>
        </w:tc>
        <w:tc>
          <w:tcPr>
            <w:tcW w:w="1843" w:type="dxa"/>
          </w:tcPr>
          <w:p w:rsidR="006D397E" w:rsidRPr="00927C79" w:rsidRDefault="006D397E" w:rsidP="002D6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руб/кВт.ч</w:t>
            </w:r>
          </w:p>
          <w:p w:rsidR="006D397E" w:rsidRPr="00927C79" w:rsidRDefault="006D397E" w:rsidP="002D6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руб/кВт.ч</w:t>
            </w:r>
          </w:p>
          <w:p w:rsidR="006D397E" w:rsidRPr="00927C79" w:rsidRDefault="006D397E" w:rsidP="002D6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по 30.06.1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</w:p>
          <w:p w:rsidR="006D397E" w:rsidRPr="00927C79" w:rsidRDefault="006D397E" w:rsidP="002D6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руб/кВт.ч</w:t>
            </w:r>
          </w:p>
          <w:p w:rsidR="006D397E" w:rsidRPr="00927C79" w:rsidRDefault="006D397E" w:rsidP="002D6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руб/кВт.ч</w:t>
            </w:r>
          </w:p>
          <w:p w:rsidR="006D397E" w:rsidRPr="00927C79" w:rsidRDefault="006D397E" w:rsidP="002D6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31.12.1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6D397E" w:rsidRPr="00927C79" w:rsidRDefault="006D397E" w:rsidP="002D6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6D397E" w:rsidRPr="00927C79" w:rsidRDefault="006D397E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6D397E" w:rsidRPr="00927C79" w:rsidRDefault="006D397E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6D397E" w:rsidRPr="00927C79" w:rsidRDefault="006D397E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Акты</w:t>
            </w:r>
          </w:p>
          <w:p w:rsidR="006D397E" w:rsidRPr="00927C79" w:rsidRDefault="006D397E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</w:t>
            </w:r>
          </w:p>
        </w:tc>
      </w:tr>
      <w:tr w:rsidR="00D122D9" w:rsidRPr="00927C79" w:rsidTr="00880BA8">
        <w:tc>
          <w:tcPr>
            <w:tcW w:w="45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D122D9" w:rsidRPr="00927C79" w:rsidRDefault="00D122D9" w:rsidP="002D61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Энергоснабжение</w:t>
            </w:r>
          </w:p>
          <w:p w:rsidR="00D122D9" w:rsidRPr="00927C79" w:rsidRDefault="00D122D9" w:rsidP="002D61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-услуги поставки эл.энергии</w:t>
            </w:r>
          </w:p>
        </w:tc>
        <w:tc>
          <w:tcPr>
            <w:tcW w:w="1984" w:type="dxa"/>
            <w:shd w:val="clear" w:color="auto" w:fill="auto"/>
          </w:tcPr>
          <w:p w:rsidR="00D122D9" w:rsidRPr="00C64DE1" w:rsidRDefault="00D122D9" w:rsidP="00D739E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D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C64D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Гарантэнергосервис»</w:t>
            </w:r>
          </w:p>
        </w:tc>
        <w:tc>
          <w:tcPr>
            <w:tcW w:w="1418" w:type="dxa"/>
            <w:shd w:val="clear" w:color="auto" w:fill="auto"/>
          </w:tcPr>
          <w:p w:rsidR="00D122D9" w:rsidRPr="000746E1" w:rsidRDefault="00D122D9" w:rsidP="002D613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4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№04-00443-01 от 01.10.2014г.</w:t>
            </w:r>
          </w:p>
        </w:tc>
        <w:tc>
          <w:tcPr>
            <w:tcW w:w="113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122D9" w:rsidRPr="00927C79" w:rsidRDefault="00D122D9" w:rsidP="002D6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руб/кВт.ч</w:t>
            </w:r>
          </w:p>
          <w:p w:rsidR="00D122D9" w:rsidRPr="00927C79" w:rsidRDefault="00D122D9" w:rsidP="002D6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руб/кВт.ч</w:t>
            </w:r>
          </w:p>
          <w:p w:rsidR="00D122D9" w:rsidRPr="00927C79" w:rsidRDefault="00D122D9" w:rsidP="002D6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</w:t>
            </w:r>
            <w:r w:rsidR="00BB3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31.12.1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D122D9" w:rsidRPr="00927C79" w:rsidRDefault="00D122D9" w:rsidP="002D6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D122D9" w:rsidRDefault="00D122D9" w:rsidP="009426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22D9" w:rsidRPr="00927C79" w:rsidTr="00880BA8">
        <w:tc>
          <w:tcPr>
            <w:tcW w:w="45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Вывоз ТБО</w:t>
            </w:r>
            <w:r w:rsidR="00B40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,КБО</w:t>
            </w:r>
          </w:p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-вывоз и утилизация ТБО</w:t>
            </w:r>
            <w:r w:rsidR="00B40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,КБО</w:t>
            </w:r>
          </w:p>
        </w:tc>
        <w:tc>
          <w:tcPr>
            <w:tcW w:w="1984" w:type="dxa"/>
            <w:shd w:val="clear" w:color="auto" w:fill="auto"/>
          </w:tcPr>
          <w:p w:rsidR="00D122D9" w:rsidRPr="00927C79" w:rsidRDefault="00D122D9" w:rsidP="004D6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ЛесМВ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D122D9" w:rsidRPr="00927C79" w:rsidRDefault="00D122D9" w:rsidP="00D72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неделю</w:t>
            </w:r>
          </w:p>
        </w:tc>
        <w:tc>
          <w:tcPr>
            <w:tcW w:w="1843" w:type="dxa"/>
          </w:tcPr>
          <w:p w:rsidR="00D122D9" w:rsidRDefault="004206AD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C63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ывоз </w:t>
            </w:r>
            <w:r w:rsidR="00D122D9"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="00C63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D122D9"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C63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="00D122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63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D122D9"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уб/куб.м</w:t>
            </w:r>
          </w:p>
          <w:p w:rsidR="00C63910" w:rsidRDefault="004206AD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C63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тилизация</w:t>
            </w:r>
          </w:p>
          <w:p w:rsidR="00C63910" w:rsidRPr="00927C79" w:rsidRDefault="00C63910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115.00руб/куб.м.</w:t>
            </w:r>
          </w:p>
          <w:p w:rsidR="00D122D9" w:rsidRDefault="00D122D9" w:rsidP="00C639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</w:t>
            </w:r>
            <w:r w:rsidR="00C63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1.2014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4206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31.12.2014г</w:t>
            </w:r>
          </w:p>
          <w:p w:rsidR="00C63910" w:rsidRPr="00927C79" w:rsidRDefault="00C63910" w:rsidP="00C639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D122D9" w:rsidRPr="00927C79" w:rsidRDefault="00D122D9" w:rsidP="009426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24472,47</w:t>
            </w:r>
          </w:p>
        </w:tc>
        <w:tc>
          <w:tcPr>
            <w:tcW w:w="993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Акты</w:t>
            </w:r>
          </w:p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</w:t>
            </w:r>
          </w:p>
        </w:tc>
      </w:tr>
      <w:tr w:rsidR="00D122D9" w:rsidRPr="00927C79" w:rsidTr="00880BA8">
        <w:tc>
          <w:tcPr>
            <w:tcW w:w="45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D122D9" w:rsidRPr="00927C79" w:rsidRDefault="00D122D9" w:rsidP="00B40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3.Замена труб</w:t>
            </w:r>
            <w:r w:rsidR="00B40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ливневой канализации</w:t>
            </w:r>
          </w:p>
        </w:tc>
        <w:tc>
          <w:tcPr>
            <w:tcW w:w="1984" w:type="dxa"/>
            <w:shd w:val="clear" w:color="auto" w:fill="auto"/>
          </w:tcPr>
          <w:p w:rsidR="00D122D9" w:rsidRPr="008267BE" w:rsidRDefault="008267BE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Мурсалов С.А.</w:t>
            </w:r>
          </w:p>
        </w:tc>
        <w:tc>
          <w:tcPr>
            <w:tcW w:w="1418" w:type="dxa"/>
            <w:shd w:val="clear" w:color="auto" w:fill="auto"/>
          </w:tcPr>
          <w:p w:rsidR="00D122D9" w:rsidRPr="008267BE" w:rsidRDefault="004206A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8267BE" w:rsidRPr="00826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 27.08.2014г</w:t>
            </w:r>
          </w:p>
        </w:tc>
        <w:tc>
          <w:tcPr>
            <w:tcW w:w="113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122D9" w:rsidRPr="00C63910" w:rsidRDefault="00C6391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9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услуга</w:t>
            </w:r>
          </w:p>
        </w:tc>
        <w:tc>
          <w:tcPr>
            <w:tcW w:w="1275" w:type="dxa"/>
            <w:shd w:val="clear" w:color="auto" w:fill="auto"/>
          </w:tcPr>
          <w:p w:rsidR="00D122D9" w:rsidRPr="00C643FF" w:rsidRDefault="00D122D9" w:rsidP="000C3B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3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15000,00</w:t>
            </w:r>
          </w:p>
        </w:tc>
        <w:tc>
          <w:tcPr>
            <w:tcW w:w="993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CA0700" w:rsidRDefault="00CA070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Акт № 28 от </w:t>
            </w:r>
          </w:p>
          <w:p w:rsidR="00D122D9" w:rsidRPr="00927C79" w:rsidRDefault="00CA070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27.08.14г.</w:t>
            </w:r>
          </w:p>
        </w:tc>
      </w:tr>
      <w:tr w:rsidR="00D122D9" w:rsidRPr="00927C79" w:rsidTr="00880BA8">
        <w:tc>
          <w:tcPr>
            <w:tcW w:w="45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D122D9" w:rsidRPr="00C643FF" w:rsidRDefault="00D122D9" w:rsidP="00C63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4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C63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7972,47</w:t>
            </w:r>
          </w:p>
        </w:tc>
        <w:tc>
          <w:tcPr>
            <w:tcW w:w="993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22D9" w:rsidRPr="00927C79" w:rsidTr="00880BA8">
        <w:tc>
          <w:tcPr>
            <w:tcW w:w="45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0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Ремонтный фонд(капитальный ремонт)</w:t>
            </w:r>
          </w:p>
        </w:tc>
        <w:tc>
          <w:tcPr>
            <w:tcW w:w="2552" w:type="dxa"/>
            <w:shd w:val="clear" w:color="auto" w:fill="auto"/>
          </w:tcPr>
          <w:p w:rsidR="00D122D9" w:rsidRPr="003551CC" w:rsidRDefault="00D122D9" w:rsidP="00B632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D122D9" w:rsidRPr="00927C79" w:rsidRDefault="00D122D9" w:rsidP="00900A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122D9" w:rsidRPr="00927C79" w:rsidRDefault="00D122D9" w:rsidP="00900A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D122D9" w:rsidRPr="00C643FF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22D9" w:rsidRPr="00927C79" w:rsidRDefault="00D122D9" w:rsidP="003601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22D9" w:rsidRPr="00927C79" w:rsidTr="00880BA8">
        <w:tc>
          <w:tcPr>
            <w:tcW w:w="45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D122D9" w:rsidRPr="00927C79" w:rsidRDefault="00D122D9" w:rsidP="00900A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D122D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22D9" w:rsidRPr="00927C79" w:rsidTr="00880BA8">
        <w:tc>
          <w:tcPr>
            <w:tcW w:w="45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0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Прочие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прямые затраты</w:t>
            </w:r>
          </w:p>
        </w:tc>
        <w:tc>
          <w:tcPr>
            <w:tcW w:w="2552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Услуги паспортного стола</w:t>
            </w:r>
          </w:p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о составе семьи(2-х видов)</w:t>
            </w:r>
          </w:p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формы №9</w:t>
            </w:r>
          </w:p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с последнего места жительства</w:t>
            </w:r>
          </w:p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на продажу</w:t>
            </w:r>
          </w:p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-прописка,выписка</w:t>
            </w:r>
          </w:p>
        </w:tc>
        <w:tc>
          <w:tcPr>
            <w:tcW w:w="1984" w:type="dxa"/>
            <w:shd w:val="clear" w:color="auto" w:fill="auto"/>
          </w:tcPr>
          <w:p w:rsidR="00D122D9" w:rsidRPr="00927C79" w:rsidRDefault="00D122D9" w:rsidP="004D6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ЛесМВ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D122D9" w:rsidRPr="00927C79" w:rsidRDefault="00D122D9" w:rsidP="00D72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122D9" w:rsidRPr="00927C79" w:rsidRDefault="00C6391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 руб. в месяц</w:t>
            </w:r>
          </w:p>
        </w:tc>
        <w:tc>
          <w:tcPr>
            <w:tcW w:w="127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6000,00</w:t>
            </w:r>
          </w:p>
        </w:tc>
        <w:tc>
          <w:tcPr>
            <w:tcW w:w="993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Акты</w:t>
            </w:r>
          </w:p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</w:t>
            </w:r>
          </w:p>
        </w:tc>
      </w:tr>
      <w:tr w:rsidR="00D122D9" w:rsidRPr="00927C79" w:rsidTr="00880BA8">
        <w:tc>
          <w:tcPr>
            <w:tcW w:w="45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D122D9" w:rsidRPr="00927C79" w:rsidRDefault="00D122D9" w:rsidP="00927C79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2.Бухгалтерское обслуживание</w:t>
            </w:r>
          </w:p>
        </w:tc>
        <w:tc>
          <w:tcPr>
            <w:tcW w:w="1984" w:type="dxa"/>
            <w:shd w:val="clear" w:color="auto" w:fill="auto"/>
          </w:tcPr>
          <w:p w:rsidR="00D122D9" w:rsidRPr="003222CE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2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Голубева Я.А.</w:t>
            </w:r>
          </w:p>
        </w:tc>
        <w:tc>
          <w:tcPr>
            <w:tcW w:w="1418" w:type="dxa"/>
            <w:shd w:val="clear" w:color="auto" w:fill="auto"/>
          </w:tcPr>
          <w:p w:rsidR="00D122D9" w:rsidRPr="00D720AD" w:rsidRDefault="00D122D9" w:rsidP="00D72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0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№1/2014 от 01.01.2014</w:t>
            </w:r>
          </w:p>
        </w:tc>
        <w:tc>
          <w:tcPr>
            <w:tcW w:w="1134" w:type="dxa"/>
            <w:shd w:val="clear" w:color="auto" w:fill="auto"/>
          </w:tcPr>
          <w:p w:rsidR="00D122D9" w:rsidRPr="00927C79" w:rsidRDefault="00D122D9" w:rsidP="00FE56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месяца</w:t>
            </w:r>
          </w:p>
        </w:tc>
        <w:tc>
          <w:tcPr>
            <w:tcW w:w="1843" w:type="dxa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D122D9" w:rsidRPr="009B0C99" w:rsidRDefault="00D122D9" w:rsidP="00D24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0C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38000,00</w:t>
            </w:r>
          </w:p>
        </w:tc>
        <w:tc>
          <w:tcPr>
            <w:tcW w:w="993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22D9" w:rsidRPr="00927C79" w:rsidTr="00880BA8">
        <w:tc>
          <w:tcPr>
            <w:tcW w:w="45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D122D9" w:rsidRPr="00927C79" w:rsidRDefault="00D122D9" w:rsidP="00927C79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D122D9" w:rsidRPr="006012D1" w:rsidRDefault="00D122D9" w:rsidP="009B0C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44000,00</w:t>
            </w:r>
          </w:p>
        </w:tc>
        <w:tc>
          <w:tcPr>
            <w:tcW w:w="993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22D9" w:rsidRPr="00927C79" w:rsidTr="00880BA8">
        <w:tc>
          <w:tcPr>
            <w:tcW w:w="45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0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Общие эксплуатационные расходы</w:t>
            </w:r>
          </w:p>
        </w:tc>
        <w:tc>
          <w:tcPr>
            <w:tcW w:w="2552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1.Отправка отчетности</w:t>
            </w:r>
          </w:p>
        </w:tc>
        <w:tc>
          <w:tcPr>
            <w:tcW w:w="198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«Ремесло»</w:t>
            </w:r>
          </w:p>
        </w:tc>
        <w:tc>
          <w:tcPr>
            <w:tcW w:w="141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843" w:type="dxa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480,00</w:t>
            </w:r>
          </w:p>
        </w:tc>
        <w:tc>
          <w:tcPr>
            <w:tcW w:w="993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22D9" w:rsidRPr="00927C79" w:rsidTr="00880BA8">
        <w:tc>
          <w:tcPr>
            <w:tcW w:w="45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D122D9" w:rsidRPr="00927C79" w:rsidRDefault="00D122D9" w:rsidP="00D24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Расчеты с подотчетными лицами</w:t>
            </w:r>
          </w:p>
        </w:tc>
        <w:tc>
          <w:tcPr>
            <w:tcW w:w="198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9242,82</w:t>
            </w:r>
          </w:p>
        </w:tc>
        <w:tc>
          <w:tcPr>
            <w:tcW w:w="993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22D9" w:rsidRPr="00927C79" w:rsidTr="00880BA8">
        <w:tc>
          <w:tcPr>
            <w:tcW w:w="45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9722,82</w:t>
            </w:r>
          </w:p>
        </w:tc>
        <w:tc>
          <w:tcPr>
            <w:tcW w:w="993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22D9" w:rsidRPr="00927C79" w:rsidTr="00880BA8">
        <w:tc>
          <w:tcPr>
            <w:tcW w:w="45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0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Внеэксплуатацион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ные расходы</w:t>
            </w:r>
          </w:p>
        </w:tc>
        <w:tc>
          <w:tcPr>
            <w:tcW w:w="2552" w:type="dxa"/>
            <w:shd w:val="clear" w:color="auto" w:fill="auto"/>
          </w:tcPr>
          <w:p w:rsidR="00D122D9" w:rsidRPr="00D242F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4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Комиссия банка</w:t>
            </w:r>
          </w:p>
          <w:p w:rsidR="00D122D9" w:rsidRPr="00D242F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4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-расчетно-кассовое обслуживание юр.лица</w:t>
            </w:r>
          </w:p>
          <w:p w:rsidR="00D122D9" w:rsidRPr="00D242F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4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-прием денежных средств населения</w:t>
            </w:r>
          </w:p>
        </w:tc>
        <w:tc>
          <w:tcPr>
            <w:tcW w:w="198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ОАО 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«Россельхозбанк»</w:t>
            </w:r>
          </w:p>
        </w:tc>
        <w:tc>
          <w:tcPr>
            <w:tcW w:w="141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№11.00947 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 07.06.11г.</w:t>
            </w:r>
          </w:p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№0808-11-03 от 21.07.11г.</w:t>
            </w:r>
          </w:p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№1108/КП54 от 20.12.11г.</w:t>
            </w:r>
          </w:p>
        </w:tc>
        <w:tc>
          <w:tcPr>
            <w:tcW w:w="113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течении месяца</w:t>
            </w:r>
          </w:p>
        </w:tc>
        <w:tc>
          <w:tcPr>
            <w:tcW w:w="1843" w:type="dxa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D122D9" w:rsidRPr="003D593C" w:rsidRDefault="00636DAC" w:rsidP="002D61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8004,02</w:t>
            </w:r>
          </w:p>
        </w:tc>
        <w:tc>
          <w:tcPr>
            <w:tcW w:w="993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</w:t>
            </w:r>
          </w:p>
        </w:tc>
      </w:tr>
      <w:tr w:rsidR="00D122D9" w:rsidRPr="00927C79" w:rsidTr="00880BA8">
        <w:tc>
          <w:tcPr>
            <w:tcW w:w="45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D122D9" w:rsidRPr="00927C79" w:rsidRDefault="00D122D9" w:rsidP="00187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198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федер.казначейства</w:t>
            </w:r>
          </w:p>
        </w:tc>
        <w:tc>
          <w:tcPr>
            <w:tcW w:w="141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843" w:type="dxa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D122D9" w:rsidRPr="00927C79" w:rsidRDefault="00D122D9" w:rsidP="00D24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6362,00</w:t>
            </w:r>
          </w:p>
        </w:tc>
        <w:tc>
          <w:tcPr>
            <w:tcW w:w="993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22D9" w:rsidRPr="00927C79" w:rsidTr="00880BA8">
        <w:tc>
          <w:tcPr>
            <w:tcW w:w="45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D122D9" w:rsidRPr="0019682B" w:rsidRDefault="00B506E6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14634,82</w:t>
            </w:r>
          </w:p>
        </w:tc>
        <w:tc>
          <w:tcPr>
            <w:tcW w:w="993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22D9" w:rsidRPr="00927C79" w:rsidTr="00880BA8">
        <w:tc>
          <w:tcPr>
            <w:tcW w:w="45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22D9" w:rsidRPr="00927C79" w:rsidTr="00880BA8">
        <w:tc>
          <w:tcPr>
            <w:tcW w:w="45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0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Материалы</w:t>
            </w:r>
          </w:p>
        </w:tc>
        <w:tc>
          <w:tcPr>
            <w:tcW w:w="2552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22D9" w:rsidRPr="00927C79" w:rsidTr="00880BA8">
        <w:tc>
          <w:tcPr>
            <w:tcW w:w="45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22D9" w:rsidRPr="00927C79" w:rsidTr="00880BA8">
        <w:tc>
          <w:tcPr>
            <w:tcW w:w="45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22D9" w:rsidRPr="00927C79" w:rsidTr="00880BA8">
        <w:tc>
          <w:tcPr>
            <w:tcW w:w="45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22D9" w:rsidRPr="00927C79" w:rsidTr="00880BA8">
        <w:tc>
          <w:tcPr>
            <w:tcW w:w="45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D122D9" w:rsidRPr="00927C79" w:rsidRDefault="00D122D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138" w:rsidRPr="00927C79" w:rsidTr="00880BA8">
        <w:tc>
          <w:tcPr>
            <w:tcW w:w="458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Расходы по полной себестоимости</w:t>
            </w:r>
          </w:p>
        </w:tc>
        <w:tc>
          <w:tcPr>
            <w:tcW w:w="2552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94138" w:rsidRPr="0019682B" w:rsidRDefault="00194138" w:rsidP="00B506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  <w:r w:rsidR="00B5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3821,35</w:t>
            </w:r>
          </w:p>
        </w:tc>
        <w:tc>
          <w:tcPr>
            <w:tcW w:w="993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138" w:rsidRPr="00927C79" w:rsidTr="00880BA8">
        <w:tc>
          <w:tcPr>
            <w:tcW w:w="458" w:type="dxa"/>
            <w:shd w:val="clear" w:color="auto" w:fill="auto"/>
          </w:tcPr>
          <w:p w:rsidR="00194138" w:rsidRPr="00DC2F1B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работ по ремонту</w:t>
            </w:r>
          </w:p>
        </w:tc>
        <w:tc>
          <w:tcPr>
            <w:tcW w:w="2552" w:type="dxa"/>
            <w:shd w:val="clear" w:color="auto" w:fill="auto"/>
          </w:tcPr>
          <w:p w:rsidR="00194138" w:rsidRPr="00927C79" w:rsidRDefault="00194138" w:rsidP="00513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138" w:rsidRPr="00927C79" w:rsidTr="00880BA8">
        <w:tc>
          <w:tcPr>
            <w:tcW w:w="458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.Техническое газовое обслуживание</w:t>
            </w:r>
          </w:p>
        </w:tc>
        <w:tc>
          <w:tcPr>
            <w:tcW w:w="1984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94138" w:rsidRPr="00927C79" w:rsidRDefault="00194138" w:rsidP="00104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4491,24</w:t>
            </w:r>
          </w:p>
        </w:tc>
        <w:tc>
          <w:tcPr>
            <w:tcW w:w="993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138" w:rsidRPr="00927C79" w:rsidTr="00880BA8">
        <w:tc>
          <w:tcPr>
            <w:tcW w:w="458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94138" w:rsidRPr="00927C79" w:rsidRDefault="00194138" w:rsidP="00D02F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2.Проверка состояния вен. каналов</w:t>
            </w:r>
          </w:p>
        </w:tc>
        <w:tc>
          <w:tcPr>
            <w:tcW w:w="1984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3000,00</w:t>
            </w:r>
          </w:p>
        </w:tc>
        <w:tc>
          <w:tcPr>
            <w:tcW w:w="993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138" w:rsidRPr="00927C79" w:rsidTr="00880BA8">
        <w:tc>
          <w:tcPr>
            <w:tcW w:w="458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194138" w:rsidRPr="00730E50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94138" w:rsidRPr="00730E50" w:rsidRDefault="00194138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7491,24</w:t>
            </w:r>
          </w:p>
        </w:tc>
        <w:tc>
          <w:tcPr>
            <w:tcW w:w="993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138" w:rsidRPr="00927C79" w:rsidTr="00880BA8">
        <w:tc>
          <w:tcPr>
            <w:tcW w:w="458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138" w:rsidRPr="00927C79" w:rsidTr="00880BA8">
        <w:tc>
          <w:tcPr>
            <w:tcW w:w="458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Объем работ по благоустройству и обеспечению санитарного 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состояния здания и территории</w:t>
            </w:r>
          </w:p>
        </w:tc>
        <w:tc>
          <w:tcPr>
            <w:tcW w:w="2552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Энергоснабжение</w:t>
            </w:r>
          </w:p>
        </w:tc>
        <w:tc>
          <w:tcPr>
            <w:tcW w:w="1984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138" w:rsidRPr="00927C79" w:rsidTr="00880BA8">
        <w:tc>
          <w:tcPr>
            <w:tcW w:w="458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Вывоз ТБО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,КБО</w:t>
            </w:r>
          </w:p>
        </w:tc>
        <w:tc>
          <w:tcPr>
            <w:tcW w:w="1984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94138" w:rsidRPr="00927C79" w:rsidRDefault="00194138" w:rsidP="00D02F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22972,47</w:t>
            </w:r>
          </w:p>
        </w:tc>
        <w:tc>
          <w:tcPr>
            <w:tcW w:w="993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138" w:rsidRPr="00927C79" w:rsidTr="00880BA8">
        <w:tc>
          <w:tcPr>
            <w:tcW w:w="458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94138" w:rsidRPr="00927C79" w:rsidRDefault="00194138" w:rsidP="00D02F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Замена труб ливневой канализации</w:t>
            </w:r>
          </w:p>
        </w:tc>
        <w:tc>
          <w:tcPr>
            <w:tcW w:w="1984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15000,00</w:t>
            </w:r>
          </w:p>
        </w:tc>
        <w:tc>
          <w:tcPr>
            <w:tcW w:w="993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138" w:rsidRPr="00927C79" w:rsidTr="00880BA8">
        <w:tc>
          <w:tcPr>
            <w:tcW w:w="458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94138" w:rsidRPr="00104AB4" w:rsidRDefault="00194138" w:rsidP="00D02F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37972,47</w:t>
            </w:r>
          </w:p>
        </w:tc>
        <w:tc>
          <w:tcPr>
            <w:tcW w:w="993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138" w:rsidRPr="00927C79" w:rsidTr="00880BA8">
        <w:tc>
          <w:tcPr>
            <w:tcW w:w="458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194138" w:rsidRPr="00927C79" w:rsidRDefault="0019413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п.</w:t>
      </w:r>
      <w:r w:rsidR="008F7AA5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8F7AA5">
        <w:rPr>
          <w:rFonts w:ascii="Times New Roman" w:eastAsia="Times New Roman" w:hAnsi="Times New Roman" w:cs="Times New Roman"/>
          <w:sz w:val="20"/>
          <w:szCs w:val="20"/>
          <w:lang w:eastAsia="ar-SA"/>
        </w:rPr>
        <w:t>г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      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3.2.Услуги,оказываемые ТСЖ по обеспечению поставки в многоквартирный дом коммунальных ресурсов,заключения от имени собственников помещений договоров об использовании общего имущества</w:t>
      </w:r>
    </w:p>
    <w:p w:rsidR="00927C79" w:rsidRPr="00927C79" w:rsidRDefault="00927C79" w:rsidP="00927C79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9621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05"/>
        <w:gridCol w:w="2410"/>
        <w:gridCol w:w="1701"/>
        <w:gridCol w:w="1418"/>
        <w:gridCol w:w="1984"/>
        <w:gridCol w:w="2268"/>
        <w:gridCol w:w="1276"/>
        <w:gridCol w:w="2618"/>
        <w:gridCol w:w="1626"/>
        <w:gridCol w:w="1557"/>
      </w:tblGrid>
      <w:tr w:rsidR="00927C79" w:rsidRPr="00927C79" w:rsidTr="004C627D">
        <w:tc>
          <w:tcPr>
            <w:tcW w:w="458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305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2410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коммунальных услуг</w:t>
            </w:r>
          </w:p>
        </w:tc>
        <w:tc>
          <w:tcPr>
            <w:tcW w:w="1701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1418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1984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Периодичность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выполнения</w:t>
            </w:r>
          </w:p>
        </w:tc>
        <w:tc>
          <w:tcPr>
            <w:tcW w:w="2268" w:type="dxa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Стоимость 1 ед. в руб</w:t>
            </w:r>
          </w:p>
        </w:tc>
        <w:tc>
          <w:tcPr>
            <w:tcW w:w="1276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Стоимость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 руб.</w:t>
            </w:r>
          </w:p>
        </w:tc>
        <w:tc>
          <w:tcPr>
            <w:tcW w:w="2618" w:type="dxa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 выпол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Гарант.срок</w:t>
            </w:r>
          </w:p>
        </w:tc>
        <w:tc>
          <w:tcPr>
            <w:tcW w:w="1626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557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 выполнен.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Гарант.срок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6B5B" w:rsidRPr="00927C79" w:rsidTr="004C627D">
        <w:tc>
          <w:tcPr>
            <w:tcW w:w="458" w:type="dxa"/>
            <w:shd w:val="clear" w:color="auto" w:fill="auto"/>
          </w:tcPr>
          <w:p w:rsidR="00966B5B" w:rsidRPr="00927C79" w:rsidRDefault="00966B5B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966B5B" w:rsidRPr="00927C79" w:rsidRDefault="00966B5B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 и обеспечение санитарного состояния здания и территории</w:t>
            </w:r>
          </w:p>
          <w:p w:rsidR="00966B5B" w:rsidRPr="00927C79" w:rsidRDefault="00966B5B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66B5B" w:rsidRPr="00927C79" w:rsidRDefault="00966B5B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Энергоснабжение</w:t>
            </w:r>
          </w:p>
          <w:p w:rsidR="00966B5B" w:rsidRPr="00927C79" w:rsidRDefault="00966B5B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-услуги поставки эл.энергии</w:t>
            </w:r>
          </w:p>
        </w:tc>
        <w:tc>
          <w:tcPr>
            <w:tcW w:w="1701" w:type="dxa"/>
            <w:shd w:val="clear" w:color="auto" w:fill="auto"/>
          </w:tcPr>
          <w:p w:rsidR="00966B5B" w:rsidRPr="00927C79" w:rsidRDefault="00966B5B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ООО«Новгородэнергосбыт»</w:t>
            </w:r>
          </w:p>
        </w:tc>
        <w:tc>
          <w:tcPr>
            <w:tcW w:w="1418" w:type="dxa"/>
            <w:shd w:val="clear" w:color="auto" w:fill="auto"/>
          </w:tcPr>
          <w:p w:rsidR="00966B5B" w:rsidRPr="00927C79" w:rsidRDefault="00966B5B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№04-00443-01 от 01.10.11г</w:t>
            </w:r>
          </w:p>
        </w:tc>
        <w:tc>
          <w:tcPr>
            <w:tcW w:w="1984" w:type="dxa"/>
            <w:shd w:val="clear" w:color="auto" w:fill="auto"/>
          </w:tcPr>
          <w:p w:rsidR="00966B5B" w:rsidRPr="00927C79" w:rsidRDefault="00966B5B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круглосуточно</w:t>
            </w:r>
          </w:p>
        </w:tc>
        <w:tc>
          <w:tcPr>
            <w:tcW w:w="2268" w:type="dxa"/>
          </w:tcPr>
          <w:p w:rsidR="00966B5B" w:rsidRPr="00927C79" w:rsidRDefault="00966B5B" w:rsidP="002D6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руб/кВт.ч</w:t>
            </w:r>
          </w:p>
          <w:p w:rsidR="00966B5B" w:rsidRPr="00927C79" w:rsidRDefault="00966B5B" w:rsidP="002D6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руб/кВт.ч</w:t>
            </w:r>
          </w:p>
          <w:p w:rsidR="00966B5B" w:rsidRPr="00927C79" w:rsidRDefault="00966B5B" w:rsidP="002D6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по 30.06.1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</w:p>
          <w:p w:rsidR="00966B5B" w:rsidRPr="00927C79" w:rsidRDefault="00966B5B" w:rsidP="002D6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руб/кВт.ч</w:t>
            </w:r>
          </w:p>
          <w:p w:rsidR="00966B5B" w:rsidRPr="00927C79" w:rsidRDefault="00966B5B" w:rsidP="002D6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руб/кВт.ч</w:t>
            </w:r>
          </w:p>
          <w:p w:rsidR="00966B5B" w:rsidRPr="00927C79" w:rsidRDefault="00966B5B" w:rsidP="002D6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31.12.1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966B5B" w:rsidRPr="00927C79" w:rsidRDefault="00966B5B" w:rsidP="002D6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66B5B" w:rsidRPr="00927C79" w:rsidRDefault="00966B5B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</w:tcPr>
          <w:p w:rsidR="00966B5B" w:rsidRPr="00927C79" w:rsidRDefault="00966B5B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</w:t>
            </w:r>
          </w:p>
        </w:tc>
        <w:tc>
          <w:tcPr>
            <w:tcW w:w="1626" w:type="dxa"/>
            <w:shd w:val="clear" w:color="auto" w:fill="auto"/>
          </w:tcPr>
          <w:p w:rsidR="00966B5B" w:rsidRPr="00927C79" w:rsidRDefault="00966B5B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shd w:val="clear" w:color="auto" w:fill="auto"/>
          </w:tcPr>
          <w:p w:rsidR="00966B5B" w:rsidRPr="00927C79" w:rsidRDefault="00966B5B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Акты</w:t>
            </w:r>
          </w:p>
        </w:tc>
      </w:tr>
      <w:tr w:rsidR="007F4F07" w:rsidRPr="00927C79" w:rsidTr="004C627D">
        <w:tc>
          <w:tcPr>
            <w:tcW w:w="458" w:type="dxa"/>
            <w:shd w:val="clear" w:color="auto" w:fill="auto"/>
          </w:tcPr>
          <w:p w:rsidR="007F4F07" w:rsidRPr="00927C79" w:rsidRDefault="007F4F07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F4F07" w:rsidRPr="00927C79" w:rsidRDefault="007F4F07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F4F07" w:rsidRPr="00927C79" w:rsidRDefault="007F4F07" w:rsidP="002D61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Энергоснабжение</w:t>
            </w:r>
          </w:p>
          <w:p w:rsidR="007F4F07" w:rsidRPr="00927C79" w:rsidRDefault="007F4F07" w:rsidP="002D61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-услуги поставки эл.энергии</w:t>
            </w:r>
          </w:p>
        </w:tc>
        <w:tc>
          <w:tcPr>
            <w:tcW w:w="1701" w:type="dxa"/>
            <w:shd w:val="clear" w:color="auto" w:fill="auto"/>
          </w:tcPr>
          <w:p w:rsidR="007F4F07" w:rsidRPr="00C64DE1" w:rsidRDefault="007F4F07" w:rsidP="002D613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D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C64D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Гарантэнергосервис»</w:t>
            </w:r>
          </w:p>
        </w:tc>
        <w:tc>
          <w:tcPr>
            <w:tcW w:w="1418" w:type="dxa"/>
            <w:shd w:val="clear" w:color="auto" w:fill="auto"/>
          </w:tcPr>
          <w:p w:rsidR="007F4F07" w:rsidRPr="000746E1" w:rsidRDefault="007F4F07" w:rsidP="002D613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4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№04-00443-01 от 01.10.2014г.</w:t>
            </w:r>
          </w:p>
        </w:tc>
        <w:tc>
          <w:tcPr>
            <w:tcW w:w="1984" w:type="dxa"/>
            <w:shd w:val="clear" w:color="auto" w:fill="auto"/>
          </w:tcPr>
          <w:p w:rsidR="007F4F07" w:rsidRPr="00927C79" w:rsidRDefault="007F4F07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F4F07" w:rsidRPr="00927C79" w:rsidRDefault="007F4F07" w:rsidP="002D6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руб/кВт.ч</w:t>
            </w:r>
          </w:p>
          <w:p w:rsidR="007F4F07" w:rsidRPr="00927C79" w:rsidRDefault="007F4F07" w:rsidP="002D6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руб/кВт.ч</w:t>
            </w:r>
          </w:p>
          <w:p w:rsidR="007F4F07" w:rsidRPr="00927C79" w:rsidRDefault="007F4F07" w:rsidP="002D6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</w:t>
            </w:r>
            <w:r w:rsidR="007C3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31.12.1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7F4F07" w:rsidRPr="00927C79" w:rsidRDefault="007F4F07" w:rsidP="002D6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F4F07" w:rsidRPr="00927C79" w:rsidRDefault="007F4F07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</w:tcPr>
          <w:p w:rsidR="007F4F07" w:rsidRPr="00927C79" w:rsidRDefault="007F4F07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6" w:type="dxa"/>
            <w:shd w:val="clear" w:color="auto" w:fill="auto"/>
          </w:tcPr>
          <w:p w:rsidR="007F4F07" w:rsidRPr="00927C79" w:rsidRDefault="007F4F07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shd w:val="clear" w:color="auto" w:fill="auto"/>
          </w:tcPr>
          <w:p w:rsidR="007F4F07" w:rsidRPr="00927C79" w:rsidRDefault="007F4F07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3120" w:rsidRPr="00775F0C" w:rsidRDefault="00703120" w:rsidP="0070312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5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4. Порядок и условия оказания услуг по содержанию и ремонту общего имущества имущества в многоквартирном доме</w:t>
      </w:r>
    </w:p>
    <w:p w:rsidR="00703120" w:rsidRPr="00775F0C" w:rsidRDefault="00703120" w:rsidP="0070312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6224" w:rsidRDefault="00703120" w:rsidP="00703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 w:rsidR="00A859C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(а)    4.1 Проект договора о содержании и ремонте общего имущества  в многоквартирном доме и предоставлении коммунальных услуг собственнику помещения в многоквартирном доме (см.конец документа)</w:t>
      </w:r>
    </w:p>
    <w:p w:rsidR="002933E1" w:rsidRDefault="002933E1" w:rsidP="00703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3120" w:rsidRPr="00775F0C" w:rsidRDefault="00AF6504" w:rsidP="00703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п.3(д</w:t>
      </w:r>
      <w:r w:rsidR="00703120"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)4.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03120"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.Сведения о заключении ТСЖ договоров об оказании услуг по содержанию и выполнению работ по ремонту общего имущества в многоквартирном доме и предоставлению коммунальных услуг</w:t>
      </w:r>
    </w:p>
    <w:p w:rsidR="00703120" w:rsidRPr="00775F0C" w:rsidRDefault="00703120" w:rsidP="0070312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3211"/>
        <w:gridCol w:w="2977"/>
        <w:gridCol w:w="3532"/>
        <w:gridCol w:w="2266"/>
      </w:tblGrid>
      <w:tr w:rsidR="00703120" w:rsidRPr="00775F0C" w:rsidTr="00B66FA7">
        <w:tc>
          <w:tcPr>
            <w:tcW w:w="700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№№</w:t>
            </w:r>
          </w:p>
        </w:tc>
        <w:tc>
          <w:tcPr>
            <w:tcW w:w="3211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Наименование Исполнителя (Подрядчика, Поставщика) по договору</w:t>
            </w:r>
          </w:p>
        </w:tc>
        <w:tc>
          <w:tcPr>
            <w:tcW w:w="2977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и дата заключенного договора</w:t>
            </w:r>
          </w:p>
        </w:tc>
        <w:tc>
          <w:tcPr>
            <w:tcW w:w="3532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 (работ)</w:t>
            </w:r>
          </w:p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договору</w:t>
            </w:r>
          </w:p>
        </w:tc>
        <w:tc>
          <w:tcPr>
            <w:tcW w:w="2266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договора</w:t>
            </w:r>
          </w:p>
        </w:tc>
      </w:tr>
      <w:tr w:rsidR="00703120" w:rsidRPr="00775F0C" w:rsidTr="00B66FA7">
        <w:tc>
          <w:tcPr>
            <w:tcW w:w="700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11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F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ООО "Новгородэнергосбыт</w:t>
            </w:r>
          </w:p>
        </w:tc>
        <w:tc>
          <w:tcPr>
            <w:tcW w:w="2977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№04-00394 от 01.08.2011г</w:t>
            </w:r>
          </w:p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2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Продажа и передача электроэнергии (мощности)</w:t>
            </w:r>
          </w:p>
        </w:tc>
        <w:tc>
          <w:tcPr>
            <w:tcW w:w="2266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Неопределенный</w:t>
            </w:r>
          </w:p>
        </w:tc>
      </w:tr>
      <w:tr w:rsidR="00E877EE" w:rsidRPr="00775F0C" w:rsidTr="00B66FA7">
        <w:tc>
          <w:tcPr>
            <w:tcW w:w="700" w:type="dxa"/>
          </w:tcPr>
          <w:p w:rsidR="00E877EE" w:rsidRPr="00775F0C" w:rsidRDefault="00E877EE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11" w:type="dxa"/>
          </w:tcPr>
          <w:p w:rsidR="00E877EE" w:rsidRPr="00775F0C" w:rsidRDefault="00E877EE" w:rsidP="004E3EF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 «Гарантэнергосервис»</w:t>
            </w:r>
          </w:p>
        </w:tc>
        <w:tc>
          <w:tcPr>
            <w:tcW w:w="2977" w:type="dxa"/>
          </w:tcPr>
          <w:p w:rsidR="00E877EE" w:rsidRPr="00775F0C" w:rsidRDefault="00E877EE" w:rsidP="00CC423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№04-00443-01 от 01.10.2014г.</w:t>
            </w:r>
          </w:p>
        </w:tc>
        <w:tc>
          <w:tcPr>
            <w:tcW w:w="3532" w:type="dxa"/>
          </w:tcPr>
          <w:p w:rsidR="00E877EE" w:rsidRPr="00775F0C" w:rsidRDefault="00E877EE" w:rsidP="00FE56E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Продажа и передача электроэнергии (мощности)</w:t>
            </w:r>
          </w:p>
        </w:tc>
        <w:tc>
          <w:tcPr>
            <w:tcW w:w="2266" w:type="dxa"/>
          </w:tcPr>
          <w:p w:rsidR="00E877EE" w:rsidRPr="00775F0C" w:rsidRDefault="00E877EE" w:rsidP="00FE56E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Неопределенный</w:t>
            </w:r>
          </w:p>
        </w:tc>
      </w:tr>
      <w:tr w:rsidR="00E877EE" w:rsidRPr="00775F0C" w:rsidTr="00B66FA7">
        <w:tc>
          <w:tcPr>
            <w:tcW w:w="700" w:type="dxa"/>
          </w:tcPr>
          <w:p w:rsidR="00E877EE" w:rsidRPr="00775F0C" w:rsidRDefault="00E877EE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11" w:type="dxa"/>
          </w:tcPr>
          <w:p w:rsidR="00E877EE" w:rsidRPr="00775F0C" w:rsidRDefault="00E877EE" w:rsidP="004E3EF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</w:t>
            </w:r>
            <w:r w:rsidRPr="00775F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ЛесМВ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</w:tcPr>
          <w:p w:rsidR="00E877EE" w:rsidRPr="00775F0C" w:rsidRDefault="00E877EE" w:rsidP="00CC423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№1 от 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3532" w:type="dxa"/>
          </w:tcPr>
          <w:p w:rsidR="00E877EE" w:rsidRPr="00775F0C" w:rsidRDefault="00E877EE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Вывоз и захоронение твердых бытовых и крупногабаритных отходов.</w:t>
            </w:r>
          </w:p>
        </w:tc>
        <w:tc>
          <w:tcPr>
            <w:tcW w:w="2266" w:type="dxa"/>
          </w:tcPr>
          <w:p w:rsidR="00E877EE" w:rsidRPr="00775F0C" w:rsidRDefault="00E877EE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Неопределенный</w:t>
            </w:r>
          </w:p>
        </w:tc>
      </w:tr>
      <w:tr w:rsidR="00E877EE" w:rsidRPr="00775F0C" w:rsidTr="00B66FA7">
        <w:tc>
          <w:tcPr>
            <w:tcW w:w="700" w:type="dxa"/>
          </w:tcPr>
          <w:p w:rsidR="00E877EE" w:rsidRPr="00775F0C" w:rsidRDefault="00E877EE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11" w:type="dxa"/>
          </w:tcPr>
          <w:p w:rsidR="00E877EE" w:rsidRPr="00775F0C" w:rsidRDefault="00E877EE" w:rsidP="00FE56E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</w:t>
            </w:r>
            <w:r w:rsidRPr="00775F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ЛесМВ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</w:tcPr>
          <w:p w:rsidR="00E877EE" w:rsidRPr="00775F0C" w:rsidRDefault="00E877EE" w:rsidP="00FE56E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№1 от 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3532" w:type="dxa"/>
          </w:tcPr>
          <w:p w:rsidR="00E877EE" w:rsidRPr="00775F0C" w:rsidRDefault="00E877EE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Услуги паспортного стола</w:t>
            </w:r>
          </w:p>
        </w:tc>
        <w:tc>
          <w:tcPr>
            <w:tcW w:w="2266" w:type="dxa"/>
          </w:tcPr>
          <w:p w:rsidR="00E877EE" w:rsidRPr="00775F0C" w:rsidRDefault="00E877EE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Неопределенный</w:t>
            </w:r>
          </w:p>
        </w:tc>
      </w:tr>
      <w:tr w:rsidR="00E877EE" w:rsidRPr="00775F0C" w:rsidTr="00B66FA7">
        <w:tc>
          <w:tcPr>
            <w:tcW w:w="700" w:type="dxa"/>
          </w:tcPr>
          <w:p w:rsidR="00E877EE" w:rsidRPr="00775F0C" w:rsidRDefault="00E877EE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211" w:type="dxa"/>
          </w:tcPr>
          <w:p w:rsidR="00E877EE" w:rsidRPr="00775F0C" w:rsidRDefault="00E877EE" w:rsidP="00FE56E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</w:t>
            </w:r>
            <w:r w:rsidRPr="00775F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ЛесМВ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</w:tcPr>
          <w:p w:rsidR="00E877EE" w:rsidRPr="00775F0C" w:rsidRDefault="00E877EE" w:rsidP="00FE56E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№1 от 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3532" w:type="dxa"/>
          </w:tcPr>
          <w:p w:rsidR="00E877EE" w:rsidRPr="00775F0C" w:rsidRDefault="00E877EE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оказание услуг аварийно- диспетчерской службы</w:t>
            </w:r>
          </w:p>
        </w:tc>
        <w:tc>
          <w:tcPr>
            <w:tcW w:w="2266" w:type="dxa"/>
          </w:tcPr>
          <w:p w:rsidR="00E877EE" w:rsidRPr="00775F0C" w:rsidRDefault="00E877EE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Неопределенный</w:t>
            </w:r>
          </w:p>
        </w:tc>
      </w:tr>
      <w:tr w:rsidR="00E877EE" w:rsidRPr="00775F0C" w:rsidTr="00B66FA7">
        <w:tc>
          <w:tcPr>
            <w:tcW w:w="700" w:type="dxa"/>
          </w:tcPr>
          <w:p w:rsidR="00E877EE" w:rsidRPr="00775F0C" w:rsidRDefault="00E877EE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211" w:type="dxa"/>
          </w:tcPr>
          <w:p w:rsidR="00E877EE" w:rsidRPr="00775F0C" w:rsidRDefault="00E877EE" w:rsidP="00FE56E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</w:t>
            </w:r>
            <w:r w:rsidRPr="00775F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ЛесМВ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</w:tcPr>
          <w:p w:rsidR="00E877EE" w:rsidRPr="00775F0C" w:rsidRDefault="00E877EE" w:rsidP="00FE56E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№7 от 01.03.2014г.</w:t>
            </w:r>
          </w:p>
        </w:tc>
        <w:tc>
          <w:tcPr>
            <w:tcW w:w="3532" w:type="dxa"/>
          </w:tcPr>
          <w:p w:rsidR="00E877EE" w:rsidRPr="00775F0C" w:rsidRDefault="00E877EE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выполнение работ по проверке состояния вент каналов</w:t>
            </w:r>
          </w:p>
        </w:tc>
        <w:tc>
          <w:tcPr>
            <w:tcW w:w="2266" w:type="dxa"/>
          </w:tcPr>
          <w:p w:rsidR="00E877EE" w:rsidRDefault="00E877EE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01.03.14-31.05.14</w:t>
            </w:r>
          </w:p>
          <w:p w:rsidR="00E877EE" w:rsidRPr="00775F0C" w:rsidRDefault="00E877EE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01.09.14-31.11.14</w:t>
            </w:r>
          </w:p>
        </w:tc>
      </w:tr>
      <w:tr w:rsidR="00E877EE" w:rsidRPr="00775F0C" w:rsidTr="00B66FA7">
        <w:tc>
          <w:tcPr>
            <w:tcW w:w="700" w:type="dxa"/>
          </w:tcPr>
          <w:p w:rsidR="00E877EE" w:rsidRPr="00775F0C" w:rsidRDefault="00E877EE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211" w:type="dxa"/>
          </w:tcPr>
          <w:p w:rsidR="00E877EE" w:rsidRPr="00775F0C" w:rsidRDefault="00E877EE" w:rsidP="00FE56E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ИП Мурсалов С.А</w:t>
            </w:r>
          </w:p>
        </w:tc>
        <w:tc>
          <w:tcPr>
            <w:tcW w:w="2977" w:type="dxa"/>
          </w:tcPr>
          <w:p w:rsidR="00E877EE" w:rsidRPr="00775F0C" w:rsidRDefault="00E877EE" w:rsidP="00FE56E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27.08.2014г.</w:t>
            </w:r>
          </w:p>
        </w:tc>
        <w:tc>
          <w:tcPr>
            <w:tcW w:w="3532" w:type="dxa"/>
          </w:tcPr>
          <w:p w:rsidR="00E877EE" w:rsidRPr="00775F0C" w:rsidRDefault="00E877EE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Замена труб ливневой канализации</w:t>
            </w:r>
          </w:p>
        </w:tc>
        <w:tc>
          <w:tcPr>
            <w:tcW w:w="2266" w:type="dxa"/>
          </w:tcPr>
          <w:p w:rsidR="00E877EE" w:rsidRPr="00775F0C" w:rsidRDefault="00E877EE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27.08.14-27.09.14</w:t>
            </w:r>
          </w:p>
        </w:tc>
      </w:tr>
    </w:tbl>
    <w:p w:rsidR="00703120" w:rsidRDefault="00703120" w:rsidP="007031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3120" w:rsidRPr="00775F0C" w:rsidRDefault="00703120" w:rsidP="00703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352A34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3F5EB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</w:t>
      </w:r>
      <w:r w:rsidR="008E67C3">
        <w:rPr>
          <w:rFonts w:ascii="Times New Roman" w:eastAsia="Times New Roman" w:hAnsi="Times New Roman" w:cs="Times New Roman"/>
          <w:sz w:val="24"/>
          <w:szCs w:val="24"/>
          <w:lang w:eastAsia="ar-SA"/>
        </w:rPr>
        <w:t>4.3</w:t>
      </w:r>
      <w:r w:rsidRPr="003F5E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Сведения о привлечении к административной ответственности (за предыдущий год) </w:t>
      </w:r>
    </w:p>
    <w:p w:rsidR="003F5EB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Количество случаев привлечения к административной ответственности</w:t>
      </w:r>
    </w:p>
    <w:p w:rsidR="00927C79" w:rsidRPr="00927C79" w:rsidRDefault="003F5EB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не привлекались</w:t>
      </w:r>
    </w:p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Копии документов о применении мер административного воздействия</w:t>
      </w:r>
    </w:p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Меры, принятые для устранения нарушений, повлекших применение административных санкций</w:t>
      </w:r>
      <w:r w:rsidR="00DD0908">
        <w:rPr>
          <w:rFonts w:ascii="Times New Roman" w:eastAsia="Times New Roman" w:hAnsi="Times New Roman" w:cs="Times New Roman"/>
          <w:sz w:val="24"/>
          <w:szCs w:val="24"/>
          <w:lang w:eastAsia="ar-SA"/>
        </w:rPr>
        <w:t>-нет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 xml:space="preserve">           </w:t>
      </w:r>
      <w:r w:rsidR="00B66FA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.Сведения о стоимости работ(услуг) по содержанию и ремонту общего имущества в многоквартирном доме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п.13(1)</w:t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</w:t>
      </w:r>
      <w:r w:rsidR="00335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927C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.1 Информация о средствах ТСЖ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- Размер обязательных платежей и взносов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4C627D">
        <w:rPr>
          <w:rFonts w:ascii="Times New Roman" w:eastAsia="Times New Roman" w:hAnsi="Times New Roman" w:cs="Times New Roman"/>
          <w:sz w:val="20"/>
          <w:szCs w:val="20"/>
          <w:lang w:eastAsia="ar-SA"/>
        </w:rPr>
        <w:t>Тыс.руб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3218"/>
        <w:gridCol w:w="3041"/>
        <w:gridCol w:w="1704"/>
        <w:gridCol w:w="1815"/>
        <w:gridCol w:w="1947"/>
      </w:tblGrid>
      <w:tr w:rsidR="00927C79" w:rsidRPr="00927C79" w:rsidTr="00A22790">
        <w:tc>
          <w:tcPr>
            <w:tcW w:w="3683" w:type="dxa"/>
            <w:vMerge w:val="restart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предоставляемых услуг</w:t>
            </w:r>
          </w:p>
        </w:tc>
        <w:tc>
          <w:tcPr>
            <w:tcW w:w="3218" w:type="dxa"/>
            <w:vMerge w:val="restart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Начислено населению за жилищно-коммунальные услуги</w:t>
            </w:r>
          </w:p>
        </w:tc>
        <w:tc>
          <w:tcPr>
            <w:tcW w:w="3041" w:type="dxa"/>
            <w:vMerge w:val="restart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Оплачено населением за жилищно-коммунальные услуги</w:t>
            </w:r>
          </w:p>
        </w:tc>
        <w:tc>
          <w:tcPr>
            <w:tcW w:w="5466" w:type="dxa"/>
            <w:gridSpan w:val="3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Задолженность населения*</w:t>
            </w:r>
          </w:p>
        </w:tc>
      </w:tr>
      <w:tr w:rsidR="00927C79" w:rsidRPr="00927C79" w:rsidTr="00A22790">
        <w:tc>
          <w:tcPr>
            <w:tcW w:w="3683" w:type="dxa"/>
            <w:vMerge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815" w:type="dxa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1947" w:type="dxa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просроченная свыше 2-х месяцев</w:t>
            </w:r>
          </w:p>
        </w:tc>
      </w:tr>
      <w:tr w:rsidR="00927C79" w:rsidRPr="00927C79" w:rsidTr="00A22790">
        <w:tc>
          <w:tcPr>
            <w:tcW w:w="3683" w:type="dxa"/>
          </w:tcPr>
          <w:p w:rsidR="00927C79" w:rsidRPr="00927C79" w:rsidRDefault="00927C79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Текущее содержание и ремонт </w:t>
            </w:r>
          </w:p>
        </w:tc>
        <w:tc>
          <w:tcPr>
            <w:tcW w:w="3218" w:type="dxa"/>
          </w:tcPr>
          <w:p w:rsidR="00927C79" w:rsidRPr="00927C79" w:rsidRDefault="006C0004" w:rsidP="00DB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DB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90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B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41" w:type="dxa"/>
          </w:tcPr>
          <w:p w:rsidR="00927C79" w:rsidRPr="00927C79" w:rsidRDefault="006C0004" w:rsidP="00C7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7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33,81</w:t>
            </w:r>
          </w:p>
        </w:tc>
        <w:tc>
          <w:tcPr>
            <w:tcW w:w="1704" w:type="dxa"/>
          </w:tcPr>
          <w:p w:rsidR="00927C79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1815" w:type="dxa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927C79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12,96</w:t>
            </w:r>
          </w:p>
        </w:tc>
      </w:tr>
      <w:tr w:rsidR="006C0004" w:rsidRPr="00927C79" w:rsidTr="00A22790">
        <w:tc>
          <w:tcPr>
            <w:tcW w:w="3683" w:type="dxa"/>
          </w:tcPr>
          <w:p w:rsidR="006C0004" w:rsidRPr="00927C79" w:rsidRDefault="006C0004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Капитальный ремонт</w:t>
            </w:r>
          </w:p>
        </w:tc>
        <w:tc>
          <w:tcPr>
            <w:tcW w:w="3218" w:type="dxa"/>
          </w:tcPr>
          <w:p w:rsidR="006C0004" w:rsidRPr="00927C79" w:rsidRDefault="006C0004" w:rsidP="0007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36,9</w:t>
            </w:r>
            <w:r w:rsidR="0007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1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33,65</w:t>
            </w:r>
          </w:p>
        </w:tc>
        <w:tc>
          <w:tcPr>
            <w:tcW w:w="1704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1815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6C0004" w:rsidRPr="00927C79" w:rsidRDefault="006C0004" w:rsidP="00FE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3,27</w:t>
            </w:r>
          </w:p>
        </w:tc>
      </w:tr>
      <w:tr w:rsidR="006C0004" w:rsidRPr="00927C79" w:rsidTr="00A22790">
        <w:tc>
          <w:tcPr>
            <w:tcW w:w="3683" w:type="dxa"/>
          </w:tcPr>
          <w:p w:rsidR="006C0004" w:rsidRPr="00927C79" w:rsidRDefault="006C0004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Коммунальные услуги:</w:t>
            </w:r>
          </w:p>
        </w:tc>
        <w:tc>
          <w:tcPr>
            <w:tcW w:w="3218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1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0004" w:rsidRPr="00927C79" w:rsidTr="00A22790">
        <w:tc>
          <w:tcPr>
            <w:tcW w:w="3683" w:type="dxa"/>
          </w:tcPr>
          <w:p w:rsidR="006C0004" w:rsidRPr="00927C79" w:rsidRDefault="006C0004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теплоснабжение</w:t>
            </w:r>
          </w:p>
        </w:tc>
        <w:tc>
          <w:tcPr>
            <w:tcW w:w="3218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1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0004" w:rsidRPr="00927C79" w:rsidTr="00A22790">
        <w:tc>
          <w:tcPr>
            <w:tcW w:w="3683" w:type="dxa"/>
          </w:tcPr>
          <w:p w:rsidR="006C0004" w:rsidRPr="00927C79" w:rsidRDefault="006C0004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холодная вода</w:t>
            </w:r>
          </w:p>
        </w:tc>
        <w:tc>
          <w:tcPr>
            <w:tcW w:w="3218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1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0004" w:rsidRPr="00927C79" w:rsidTr="00A22790">
        <w:tc>
          <w:tcPr>
            <w:tcW w:w="3683" w:type="dxa"/>
          </w:tcPr>
          <w:p w:rsidR="006C0004" w:rsidRPr="00927C79" w:rsidRDefault="006C0004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водоотведение</w:t>
            </w:r>
          </w:p>
        </w:tc>
        <w:tc>
          <w:tcPr>
            <w:tcW w:w="3218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1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0004" w:rsidRPr="00927C79" w:rsidTr="00A22790">
        <w:tc>
          <w:tcPr>
            <w:tcW w:w="3683" w:type="dxa"/>
          </w:tcPr>
          <w:p w:rsidR="006C0004" w:rsidRPr="00927C79" w:rsidRDefault="006C0004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горячая вода</w:t>
            </w:r>
          </w:p>
        </w:tc>
        <w:tc>
          <w:tcPr>
            <w:tcW w:w="3218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1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0004" w:rsidRPr="00927C79" w:rsidTr="00A22790">
        <w:tc>
          <w:tcPr>
            <w:tcW w:w="3683" w:type="dxa"/>
          </w:tcPr>
          <w:p w:rsidR="006C0004" w:rsidRPr="00927C79" w:rsidRDefault="006C0004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газоснабжение </w:t>
            </w:r>
          </w:p>
        </w:tc>
        <w:tc>
          <w:tcPr>
            <w:tcW w:w="3218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1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0004" w:rsidRPr="00927C79" w:rsidTr="00A22790">
        <w:tc>
          <w:tcPr>
            <w:tcW w:w="3683" w:type="dxa"/>
          </w:tcPr>
          <w:p w:rsidR="006C0004" w:rsidRPr="00927C79" w:rsidRDefault="006C0004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 электроснабжение</w:t>
            </w:r>
          </w:p>
        </w:tc>
        <w:tc>
          <w:tcPr>
            <w:tcW w:w="3218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1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76F0" w:rsidRPr="00927C79" w:rsidTr="00A22790">
        <w:tc>
          <w:tcPr>
            <w:tcW w:w="3683" w:type="dxa"/>
          </w:tcPr>
          <w:p w:rsidR="002E76F0" w:rsidRPr="00927C79" w:rsidRDefault="002E76F0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8" w:type="dxa"/>
          </w:tcPr>
          <w:p w:rsidR="002E76F0" w:rsidRPr="00927C79" w:rsidRDefault="00072C6E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1784,44</w:t>
            </w:r>
          </w:p>
        </w:tc>
        <w:tc>
          <w:tcPr>
            <w:tcW w:w="3041" w:type="dxa"/>
          </w:tcPr>
          <w:p w:rsidR="002E76F0" w:rsidRPr="00927C79" w:rsidRDefault="002E76F0" w:rsidP="0059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59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E5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59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4" w:type="dxa"/>
          </w:tcPr>
          <w:p w:rsidR="002E76F0" w:rsidRPr="00927C79" w:rsidRDefault="008A2271" w:rsidP="00FE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16,23</w:t>
            </w:r>
          </w:p>
        </w:tc>
        <w:tc>
          <w:tcPr>
            <w:tcW w:w="1815" w:type="dxa"/>
          </w:tcPr>
          <w:p w:rsidR="002E76F0" w:rsidRPr="00927C79" w:rsidRDefault="002E76F0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2E76F0" w:rsidRPr="00927C79" w:rsidRDefault="008A2271" w:rsidP="00FE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16,23</w:t>
            </w:r>
          </w:p>
        </w:tc>
      </w:tr>
    </w:tbl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27C79" w:rsidRPr="00927C79" w:rsidRDefault="00A21469" w:rsidP="00927C79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</w:t>
      </w:r>
      <w:r w:rsidR="00927C79" w:rsidRPr="00927C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.2. Информация о тарифах на техническое обслуживание,  содержание и текущий ремонт </w:t>
      </w:r>
    </w:p>
    <w:p w:rsidR="00927C79" w:rsidRPr="00927C79" w:rsidRDefault="00927C79" w:rsidP="00927C79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tbl>
      <w:tblPr>
        <w:tblW w:w="163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551"/>
        <w:gridCol w:w="1843"/>
        <w:gridCol w:w="1559"/>
        <w:gridCol w:w="1843"/>
        <w:gridCol w:w="5670"/>
      </w:tblGrid>
      <w:tr w:rsidR="00927C79" w:rsidRPr="00927C79" w:rsidTr="004C627D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 МКД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Сведения о обсл.организации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Наличие индивидуальных ПУ (шт)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Тариф на техобслуживание, содержание и текущий </w:t>
            </w:r>
            <w:r w:rsidRPr="00624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ремонт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Нормативные документы</w:t>
            </w:r>
          </w:p>
        </w:tc>
      </w:tr>
      <w:tr w:rsidR="007929EF" w:rsidRPr="00927C79" w:rsidTr="000C3BB5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9EF" w:rsidRPr="00927C79" w:rsidRDefault="007929EF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9EF" w:rsidRPr="007929EF" w:rsidRDefault="007929EF" w:rsidP="000C3BB5">
            <w:pPr>
              <w:suppressAutoHyphens/>
              <w:snapToGrid w:val="0"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2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Новгородская обл. г.Малая Вишера ул.Новгородская д.21а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EF" w:rsidRPr="00927C79" w:rsidRDefault="007929EF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текущий ремонт жилого дома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9EF" w:rsidRPr="00927C79" w:rsidRDefault="007929EF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ТСЖ «Вера»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9EF" w:rsidRPr="00927C79" w:rsidRDefault="007929EF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EF" w:rsidRPr="00927C79" w:rsidRDefault="007929EF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руб/кв.м</w:t>
            </w:r>
          </w:p>
          <w:p w:rsidR="007929EF" w:rsidRPr="00927C79" w:rsidRDefault="007929EF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01.07.2012г.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EF" w:rsidRPr="00927C79" w:rsidRDefault="007929EF" w:rsidP="00D655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собрания №</w:t>
            </w:r>
            <w:r w:rsidR="00D655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DD18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D655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20.06.</w:t>
            </w:r>
            <w:r w:rsidR="00DD18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CA78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  <w:tr w:rsidR="0024156B" w:rsidRPr="00927C79" w:rsidTr="004C627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Капитальный ремонт МКД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6B" w:rsidRPr="00927C79" w:rsidRDefault="0024156B" w:rsidP="00FE56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ТСЖ «Вера»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56B" w:rsidRPr="00927C79" w:rsidRDefault="0024156B" w:rsidP="00FE56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руб/кв.м</w:t>
            </w:r>
          </w:p>
          <w:p w:rsidR="0024156B" w:rsidRPr="00927C79" w:rsidRDefault="0024156B" w:rsidP="00D04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6B" w:rsidRDefault="0024156B" w:rsidP="002415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собрания №</w:t>
            </w:r>
            <w:r w:rsidR="00DD18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</w:t>
            </w:r>
            <w:r w:rsidR="00DD18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22.12.2013г.</w:t>
            </w:r>
          </w:p>
          <w:p w:rsidR="00DD1862" w:rsidRPr="00927C79" w:rsidRDefault="00DD1862" w:rsidP="002415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собрания №3 от 01.06.2014г</w:t>
            </w:r>
          </w:p>
        </w:tc>
      </w:tr>
      <w:tr w:rsidR="0024156B" w:rsidRPr="00927C79" w:rsidTr="004C627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газовое обслуживание</w:t>
            </w:r>
          </w:p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ОАО «Новгородоблгаз»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0.68руб/кв.м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</w:t>
            </w:r>
          </w:p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 №Н368/11МВ от 30.05.11г.</w:t>
            </w:r>
          </w:p>
        </w:tc>
      </w:tr>
      <w:tr w:rsidR="0024156B" w:rsidRPr="00927C79" w:rsidTr="004C627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6B" w:rsidRPr="00927C79" w:rsidRDefault="0024156B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Вывоз и утилизация ТБО №15 от 01.06.11г.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317.50руб/куб.м</w:t>
            </w:r>
          </w:p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01.06.2012г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6B" w:rsidRPr="00927C79" w:rsidRDefault="0024156B" w:rsidP="00B867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Новгородской области №43 от 07.07.2012г.Договор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от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</w:tbl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- Сведения об образовании резервного фонда ТСЖ в т.ч. фондов на пр</w:t>
      </w:r>
      <w:r w:rsidR="00F83D36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ведение текущего и капитального    ремонта общего имущества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="00F83D3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 фонд на проведение кап.ремонта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п.14               </w:t>
      </w:r>
      <w:r w:rsidR="004237A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  </w:t>
      </w:r>
      <w:r w:rsidR="00335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Сведения</w:t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ценах(тарифах)на коммунальные услуги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п.14а)       </w:t>
      </w:r>
      <w:r w:rsidR="00423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37A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.1. Перечень коммунальных ресурсов</w:t>
      </w:r>
    </w:p>
    <w:p w:rsidR="00927C79" w:rsidRPr="00927C79" w:rsidRDefault="004237A1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п.14 б)       6</w:t>
      </w:r>
      <w:r w:rsidR="00927C79"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.2 Тарифы(цены) для потребителя</w:t>
      </w:r>
    </w:p>
    <w:p w:rsidR="00927C79" w:rsidRPr="00927C79" w:rsidRDefault="004237A1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п.14 в)       6</w:t>
      </w:r>
      <w:r w:rsidR="00927C79"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.3 Тарифы(цены) на коммунальные услуги</w:t>
      </w:r>
    </w:p>
    <w:p w:rsid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1CCC" w:rsidRDefault="004D1CCC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1CCC" w:rsidRDefault="004D1CCC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6FAF" w:rsidRDefault="00726FAF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6FAF" w:rsidRDefault="00726FAF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627D" w:rsidRPr="00927C79" w:rsidRDefault="004C627D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603" w:type="dxa"/>
        <w:tblInd w:w="798" w:type="dxa"/>
        <w:tblLayout w:type="fixed"/>
        <w:tblLook w:val="0000" w:firstRow="0" w:lastRow="0" w:firstColumn="0" w:lastColumn="0" w:noHBand="0" w:noVBand="0"/>
      </w:tblPr>
      <w:tblGrid>
        <w:gridCol w:w="560"/>
        <w:gridCol w:w="2152"/>
        <w:gridCol w:w="1843"/>
        <w:gridCol w:w="1843"/>
        <w:gridCol w:w="1701"/>
        <w:gridCol w:w="2268"/>
        <w:gridCol w:w="2126"/>
        <w:gridCol w:w="3110"/>
      </w:tblGrid>
      <w:tr w:rsidR="002E6082" w:rsidRPr="00927C79" w:rsidTr="00F0287C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перечень коммунальных ресурсов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Сведения о поставщике ресурсов</w:t>
            </w:r>
          </w:p>
          <w:p w:rsidR="006C06F3" w:rsidRDefault="006C06F3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C06F3" w:rsidRDefault="006C06F3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C06F3" w:rsidRPr="00927C79" w:rsidRDefault="006C06F3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закупаемого ресурса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Приборы учета (ПУ)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тарифы (цены) для потребителей, установленные для 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ресурсоснабжающих организаций с указанием реквизитов нормативно-правового акта и органа, устанавливающего тариф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тарифы (цены) на коммунальные услуги, которые 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применяются управляющей организацией для расчета размера платежей для потребителей с указанием реквизитов нормативно-правового акта и органа, устанавливающего тариф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E6082" w:rsidRPr="00927C79" w:rsidTr="00F0287C">
        <w:trPr>
          <w:trHeight w:val="27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Наличие общедомовых ПУ (шт)</w:t>
            </w:r>
          </w:p>
          <w:p w:rsidR="004D1CCC" w:rsidRDefault="004D1CCC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D165D" w:rsidRPr="00927C79" w:rsidRDefault="000D165D" w:rsidP="006C06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Наличие индивидуальных ПУ (шт)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Нормативные документы</w:t>
            </w:r>
          </w:p>
        </w:tc>
      </w:tr>
      <w:tr w:rsidR="004E2CC9" w:rsidRPr="00927C79" w:rsidTr="00F0287C">
        <w:trPr>
          <w:trHeight w:val="2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C9" w:rsidRPr="004E0748" w:rsidRDefault="004E2CC9" w:rsidP="00927C79">
            <w:pPr>
              <w:suppressAutoHyphens/>
              <w:snapToGrid w:val="0"/>
              <w:spacing w:after="0" w:line="240" w:lineRule="auto"/>
              <w:ind w:left="-783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3222111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C9" w:rsidRPr="00F0287C" w:rsidRDefault="004E2CC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2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Энергоснабжение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C9" w:rsidRPr="00F0287C" w:rsidRDefault="004E2CC9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2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ООО «Новгородэнергосбыт»</w:t>
            </w:r>
          </w:p>
          <w:p w:rsidR="004E2CC9" w:rsidRPr="00F0287C" w:rsidRDefault="004E2CC9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E2CC9" w:rsidRPr="00F0287C" w:rsidRDefault="004E2CC9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E2CC9" w:rsidRPr="00F0287C" w:rsidRDefault="004E2CC9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E2CC9" w:rsidRPr="00F0287C" w:rsidRDefault="004E2CC9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E2CC9" w:rsidRPr="00F0287C" w:rsidRDefault="004E2CC9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C9" w:rsidRPr="00927C79" w:rsidRDefault="004E2CC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4E2CC9" w:rsidRDefault="004E2CC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Меркурий 230 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ART02 CLN</w:t>
            </w:r>
          </w:p>
          <w:p w:rsidR="004E2CC9" w:rsidRDefault="004E2CC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2CC9" w:rsidRDefault="004E2CC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2CC9" w:rsidRDefault="004E2CC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2CC9" w:rsidRDefault="004E2CC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2CC9" w:rsidRPr="004D1CCC" w:rsidRDefault="004E2CC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C9" w:rsidRPr="00927C79" w:rsidRDefault="004E2CC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C9" w:rsidRPr="00927C79" w:rsidRDefault="004E2CC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руб/кВт.ч</w:t>
            </w:r>
          </w:p>
          <w:p w:rsidR="004E2CC9" w:rsidRPr="00927C79" w:rsidRDefault="004E2CC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руб/кВт.ч</w:t>
            </w:r>
          </w:p>
          <w:p w:rsidR="004E2CC9" w:rsidRPr="00927C79" w:rsidRDefault="004E2CC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по 30.06.1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</w:p>
          <w:p w:rsidR="004E2CC9" w:rsidRPr="00927C79" w:rsidRDefault="004E2CC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руб/кВт.ч</w:t>
            </w:r>
          </w:p>
          <w:p w:rsidR="004E2CC9" w:rsidRPr="00927C79" w:rsidRDefault="004E2CC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руб/кВт.ч</w:t>
            </w:r>
          </w:p>
          <w:p w:rsidR="004E2CC9" w:rsidRPr="00927C79" w:rsidRDefault="004E2CC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01.07.1</w:t>
            </w:r>
            <w:r w:rsidR="001A3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31.12.1</w:t>
            </w:r>
            <w:r w:rsidR="001A3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4E2CC9" w:rsidRPr="00927C79" w:rsidRDefault="004E2CC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C9" w:rsidRPr="00927C79" w:rsidRDefault="004E2CC9" w:rsidP="00FE56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руб/кВт.ч</w:t>
            </w:r>
          </w:p>
          <w:p w:rsidR="004E2CC9" w:rsidRPr="00927C79" w:rsidRDefault="004E2CC9" w:rsidP="00FE56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руб/кВт.ч</w:t>
            </w:r>
          </w:p>
          <w:p w:rsidR="004E2CC9" w:rsidRPr="00927C79" w:rsidRDefault="004E2CC9" w:rsidP="00FE56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по 30.06.1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</w:p>
          <w:p w:rsidR="004E2CC9" w:rsidRPr="00927C79" w:rsidRDefault="004E2CC9" w:rsidP="00FE56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руб/кВт.ч</w:t>
            </w:r>
          </w:p>
          <w:p w:rsidR="004E2CC9" w:rsidRPr="00927C79" w:rsidRDefault="004E2CC9" w:rsidP="00FE56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руб/кВт.ч</w:t>
            </w:r>
          </w:p>
          <w:p w:rsidR="004E2CC9" w:rsidRPr="00927C79" w:rsidRDefault="004E2CC9" w:rsidP="00FE56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01.07.1</w:t>
            </w:r>
            <w:r w:rsidR="001A3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31.12.1</w:t>
            </w:r>
            <w:r w:rsidR="001A3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4E2CC9" w:rsidRPr="00927C79" w:rsidRDefault="004E2CC9" w:rsidP="00FE56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C9" w:rsidRDefault="004E2CC9" w:rsidP="002E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</w:t>
            </w:r>
          </w:p>
          <w:p w:rsidR="004E2CC9" w:rsidRDefault="001A385D" w:rsidP="002E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r w:rsidR="004E2CC9"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10.12.</w:t>
            </w:r>
            <w:r w:rsidR="004E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4E2CC9"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4E2CC9"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комитета по ценовой</w:t>
            </w:r>
          </w:p>
          <w:p w:rsidR="004E2CC9" w:rsidRDefault="004E2CC9" w:rsidP="002E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тарифной политики </w:t>
            </w:r>
          </w:p>
          <w:p w:rsidR="004E2CC9" w:rsidRDefault="004E2CC9" w:rsidP="002E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Новгородской области</w:t>
            </w:r>
          </w:p>
          <w:p w:rsidR="004E2CC9" w:rsidRPr="00927C79" w:rsidRDefault="004E2CC9" w:rsidP="002E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ind w:firstLine="1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927C79" w:rsidRDefault="00927C79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2E1ED4" w:rsidRDefault="002E1ED4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2E1ED4" w:rsidRDefault="002E1ED4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2E1ED4" w:rsidRDefault="002E1ED4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2E1ED4" w:rsidRPr="00927C79" w:rsidRDefault="002E1ED4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927C79" w:rsidRPr="00927C79" w:rsidRDefault="00927C79" w:rsidP="00927C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 xml:space="preserve"> </w:t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</w:p>
    <w:p w:rsidR="00927C79" w:rsidRPr="00927C79" w:rsidRDefault="00927C79" w:rsidP="00927C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927C79" w:rsidRPr="00927C79" w:rsidRDefault="00927C79" w:rsidP="00927C79">
      <w:pPr>
        <w:spacing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w w:val="106"/>
          <w:sz w:val="20"/>
          <w:szCs w:val="20"/>
          <w:lang w:eastAsia="ru-RU"/>
        </w:rPr>
        <w:lastRenderedPageBreak/>
        <w:t>П.4.1</w:t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>Договор №</w:t>
      </w:r>
    </w:p>
    <w:p w:rsidR="00927C79" w:rsidRPr="00927C79" w:rsidRDefault="00927C79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927C79" w:rsidRPr="00927C79" w:rsidRDefault="00927C79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 xml:space="preserve">о содержании и ремонте общего имущества в многоквартирном доме и предоставлении коммунальных услуг </w:t>
      </w:r>
      <w:r w:rsidRPr="00927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собственнику помещения в многоквартирном доме.</w:t>
      </w:r>
    </w:p>
    <w:p w:rsidR="00927C79" w:rsidRPr="00927C79" w:rsidRDefault="00927C79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927C79" w:rsidRPr="00927C79" w:rsidRDefault="00927C79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7C79" w:rsidRPr="00927C79" w:rsidRDefault="00927C79" w:rsidP="00927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г.Малая Вишера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«_____» _____________ 2011г.</w:t>
      </w:r>
    </w:p>
    <w:p w:rsidR="00927C79" w:rsidRPr="00927C79" w:rsidRDefault="00927C79" w:rsidP="00927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7C79" w:rsidRPr="00927C79" w:rsidRDefault="00927C79" w:rsidP="00927C79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7C79" w:rsidRPr="00927C79" w:rsidRDefault="00927C79" w:rsidP="00927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(Ф.И.О. собственника,полномочный представитель собственника)</w:t>
      </w:r>
    </w:p>
    <w:p w:rsidR="00927C79" w:rsidRPr="00927C79" w:rsidRDefault="00927C79" w:rsidP="00927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7C79" w:rsidRPr="00927C79" w:rsidRDefault="00927C79" w:rsidP="00927C7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являющийся собственником жилого помещения, расположенного в многоквартирном доме по адресу г. Малая Вишера,ул.Новгородская д.№21а кв.№______ площадью ________ кв.м., именуемый в дальнейшем «Собственник»,с одной стороны и, Товарищество собственников жилья «Вера», </w:t>
      </w:r>
      <w:r w:rsidRPr="00927C7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именуемое в дальнейшем  «ТСЖ»,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лице председателя Правления «ТСЖ» Кукановой Галины Александровны, действующего на основании Устава, с другой стороны, заключили настоящий договор(далее Договор) о следующем:</w:t>
      </w:r>
    </w:p>
    <w:p w:rsidR="00927C79" w:rsidRPr="00927C79" w:rsidRDefault="00927C79" w:rsidP="00927C79">
      <w:pPr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1.Предмет Договора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1. Настоящим Договором устанавливается порядок взаимодействия Собственника и Товарищества в целях обеспечения выполнения Собственником своих обязательств по содержанию и ремонту общего имущества в многоквартирном доме путем внесения платы за жилое помещение и коммунальные услуги в условиях функционирования в многоквартирном доме Товарищества, и в связи с этим устанавливает права и обязанности Собственника и Товарищества по отношению друг к другу.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Права и обязанности сторон</w:t>
      </w:r>
    </w:p>
    <w:p w:rsidR="00927C79" w:rsidRPr="00927C79" w:rsidRDefault="00927C79" w:rsidP="00927C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2.1. Товарищество вправе: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2.1.1. Заключать в соответствии с законодательством договор управления многоквартирным домом, а также договоры о содержании и ремонте общего имущества в многоквартирном доме, договоры о предоставлении коммунальных ресурсов и услуг и прочие договоры в интересах Собственник. 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2.1.2. Определять порядок внесения обязательных платежей и иных взносов Собственника.</w:t>
      </w:r>
    </w:p>
    <w:p w:rsidR="00927C79" w:rsidRPr="00927C79" w:rsidRDefault="00927C79" w:rsidP="00927C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2.1.3. Осуществлять самостоятельно выбор управляющей или обслуживающих, ресурсоснабжающих и прочих организаций.</w:t>
      </w:r>
    </w:p>
    <w:p w:rsidR="00927C79" w:rsidRPr="00927C79" w:rsidRDefault="00927C79" w:rsidP="00927C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2.1.4. Устанавливать на основе утвержденной на общем собрании членов товарищества сметы доходов и расходов на год Товарищества размеры платежей для Собственника в соответствии с его долей в праве общей собственности на общее имущество в многоквартирном доме.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2.1.5. По решению общего собрания распоряжаться общим имуществом (сдача в аренду, размещение оборудования, предоставление в пользование, проведение работ и т.д.) с последующим использованием денежных средств от хозяйственной деятельности на содержание, текущий и капитальный ремонт многоквартирного дома, а также иные уставные цели.</w:t>
      </w:r>
    </w:p>
    <w:p w:rsidR="00927C79" w:rsidRPr="00927C79" w:rsidRDefault="00927C79" w:rsidP="00927C79">
      <w:pPr>
        <w:spacing w:after="0" w:line="240" w:lineRule="auto"/>
        <w:ind w:right="-83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2.1.6. Оставлять на своем расчетном счете полученные за счет экономии средства до конца финансового года. Товарищество вправе расходовать сэкономленные средства на возмещение расходов, связанных с оплатой дополнительных работ и услуг по содержанию, текущему и капитальному ремонту общего имущества.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2.1.7. Взыскивать с должников сумму неплатежей и ущерба, нанесенного несвоевременной и (или) неполной оплатой в порядке, установленном действующим законодательством.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2.1.8. Прекращать выполнение работ и обеспечение предоставления услуг по Договору в случае просрочки Собственником оплаты обязательных платежей </w:t>
      </w:r>
      <w:r w:rsidRPr="00927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более трех месяцев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нарушения иных требований раздела 3 Договора с обязательным письменным уведомлением Собственника о своих намерениях.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2.2. Товарищество обязано:</w:t>
      </w:r>
    </w:p>
    <w:p w:rsidR="00927C79" w:rsidRPr="00927C79" w:rsidRDefault="00927C79" w:rsidP="00927C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2.2.1. Самостоятельно или с привлечением иных юридических лиц или специалистов,  обеспечить надлежащее содержание и текущий ремонт общего имущества в многоквартирном доме.</w:t>
      </w:r>
    </w:p>
    <w:p w:rsidR="00927C79" w:rsidRPr="00927C79" w:rsidRDefault="00927C79" w:rsidP="00927C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Организовать проведение работ по содержанию,  текущему  ремонту и обеспечению сохранности общего имущества  многоквартирного дома. В том числе, проведение работ по санитарному содержанию и благоустройству придомовой территории, вывозу и утилизации бытового мусора, уборке мест общего пользования, вывозу твердых бытовых отходов, соблюдение мер пожарной безопасности - путем заключения от имени Товарищества и за счет Собственника  договоров с обслуживающими организациями, либо самостоятельно исполняя необходимые работы и услуги.</w:t>
      </w:r>
    </w:p>
    <w:p w:rsidR="00927C79" w:rsidRPr="00927C79" w:rsidRDefault="00927C79" w:rsidP="00927C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2.2.2. Заключить договора с ресурсоснабжающими организациями с целью обеспечения Собственников коммунальными услугами в соответствии с правилами и тарифами, установленными нормативными актами Российской Федерации, на условиях и в порядке, предусмотренном настоящим Договором.</w:t>
      </w:r>
    </w:p>
    <w:p w:rsidR="00927C79" w:rsidRPr="00927C79" w:rsidRDefault="00927C79" w:rsidP="00927C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Организовать предоставление в помещения Собственников следующих коммунальных </w:t>
      </w:r>
      <w:r w:rsidRPr="00927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услуг: </w:t>
      </w:r>
    </w:p>
    <w:p w:rsidR="00927C79" w:rsidRPr="00927C79" w:rsidRDefault="00927C79" w:rsidP="00927C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поставка электроэнергии, обслуживание электросчетчиков.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2.2.3. Осуществлять контроль и требовать исполнения договорных обязательств обслуживающими, ресурсоснабжающими и прочими организациями, в том числе объема, качества и сроков выполненных работ и предоставленных услуг и ресурсов. На основании соответствующих актов осуществлять приемку работ по заключенным договорам.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2.2.4.</w:t>
      </w:r>
      <w:r w:rsidRPr="00927C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Информировать в письменной форме Собственника об изменении размеров установлен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ных платежей за содержание и текущий ремонт, изменении тарифов на коммунальные услуги не позднее, чем за десять календарных дней до даты представления платежных документов, на основании которых будут вноситься платежи.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2.2.5. Представлять интересы Собственника в органах государственной власти и местного самоуправления, контрольных, надзорных и иных органах, в судах, арбитражных судах, перед ресурсоснабжающими, обслуживающими и прочими организациями по вопросам, связанных с управлением многоквартирным домом.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2.2.6. Осуществлять планирование объемов работ по содержанию, текущему и капитальному ремонту общего имущества. Определять смету доходов и расходов на содержание, ремонт и обеспечение сохранности общего имущества в многоквартирном доме, обеспечение сохранности, затрат на капитальный ремонт и реконструкцию многоквартирного дома, а также иных расходов, связанных с исполнением настоящего Договора и решений общего собрания членов Товарищества.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2.2.7. Устанавливать на основе принятой сметы доходов и расходов Товарищества на будущий год размеры платежей и взносов для </w:t>
      </w:r>
      <w:r w:rsidRPr="00927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Собственника в соответствии с его долей в праве общей собственности на общее имуществ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о в многоквартирном доме.</w:t>
      </w:r>
    </w:p>
    <w:p w:rsidR="00927C79" w:rsidRPr="00927C79" w:rsidRDefault="00927C79" w:rsidP="00927C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2.2.8. Представлять Собственнику отчет о выполнении сметы доходов и расходов за истекший календарный год в течение первого квартала, следующего за истекшим годом. Отчет представляется на общем собрании членов Товарищества, а в случае проведения собрания в заочной форме - в письменном виде по требованию Собственника. Отчет размещается на досках объявлений в подъездах Товарищества.</w:t>
      </w:r>
    </w:p>
    <w:p w:rsidR="00927C79" w:rsidRPr="00927C79" w:rsidRDefault="00927C79" w:rsidP="00927C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отчете указываются: соответствие фактических перечня, количества и качества услуг и работ по управлению многоквартирным домом, содержанию, текущему ремонту и обеспечению сохранности общего имущества в многоквартирном доме, перечню и размеру платы, указанным в смете расходов и доходов; количество предложений, заявлений и жалоб собственников, нанимателей, арендаторов или иных пользователей помещений в многоквартирном доме и о принятых мерах по устранению указанных в них недостатков в установленные сроки.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2.2.9. Информировать Собственника о порядке начисления ему размеров обязательных платежей.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2.2.10. Вести  и хранить техническую  документацию  (базы данных) на  многоквартирный дом,  внутридомовое  инженерное  оборудование  и  объекты  придомового  благоустройства,  а  также  бухгалтерскую,   статистическую, хозяйственно-финансовую документацию и расчеты, связанные  с  исполнением  Договора.  По  требованию  Собственника   знакомить   его   с   условиями совершенных сделок в рамках исполнения Договора.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2.2.11. Осуществлять рассмотрение предложений, заявлений и жалоб Собственников многоквар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тирного дома и принимать соответствующие меры для устранения выявленных обоснованных замечаний в работе Товарищества.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2.2.12. Принимать меры, необходимые для предотвращения или прекращения действий третьих лиц, затрудняющих реализацию прав по владению, пользованию и в установленных законодательством пределах распоряжению общим имуществом или препятствующих этому.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2.3. Собственник вправе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2.3.1. Самостоятельно владеть, пользоваться и распоряжаться принадлежащим ему помещением.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2.3.2. Знакомиться с условиями договоров с ресурсоснабжающими, обслуживающими и иными организациями, заключенными Товариществом в рамках исполнения настоящего Договора.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2.3.3. Требовать информацию о порядке, сроках и условиях осуществления работ по содержанию, ремонту и обеспечению сохранности общего имущества в многоквартирном доме.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2.3.4. Присутствовать на общих собраниях членов Товарищества.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2.3.5. Обжаловать в суд решения общего собрания членов Товарищества или решения правления Товарищества, которые нарушают его права и охраняемые законом интересы.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2.3.6. Участвовать в мероприятиях, проводимых Товариществом.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2.3.7. Осуществлять иные права, предусмотренные действующим законодательством, отнесенные к полномочиям Собственника.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2.4. Собственник обязан: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2.4.1. Использовать жилое помещение исключительно по назначению, в соответствии с Жилищным кодексом Российской Федерации и действующими Правилами пользования жилыми помещениями и Правилами содержания общего имущества в многоквартирном доме.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2.4.2. Бережно относиться к помещению и общему имуществу, санитарно-техническому и иному инженерному оборудованию многоквартирного дома, объектам благоустройства и зеленым насаждениям.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2.4.3. При обнаружении неисправности в помещении, санитарно-техническом и ином инженерном оборудовании многоквартирного дома немедленно принять все возможные меры к ее устранению и незамедлительно сообщить об этом в органы управления Товариществом.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2.4.4. Выносить мусор, пищевые и бытовые отходы в специальные места, определенные Товариществом. Не использовать контейнер для строительного и другого крупногабаритного мусора, не сливать в него жидкие пищевые и другие жидкие бытовые отходы.</w:t>
      </w:r>
    </w:p>
    <w:p w:rsidR="00927C79" w:rsidRPr="00927C79" w:rsidRDefault="00927C79" w:rsidP="00927C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2.4.5. Соблюдать правила пожарной безопасности при пользовании электрическими и другими приборами, не допускать установки самодельных предохранительных приборов, загромождения коридоров, проходов, лестничных клеток, выполнять другие требования пожарной безопасности.</w:t>
      </w:r>
    </w:p>
    <w:p w:rsidR="00927C79" w:rsidRPr="00927C79" w:rsidRDefault="00927C79" w:rsidP="00927C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Не хранить в жилых и нежилых помещениях взрывчатые вещества, сжатые и сжиженные газы, легковоспламеняющиеся жидкости, воспламеняющиеся твердые вещества, ядовитые и отравляющие вещества, опасные химические реагенты.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2.4.6. Не устанавливать, не подключать и не использовать электробытовые приборы  и машины  мощностью, превышающей технические возможности внутридомовой сети. Не допускать одновременной работы электробытовых  приборов и машин, суммарная мощность которых превышает максимально допустимую нагрузку внутренней электрической сети (10-13,9  кВт), в зависимости от площади помещения.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2.4.7. Не производить перенос инженерных сетей.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2.4.8. Не осуществлять монтаж и демонтаж индивидуальных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 без согласования с Товариществом.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2.4.9. Добросовестно исполнять свои обязательства по настоящему Договору.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2.4.10. Исполнять законные решения общего собрания членов Товарищества, правления Товарищества и председателя правления Товарищества.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2.4.11. Не нарушать права других собственников.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2.4.12. Нести бремя совместного содержания общего имущества в многоквартирном доме. Своевременно и полностью вносить плату за содержание и текущий ремонт многоквартирного дома, коммунальные услуги, начисленные пени, а также иные платежи, установленные по решению общего собрания членов Товарищества в соответствии с п.3.1 и п. 3.2 настоящего Договора в порядке, установленном законодательством.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2.4.13. Не осуществлять перепланировки и (или) переоборудования принадле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жащего ему помещения без письменного согласования с Товариществом и без наличия соответствующего разрешения компетентных государственных и (или) муниципальных органов. 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2.4.14. Предоставлять для расчета Товарищества ежемесячно показания индивидуальных приборов учета . Приобретать за свой счет вышедшие из строя приборы учета.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2.4.15. Обеспечить доступ в принадлежащее ему помещение представителям Товарищества, включая работников организаций, осуществляющих техническое обслуживание и ремонт многоквартирного дома и находящегося в нем санитарно-технического и иного инженерного оборудования, для осмотра технического и санитарного состояния помещения, санитарно-технического и иного инженерного оборудования, приборов учета и контроля, находящихся в помещении, и для выполнения необходимых ремонтных работ - после предварительного уведомления Товарищества не менее чем за  трое суток. Исключение составляют работы по ликвидации аварий, либо неисправности оборудования, приборов учета и контроля, создающих угрозу нанесения ущерба иным помещениям многоквартирного дома.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2.4.16. При передаче права собственности на принадлежащее ему помещение предупредить нового собственника об имеющихся правах и обязанностях по содержанию и ремонту общего имущества многоквартирного дома и письменно предупредить Товарищество о смене 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собственника. Полностью выполнить обязанности по настоящему Договору до передачи прав собственности на помещение или до прекращения действия настоящего Договора.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 Обязательные платежи и взносы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3.1. Размер годовой платы (годового взноса) Собственника по настоящему Договору состоит из оплаты за содержание, ремонт и обеспечение сохранности общего имущества многоквартирного дома, а также оплаты за коммунальные услуги и выполнение работ, рассчитанной в соответствии с ценами и тарифами, определенными стандартами и (или) нормативами потребления коммунальных услуг, утвержденными органами местного самоуправления.</w:t>
      </w:r>
    </w:p>
    <w:p w:rsidR="00927C79" w:rsidRPr="00927C79" w:rsidRDefault="00927C79" w:rsidP="00927C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Размер платы за содержание, ремонт и обеспечение сохранности общего имущества многоквартирного дома определяется на основе принятой сметы доходов и расходов Товарищества на соответствующий год. Размеры платежей и взносов для </w:t>
      </w:r>
      <w:r w:rsidRPr="00927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Собственника  рассчитываются в соответствии с его долей в общем имуществе многоквартирного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дома.</w:t>
      </w:r>
    </w:p>
    <w:p w:rsidR="00927C79" w:rsidRPr="00927C79" w:rsidRDefault="00927C79" w:rsidP="00927C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Размер платы за содержание и ремонт устанавливается на общем собрании членов ТСЖ. Ставка за содержание и текущий ремонт жилых (нежилых) помещений корректируется ежегодно.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3.3. Размер платы за коммунальные услуги определяется в расчетном порядке на основании действующих размеров платы и тарифов, с учетом площади помещения Собственника, иных количественных и качественных характеристик помещения и дома, численности проживающих в помещении Собственника, нормативов и качества предоставления коммунальных услуг, объема их потребления (при наличии приборов учета). Начисление по статьям водопотребление/водоотведение производится по приборам учета в случае их наличия, либо по действующим нормативам.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3.4. Плата за содержание, ремонт и обеспечение сохранности общего имущества многоквартирного дома и коммунальные услуги вносится </w:t>
      </w:r>
    </w:p>
    <w:p w:rsidR="00927C79" w:rsidRPr="00927C79" w:rsidRDefault="00927C79" w:rsidP="00927C7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 ст.155 ЖК РФ об оплате за жилое помещение 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основании выставленных платежных документов. Плата вносится ежемесячно до 10 числа месяца. Корректировка суммы оплаты и срока оплаты может производиться на основании решения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собственников жилья.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Оплата Собственником выполненных работ и оказанных услуг по Договору осуществляется на основании квитанции.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3.6. Льготы по оплате работ и услуг, являющихся предметом Договора, предоставляются в соответствии с действующим законодательством.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3.7. Неиспользование Собственником принадлежащих ему на праве собственности помещений, либо отказ от пользования общим имуществом многоквартирного дома, не является основанием для освобождения Собственника полностью или частично от участия в расходах на содержание и текущий ремонт общего имущества многоквартирного дома.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3.8. Капитальный ремонт общего имущества в многоквартирном доме проводится за счет Соб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ственника. Решение общего собрания Собственников помещений в многоквар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тирном доме об оплате расходов на капитальный ремонт многоквартирного дома принимается с учетом предложений Товарищества о сроке начала капитального ремонта, необходимом объе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ме работ, стоимости материалов, порядке финансирования ремонта, сроках возмещения расходов и дру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гих предложений, связанных с условиями проведения капитального ремонта.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 3.9. Обязанность по оплате расходов на капитальный ремонт многоквартирного дома распространяется на всех Собственников по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мещений в этом доме, с момента возникновения права собственности на помещения в этом доме. При переходе права собственности на помещение в многоквартирном доме к новому Собственнику перехо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дит обязательство предыдущего Собственника по оплате расходов на капитальный ремонт многоквар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тирного дома.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7C79" w:rsidRPr="00927C79" w:rsidRDefault="00927C7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 Ответственность сторон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Ответственность за ненадлежащее исполнение или неисполнение обязательств по настоящему Договору Стороны несут в соответствии с законодательством РФ.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В случае прекращения права собственности Собственника на помещение в указанном многоквартирном доме Договор прекращает свое действие.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4.3. Стороны освобождаются от ответственности при обстоятельствах непреодолимой силы, то есть чрезвычайных и непредотвратимых при данных условиях обстоятельств либо на основании решения общего собрания собственников помещений в многоквартирном доме.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 Срок действия договора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Настоящий договор вступает в силу с момента его подписания.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5.2. Настоящий договор действует до момента изменения способа управления многоквартирным домом.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6. Изменение и досрочное расторжение договора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Договор ,может быть досрочно расторгнут по соглашению сторон.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6.2. Настоящий договор прекращается в случае: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6.2.1. Прекращения права собственности Собственника на помещение в многоквартирном доме;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6.2.2. Принятия общим собранием собственников помещений решения об изменении способа управления многоквартирным домом;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6.2.3. Ликвидации Товарищества. 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6.3. Все изменения и дополнения к настоящему договору оформляются в письменной форме в виде дополнительного соглашения к договору и являются неотъемлемой его частью.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7. Заключительные положения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7.1. Настоящий Договор составлен в двух экземплярах - по одному для каждой из Сторон. 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7.2. Споры между сторонами разрешаются путем переговоров или на общем собрании членов Товарищества, а также в судебном порядке.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7.3. Все изменения и дополнения к настоящему Договору являются неотъемлемой его частью, должны быть составлены в письменной форме и подписаны Сторонами.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7.4. Во всем, что не предусмотрено настоящим Договором, Стороны руководствуются действующим законодательством.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81DD2" w:rsidRDefault="00E81DD2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03F59" w:rsidRDefault="00E03F5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03F59" w:rsidRDefault="00E03F5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03F59" w:rsidRDefault="00E03F5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03F59" w:rsidRDefault="00E03F5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03F59" w:rsidRDefault="00E03F5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F57FDF" w:rsidRPr="00704E00" w:rsidRDefault="00F57FDF" w:rsidP="00F57F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6. Реквизиты и подписи сторон</w:t>
      </w:r>
    </w:p>
    <w:p w:rsidR="00F57FDF" w:rsidRPr="00704E00" w:rsidRDefault="00F57FDF" w:rsidP="00F57F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pPr w:leftFromText="180" w:rightFromText="180" w:vertAnchor="text" w:horzAnchor="page" w:tblpX="1753" w:tblpY="25"/>
        <w:tblOverlap w:val="nev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3968"/>
      </w:tblGrid>
      <w:tr w:rsidR="00F57FDF" w:rsidRPr="00704E00" w:rsidTr="002D613B">
        <w:trPr>
          <w:trHeight w:val="2248"/>
          <w:tblCellSpacing w:w="0" w:type="dxa"/>
        </w:trPr>
        <w:tc>
          <w:tcPr>
            <w:tcW w:w="4962" w:type="dxa"/>
          </w:tcPr>
          <w:p w:rsidR="00F57FDF" w:rsidRPr="00704E00" w:rsidRDefault="00F57FDF" w:rsidP="002D6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Товарищество</w:t>
            </w:r>
            <w:r w:rsidRPr="00704E0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:</w:t>
            </w:r>
          </w:p>
          <w:p w:rsidR="00F57FDF" w:rsidRPr="00704E00" w:rsidRDefault="00F57FDF" w:rsidP="002D6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Товарищество собственников жилья «Вера»</w:t>
            </w:r>
          </w:p>
          <w:p w:rsidR="00F57FDF" w:rsidRPr="00704E00" w:rsidRDefault="00F57FDF" w:rsidP="002D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адрес:174260,Новгородская обл. г. Малая  Вишера, ул.Революции д.35</w:t>
            </w:r>
          </w:p>
          <w:p w:rsidR="00F57FDF" w:rsidRPr="00704E00" w:rsidRDefault="00F57FDF" w:rsidP="002D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адрес:174260,Новгородская обл.г.Малая Вишера, ул.Новгородская д.21а</w:t>
            </w:r>
          </w:p>
          <w:p w:rsidR="00F57FDF" w:rsidRPr="00704E00" w:rsidRDefault="00F57FDF" w:rsidP="002D61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E-mail: tsg-vera@mail.ru</w:t>
            </w:r>
          </w:p>
          <w:p w:rsidR="00F57FDF" w:rsidRPr="00704E00" w:rsidRDefault="00F57FDF" w:rsidP="002D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 8 -963-366-6185</w:t>
            </w:r>
          </w:p>
          <w:p w:rsidR="00F57FDF" w:rsidRPr="00704E00" w:rsidRDefault="00F57FDF" w:rsidP="002D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7FDF" w:rsidRPr="00704E00" w:rsidRDefault="00F57FDF" w:rsidP="002D6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</w:tcPr>
          <w:p w:rsidR="00F57FDF" w:rsidRPr="00704E00" w:rsidRDefault="00F57FDF" w:rsidP="002D6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Собственник:</w:t>
            </w:r>
          </w:p>
          <w:p w:rsidR="00F57FDF" w:rsidRPr="00704E00" w:rsidRDefault="00F57FDF" w:rsidP="002D6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F57FDF" w:rsidRPr="00704E00" w:rsidRDefault="00F57FDF" w:rsidP="002D6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Гр. ________________________________</w:t>
            </w:r>
          </w:p>
          <w:p w:rsidR="00F57FDF" w:rsidRPr="00704E00" w:rsidRDefault="00F57FDF" w:rsidP="002D6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7FDF" w:rsidRPr="00704E00" w:rsidRDefault="00F57FDF" w:rsidP="002D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Зарегистрирован: ___________________________________</w:t>
            </w:r>
          </w:p>
          <w:p w:rsidR="00F57FDF" w:rsidRPr="00704E00" w:rsidRDefault="00F57FDF" w:rsidP="002D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7FDF" w:rsidRPr="00704E00" w:rsidRDefault="00F57FDF" w:rsidP="002D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F57FDF" w:rsidRPr="00704E00" w:rsidRDefault="00F57FDF" w:rsidP="002D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7FDF" w:rsidRPr="00704E00" w:rsidRDefault="00F57FDF" w:rsidP="002D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</w:t>
            </w:r>
          </w:p>
          <w:p w:rsidR="00F57FDF" w:rsidRPr="00704E00" w:rsidRDefault="00F57FDF" w:rsidP="002D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серии ___ ___ № _______________</w:t>
            </w:r>
          </w:p>
          <w:p w:rsidR="00F57FDF" w:rsidRPr="00704E00" w:rsidRDefault="00F57FDF" w:rsidP="002D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(когда)_________________________</w:t>
            </w:r>
          </w:p>
          <w:p w:rsidR="00F57FDF" w:rsidRPr="00704E00" w:rsidRDefault="00F57FDF" w:rsidP="002D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(кем) ________________________________</w:t>
            </w:r>
          </w:p>
          <w:p w:rsidR="00F57FDF" w:rsidRPr="00704E00" w:rsidRDefault="00F57FDF" w:rsidP="002D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подразделения) ___________________</w:t>
            </w:r>
          </w:p>
        </w:tc>
      </w:tr>
    </w:tbl>
    <w:p w:rsidR="007C395E" w:rsidRDefault="007C395E" w:rsidP="001210B6">
      <w:pPr>
        <w:pStyle w:val="Style3"/>
        <w:widowControl/>
        <w:spacing w:line="240" w:lineRule="exact"/>
        <w:jc w:val="center"/>
        <w:rPr>
          <w:rStyle w:val="FontStyle14"/>
          <w:sz w:val="23"/>
          <w:szCs w:val="23"/>
        </w:rPr>
      </w:pPr>
    </w:p>
    <w:p w:rsidR="007C395E" w:rsidRDefault="007C395E" w:rsidP="001210B6">
      <w:pPr>
        <w:pStyle w:val="Style3"/>
        <w:widowControl/>
        <w:spacing w:line="240" w:lineRule="exact"/>
        <w:jc w:val="center"/>
        <w:rPr>
          <w:rStyle w:val="FontStyle14"/>
          <w:sz w:val="23"/>
          <w:szCs w:val="23"/>
        </w:rPr>
      </w:pPr>
    </w:p>
    <w:p w:rsidR="007C395E" w:rsidRDefault="007C395E" w:rsidP="001210B6">
      <w:pPr>
        <w:pStyle w:val="Style3"/>
        <w:widowControl/>
        <w:spacing w:line="240" w:lineRule="exact"/>
        <w:jc w:val="center"/>
        <w:rPr>
          <w:rStyle w:val="FontStyle14"/>
          <w:sz w:val="23"/>
          <w:szCs w:val="23"/>
        </w:rPr>
      </w:pPr>
    </w:p>
    <w:p w:rsidR="007C395E" w:rsidRDefault="007C395E" w:rsidP="001210B6">
      <w:pPr>
        <w:pStyle w:val="Style3"/>
        <w:widowControl/>
        <w:spacing w:line="240" w:lineRule="exact"/>
        <w:jc w:val="center"/>
        <w:rPr>
          <w:rStyle w:val="FontStyle14"/>
          <w:sz w:val="23"/>
          <w:szCs w:val="23"/>
        </w:rPr>
      </w:pPr>
    </w:p>
    <w:p w:rsidR="007C395E" w:rsidRDefault="007C395E" w:rsidP="001210B6">
      <w:pPr>
        <w:pStyle w:val="Style3"/>
        <w:widowControl/>
        <w:spacing w:line="240" w:lineRule="exact"/>
        <w:jc w:val="center"/>
        <w:rPr>
          <w:rStyle w:val="FontStyle14"/>
          <w:sz w:val="23"/>
          <w:szCs w:val="23"/>
        </w:rPr>
      </w:pPr>
    </w:p>
    <w:p w:rsidR="007C395E" w:rsidRDefault="007C395E" w:rsidP="001210B6">
      <w:pPr>
        <w:pStyle w:val="Style3"/>
        <w:widowControl/>
        <w:spacing w:line="240" w:lineRule="exact"/>
        <w:jc w:val="center"/>
        <w:rPr>
          <w:rStyle w:val="FontStyle14"/>
          <w:sz w:val="23"/>
          <w:szCs w:val="23"/>
        </w:rPr>
      </w:pPr>
    </w:p>
    <w:p w:rsidR="007C395E" w:rsidRDefault="007C395E" w:rsidP="001210B6">
      <w:pPr>
        <w:pStyle w:val="Style3"/>
        <w:widowControl/>
        <w:spacing w:line="240" w:lineRule="exact"/>
        <w:jc w:val="center"/>
        <w:rPr>
          <w:rStyle w:val="FontStyle14"/>
          <w:sz w:val="23"/>
          <w:szCs w:val="23"/>
        </w:rPr>
      </w:pPr>
    </w:p>
    <w:p w:rsidR="007C395E" w:rsidRDefault="007C395E" w:rsidP="001210B6">
      <w:pPr>
        <w:pStyle w:val="Style3"/>
        <w:widowControl/>
        <w:spacing w:line="240" w:lineRule="exact"/>
        <w:jc w:val="center"/>
        <w:rPr>
          <w:rStyle w:val="FontStyle14"/>
          <w:sz w:val="23"/>
          <w:szCs w:val="23"/>
        </w:rPr>
      </w:pPr>
    </w:p>
    <w:p w:rsidR="007C395E" w:rsidRDefault="007C395E" w:rsidP="001210B6">
      <w:pPr>
        <w:pStyle w:val="Style3"/>
        <w:widowControl/>
        <w:spacing w:line="240" w:lineRule="exact"/>
        <w:jc w:val="center"/>
        <w:rPr>
          <w:rStyle w:val="FontStyle14"/>
          <w:sz w:val="23"/>
          <w:szCs w:val="23"/>
        </w:rPr>
      </w:pPr>
    </w:p>
    <w:p w:rsidR="007C395E" w:rsidRDefault="007C395E" w:rsidP="001210B6">
      <w:pPr>
        <w:pStyle w:val="Style3"/>
        <w:widowControl/>
        <w:spacing w:line="240" w:lineRule="exact"/>
        <w:jc w:val="center"/>
        <w:rPr>
          <w:rStyle w:val="FontStyle14"/>
          <w:sz w:val="23"/>
          <w:szCs w:val="23"/>
        </w:rPr>
      </w:pPr>
    </w:p>
    <w:p w:rsidR="007C395E" w:rsidRDefault="007C395E" w:rsidP="001210B6">
      <w:pPr>
        <w:pStyle w:val="Style3"/>
        <w:widowControl/>
        <w:spacing w:line="240" w:lineRule="exact"/>
        <w:jc w:val="center"/>
        <w:rPr>
          <w:rStyle w:val="FontStyle14"/>
          <w:sz w:val="23"/>
          <w:szCs w:val="23"/>
        </w:rPr>
      </w:pPr>
    </w:p>
    <w:p w:rsidR="007C395E" w:rsidRDefault="007C395E" w:rsidP="001210B6">
      <w:pPr>
        <w:pStyle w:val="Style3"/>
        <w:widowControl/>
        <w:spacing w:line="240" w:lineRule="exact"/>
        <w:jc w:val="center"/>
        <w:rPr>
          <w:rStyle w:val="FontStyle14"/>
          <w:sz w:val="23"/>
          <w:szCs w:val="23"/>
        </w:rPr>
      </w:pPr>
    </w:p>
    <w:p w:rsidR="007C395E" w:rsidRDefault="007C395E" w:rsidP="001210B6">
      <w:pPr>
        <w:pStyle w:val="Style3"/>
        <w:widowControl/>
        <w:spacing w:line="240" w:lineRule="exact"/>
        <w:jc w:val="center"/>
        <w:rPr>
          <w:rStyle w:val="FontStyle14"/>
          <w:sz w:val="23"/>
          <w:szCs w:val="23"/>
        </w:rPr>
      </w:pPr>
    </w:p>
    <w:p w:rsidR="007C395E" w:rsidRDefault="007C395E" w:rsidP="001210B6">
      <w:pPr>
        <w:pStyle w:val="Style3"/>
        <w:widowControl/>
        <w:spacing w:line="240" w:lineRule="exact"/>
        <w:jc w:val="center"/>
        <w:rPr>
          <w:rStyle w:val="FontStyle14"/>
          <w:sz w:val="23"/>
          <w:szCs w:val="23"/>
        </w:rPr>
      </w:pPr>
    </w:p>
    <w:p w:rsidR="007C395E" w:rsidRDefault="007C395E" w:rsidP="001210B6">
      <w:pPr>
        <w:pStyle w:val="Style3"/>
        <w:widowControl/>
        <w:spacing w:line="240" w:lineRule="exact"/>
        <w:jc w:val="center"/>
        <w:rPr>
          <w:rStyle w:val="FontStyle14"/>
          <w:sz w:val="23"/>
          <w:szCs w:val="23"/>
        </w:rPr>
      </w:pPr>
    </w:p>
    <w:p w:rsidR="007C395E" w:rsidRDefault="007C395E" w:rsidP="001210B6">
      <w:pPr>
        <w:pStyle w:val="Style3"/>
        <w:widowControl/>
        <w:spacing w:line="240" w:lineRule="exact"/>
        <w:jc w:val="center"/>
        <w:rPr>
          <w:rStyle w:val="FontStyle14"/>
          <w:sz w:val="23"/>
          <w:szCs w:val="23"/>
        </w:rPr>
      </w:pPr>
    </w:p>
    <w:p w:rsidR="007C395E" w:rsidRDefault="007C395E" w:rsidP="001210B6">
      <w:pPr>
        <w:pStyle w:val="Style3"/>
        <w:widowControl/>
        <w:spacing w:line="240" w:lineRule="exact"/>
        <w:jc w:val="center"/>
        <w:rPr>
          <w:rStyle w:val="FontStyle14"/>
          <w:sz w:val="23"/>
          <w:szCs w:val="23"/>
        </w:rPr>
      </w:pPr>
    </w:p>
    <w:p w:rsidR="007C395E" w:rsidRDefault="007C395E" w:rsidP="001210B6">
      <w:pPr>
        <w:pStyle w:val="Style3"/>
        <w:widowControl/>
        <w:spacing w:line="240" w:lineRule="exact"/>
        <w:jc w:val="center"/>
        <w:rPr>
          <w:rStyle w:val="FontStyle14"/>
          <w:sz w:val="23"/>
          <w:szCs w:val="23"/>
        </w:rPr>
      </w:pPr>
    </w:p>
    <w:sectPr w:rsidR="007C395E" w:rsidSect="00704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15" w:rsidRDefault="000A2715" w:rsidP="00A22790">
      <w:pPr>
        <w:spacing w:after="0" w:line="240" w:lineRule="auto"/>
      </w:pPr>
      <w:r>
        <w:separator/>
      </w:r>
    </w:p>
  </w:endnote>
  <w:endnote w:type="continuationSeparator" w:id="0">
    <w:p w:rsidR="000A2715" w:rsidRDefault="000A2715" w:rsidP="00A2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15" w:rsidRDefault="000A2715" w:rsidP="00A22790">
      <w:pPr>
        <w:spacing w:after="0" w:line="240" w:lineRule="auto"/>
      </w:pPr>
      <w:r>
        <w:separator/>
      </w:r>
    </w:p>
  </w:footnote>
  <w:footnote w:type="continuationSeparator" w:id="0">
    <w:p w:rsidR="000A2715" w:rsidRDefault="000A2715" w:rsidP="00A22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hAnsi="Times New Roman CYR" w:cs="Times New Roman CY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hAnsi="Times New Roman CYR" w:cs="Times New Roman CYR"/>
      </w:rPr>
    </w:lvl>
  </w:abstractNum>
  <w:abstractNum w:abstractNumId="4">
    <w:nsid w:val="3F3D5B02"/>
    <w:multiLevelType w:val="singleLevel"/>
    <w:tmpl w:val="593E1FEC"/>
    <w:lvl w:ilvl="0">
      <w:start w:val="1"/>
      <w:numFmt w:val="decimal"/>
      <w:lvlText w:val="%1"/>
      <w:legacy w:legacy="1" w:legacySpace="0" w:legacyIndent="142"/>
      <w:lvlJc w:val="left"/>
      <w:rPr>
        <w:rFonts w:ascii="Times New Roman" w:hAnsi="Times New Roman" w:cs="Times New Roman" w:hint="default"/>
      </w:rPr>
    </w:lvl>
  </w:abstractNum>
  <w:abstractNum w:abstractNumId="5">
    <w:nsid w:val="4E2B0D4F"/>
    <w:multiLevelType w:val="hybridMultilevel"/>
    <w:tmpl w:val="B606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3D714F"/>
    <w:multiLevelType w:val="singleLevel"/>
    <w:tmpl w:val="62F82180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2"/>
    <w:rsid w:val="000123CD"/>
    <w:rsid w:val="00014F46"/>
    <w:rsid w:val="00026104"/>
    <w:rsid w:val="000261B9"/>
    <w:rsid w:val="000311AF"/>
    <w:rsid w:val="00034F9B"/>
    <w:rsid w:val="000364AF"/>
    <w:rsid w:val="00040A64"/>
    <w:rsid w:val="0004633B"/>
    <w:rsid w:val="00050462"/>
    <w:rsid w:val="00053133"/>
    <w:rsid w:val="0006233B"/>
    <w:rsid w:val="000706C6"/>
    <w:rsid w:val="00072C6E"/>
    <w:rsid w:val="000746E1"/>
    <w:rsid w:val="00074B48"/>
    <w:rsid w:val="00090AF0"/>
    <w:rsid w:val="00091F14"/>
    <w:rsid w:val="0009265F"/>
    <w:rsid w:val="000950B3"/>
    <w:rsid w:val="00096ED2"/>
    <w:rsid w:val="000A03C9"/>
    <w:rsid w:val="000A2715"/>
    <w:rsid w:val="000A4BAF"/>
    <w:rsid w:val="000A5231"/>
    <w:rsid w:val="000B430E"/>
    <w:rsid w:val="000C04FD"/>
    <w:rsid w:val="000C3BB5"/>
    <w:rsid w:val="000C6C1A"/>
    <w:rsid w:val="000C7B7C"/>
    <w:rsid w:val="000D165D"/>
    <w:rsid w:val="000D4682"/>
    <w:rsid w:val="000E5B93"/>
    <w:rsid w:val="000E7468"/>
    <w:rsid w:val="000F3DA3"/>
    <w:rsid w:val="0010092C"/>
    <w:rsid w:val="00104AB4"/>
    <w:rsid w:val="00114D96"/>
    <w:rsid w:val="001210B6"/>
    <w:rsid w:val="00121DC2"/>
    <w:rsid w:val="00142242"/>
    <w:rsid w:val="001428CC"/>
    <w:rsid w:val="0014669A"/>
    <w:rsid w:val="00165524"/>
    <w:rsid w:val="00165DDA"/>
    <w:rsid w:val="00172BC2"/>
    <w:rsid w:val="001817A6"/>
    <w:rsid w:val="0018544D"/>
    <w:rsid w:val="001876F4"/>
    <w:rsid w:val="001935FD"/>
    <w:rsid w:val="00194138"/>
    <w:rsid w:val="00195751"/>
    <w:rsid w:val="0019682B"/>
    <w:rsid w:val="00197226"/>
    <w:rsid w:val="001A385D"/>
    <w:rsid w:val="001A541A"/>
    <w:rsid w:val="001A715A"/>
    <w:rsid w:val="001B7134"/>
    <w:rsid w:val="001C4A15"/>
    <w:rsid w:val="001C64D0"/>
    <w:rsid w:val="001C6B80"/>
    <w:rsid w:val="001D4666"/>
    <w:rsid w:val="001E6BC6"/>
    <w:rsid w:val="001F24D4"/>
    <w:rsid w:val="001F5F23"/>
    <w:rsid w:val="002023D1"/>
    <w:rsid w:val="002073D9"/>
    <w:rsid w:val="00237751"/>
    <w:rsid w:val="0024156B"/>
    <w:rsid w:val="00242E0A"/>
    <w:rsid w:val="00264553"/>
    <w:rsid w:val="00264653"/>
    <w:rsid w:val="00270541"/>
    <w:rsid w:val="00277A7D"/>
    <w:rsid w:val="002933E1"/>
    <w:rsid w:val="00293F64"/>
    <w:rsid w:val="002B2F4B"/>
    <w:rsid w:val="002B4C0D"/>
    <w:rsid w:val="002B60FB"/>
    <w:rsid w:val="002C6992"/>
    <w:rsid w:val="002D613B"/>
    <w:rsid w:val="002D6DDC"/>
    <w:rsid w:val="002E1ED4"/>
    <w:rsid w:val="002E4DE6"/>
    <w:rsid w:val="002E6082"/>
    <w:rsid w:val="002E76F0"/>
    <w:rsid w:val="002F2327"/>
    <w:rsid w:val="002F31F2"/>
    <w:rsid w:val="002F4185"/>
    <w:rsid w:val="003117DC"/>
    <w:rsid w:val="00311AD1"/>
    <w:rsid w:val="00321AEF"/>
    <w:rsid w:val="003222CE"/>
    <w:rsid w:val="00334B11"/>
    <w:rsid w:val="003351BF"/>
    <w:rsid w:val="00341A30"/>
    <w:rsid w:val="003453BC"/>
    <w:rsid w:val="00346711"/>
    <w:rsid w:val="00350CB6"/>
    <w:rsid w:val="00352A34"/>
    <w:rsid w:val="003551CC"/>
    <w:rsid w:val="00356369"/>
    <w:rsid w:val="00360131"/>
    <w:rsid w:val="003626DC"/>
    <w:rsid w:val="0037336C"/>
    <w:rsid w:val="00382EC5"/>
    <w:rsid w:val="003A3BC7"/>
    <w:rsid w:val="003A5248"/>
    <w:rsid w:val="003A57C3"/>
    <w:rsid w:val="003A6B15"/>
    <w:rsid w:val="003A6DF3"/>
    <w:rsid w:val="003A78BD"/>
    <w:rsid w:val="003A7D52"/>
    <w:rsid w:val="003C3CD0"/>
    <w:rsid w:val="003C7F92"/>
    <w:rsid w:val="003D47FD"/>
    <w:rsid w:val="003D593C"/>
    <w:rsid w:val="003E7425"/>
    <w:rsid w:val="003F5EB9"/>
    <w:rsid w:val="00412ABB"/>
    <w:rsid w:val="004206AD"/>
    <w:rsid w:val="00421E90"/>
    <w:rsid w:val="004237A1"/>
    <w:rsid w:val="00437D2F"/>
    <w:rsid w:val="00442CFA"/>
    <w:rsid w:val="00450E28"/>
    <w:rsid w:val="00460D0D"/>
    <w:rsid w:val="00473993"/>
    <w:rsid w:val="004757F6"/>
    <w:rsid w:val="00480917"/>
    <w:rsid w:val="00485F8A"/>
    <w:rsid w:val="004A04CC"/>
    <w:rsid w:val="004A21C3"/>
    <w:rsid w:val="004A5CB7"/>
    <w:rsid w:val="004B46A2"/>
    <w:rsid w:val="004B7985"/>
    <w:rsid w:val="004C08B6"/>
    <w:rsid w:val="004C627D"/>
    <w:rsid w:val="004C6C75"/>
    <w:rsid w:val="004D1CCC"/>
    <w:rsid w:val="004D5A13"/>
    <w:rsid w:val="004D5D5D"/>
    <w:rsid w:val="004D69C0"/>
    <w:rsid w:val="004E0748"/>
    <w:rsid w:val="004E2CC9"/>
    <w:rsid w:val="004E3EFC"/>
    <w:rsid w:val="004E4C06"/>
    <w:rsid w:val="004E7E44"/>
    <w:rsid w:val="004F0C25"/>
    <w:rsid w:val="004F20CC"/>
    <w:rsid w:val="004F2114"/>
    <w:rsid w:val="004F4AAD"/>
    <w:rsid w:val="005012D8"/>
    <w:rsid w:val="005121B5"/>
    <w:rsid w:val="0051300C"/>
    <w:rsid w:val="00513CE1"/>
    <w:rsid w:val="0051799B"/>
    <w:rsid w:val="00522733"/>
    <w:rsid w:val="00524EC4"/>
    <w:rsid w:val="00525A75"/>
    <w:rsid w:val="00526642"/>
    <w:rsid w:val="005529A6"/>
    <w:rsid w:val="00552E31"/>
    <w:rsid w:val="00561869"/>
    <w:rsid w:val="0056766C"/>
    <w:rsid w:val="00570F1F"/>
    <w:rsid w:val="00577D3A"/>
    <w:rsid w:val="00583E34"/>
    <w:rsid w:val="00584982"/>
    <w:rsid w:val="00590936"/>
    <w:rsid w:val="0059283F"/>
    <w:rsid w:val="005940A8"/>
    <w:rsid w:val="005B2275"/>
    <w:rsid w:val="005B3867"/>
    <w:rsid w:val="005C0F51"/>
    <w:rsid w:val="005D6F41"/>
    <w:rsid w:val="005F4FEE"/>
    <w:rsid w:val="006012D1"/>
    <w:rsid w:val="00602076"/>
    <w:rsid w:val="0060426D"/>
    <w:rsid w:val="00622494"/>
    <w:rsid w:val="0062486F"/>
    <w:rsid w:val="00625C01"/>
    <w:rsid w:val="0062654F"/>
    <w:rsid w:val="006311DA"/>
    <w:rsid w:val="00631EA4"/>
    <w:rsid w:val="00634B8A"/>
    <w:rsid w:val="00636DAC"/>
    <w:rsid w:val="00644F26"/>
    <w:rsid w:val="00646867"/>
    <w:rsid w:val="0064693E"/>
    <w:rsid w:val="00656498"/>
    <w:rsid w:val="00656E5D"/>
    <w:rsid w:val="00667298"/>
    <w:rsid w:val="00667FD5"/>
    <w:rsid w:val="00677ADB"/>
    <w:rsid w:val="006903A8"/>
    <w:rsid w:val="00694286"/>
    <w:rsid w:val="00694CDB"/>
    <w:rsid w:val="006B55DE"/>
    <w:rsid w:val="006C0004"/>
    <w:rsid w:val="006C06F3"/>
    <w:rsid w:val="006C7011"/>
    <w:rsid w:val="006D0358"/>
    <w:rsid w:val="006D2528"/>
    <w:rsid w:val="006D397E"/>
    <w:rsid w:val="006D645F"/>
    <w:rsid w:val="006E007B"/>
    <w:rsid w:val="006E34D8"/>
    <w:rsid w:val="006F059A"/>
    <w:rsid w:val="006F723D"/>
    <w:rsid w:val="007021D6"/>
    <w:rsid w:val="00703120"/>
    <w:rsid w:val="00704E00"/>
    <w:rsid w:val="00706FC7"/>
    <w:rsid w:val="007207D4"/>
    <w:rsid w:val="00726FAF"/>
    <w:rsid w:val="00730E50"/>
    <w:rsid w:val="00735C6C"/>
    <w:rsid w:val="00741594"/>
    <w:rsid w:val="00753ABA"/>
    <w:rsid w:val="007636A2"/>
    <w:rsid w:val="00770D1D"/>
    <w:rsid w:val="00776824"/>
    <w:rsid w:val="007929EF"/>
    <w:rsid w:val="007A177C"/>
    <w:rsid w:val="007B52C7"/>
    <w:rsid w:val="007C20DC"/>
    <w:rsid w:val="007C308A"/>
    <w:rsid w:val="007C3509"/>
    <w:rsid w:val="007C395E"/>
    <w:rsid w:val="007C45DE"/>
    <w:rsid w:val="007C641F"/>
    <w:rsid w:val="007F4F07"/>
    <w:rsid w:val="00801ACC"/>
    <w:rsid w:val="00811AA6"/>
    <w:rsid w:val="00813B52"/>
    <w:rsid w:val="00817412"/>
    <w:rsid w:val="008267BE"/>
    <w:rsid w:val="008273BD"/>
    <w:rsid w:val="00834792"/>
    <w:rsid w:val="00835682"/>
    <w:rsid w:val="00841DD0"/>
    <w:rsid w:val="008766FB"/>
    <w:rsid w:val="00880BA8"/>
    <w:rsid w:val="0089280F"/>
    <w:rsid w:val="008938EC"/>
    <w:rsid w:val="008A2271"/>
    <w:rsid w:val="008B4AD9"/>
    <w:rsid w:val="008C0DBF"/>
    <w:rsid w:val="008D3AEC"/>
    <w:rsid w:val="008E26C2"/>
    <w:rsid w:val="008E67C3"/>
    <w:rsid w:val="008F4882"/>
    <w:rsid w:val="008F6E51"/>
    <w:rsid w:val="008F6E99"/>
    <w:rsid w:val="008F7AA5"/>
    <w:rsid w:val="00900A96"/>
    <w:rsid w:val="00900D06"/>
    <w:rsid w:val="0090460C"/>
    <w:rsid w:val="00917EA2"/>
    <w:rsid w:val="00920608"/>
    <w:rsid w:val="00923D8B"/>
    <w:rsid w:val="009265C1"/>
    <w:rsid w:val="00927C79"/>
    <w:rsid w:val="0094263E"/>
    <w:rsid w:val="00947DAB"/>
    <w:rsid w:val="00950309"/>
    <w:rsid w:val="00953524"/>
    <w:rsid w:val="00966B5B"/>
    <w:rsid w:val="0097507A"/>
    <w:rsid w:val="00975F59"/>
    <w:rsid w:val="009775F2"/>
    <w:rsid w:val="0098704C"/>
    <w:rsid w:val="00991433"/>
    <w:rsid w:val="009950F5"/>
    <w:rsid w:val="009B0C99"/>
    <w:rsid w:val="009B343A"/>
    <w:rsid w:val="009B6241"/>
    <w:rsid w:val="009B7547"/>
    <w:rsid w:val="009C66EE"/>
    <w:rsid w:val="009E4C40"/>
    <w:rsid w:val="009E75BC"/>
    <w:rsid w:val="009E7F06"/>
    <w:rsid w:val="00A02468"/>
    <w:rsid w:val="00A21469"/>
    <w:rsid w:val="00A219D5"/>
    <w:rsid w:val="00A22790"/>
    <w:rsid w:val="00A268DE"/>
    <w:rsid w:val="00A5137A"/>
    <w:rsid w:val="00A67233"/>
    <w:rsid w:val="00A67C1E"/>
    <w:rsid w:val="00A859C1"/>
    <w:rsid w:val="00A95D65"/>
    <w:rsid w:val="00A95D76"/>
    <w:rsid w:val="00AA631B"/>
    <w:rsid w:val="00AA6A0F"/>
    <w:rsid w:val="00AB1C2D"/>
    <w:rsid w:val="00AB5ED3"/>
    <w:rsid w:val="00AC57DC"/>
    <w:rsid w:val="00AD47A1"/>
    <w:rsid w:val="00AE0F95"/>
    <w:rsid w:val="00AE3B9A"/>
    <w:rsid w:val="00AF6504"/>
    <w:rsid w:val="00B005C5"/>
    <w:rsid w:val="00B0246A"/>
    <w:rsid w:val="00B05D00"/>
    <w:rsid w:val="00B1086B"/>
    <w:rsid w:val="00B12FBA"/>
    <w:rsid w:val="00B15D76"/>
    <w:rsid w:val="00B20A88"/>
    <w:rsid w:val="00B3760D"/>
    <w:rsid w:val="00B407F9"/>
    <w:rsid w:val="00B46B44"/>
    <w:rsid w:val="00B46D6D"/>
    <w:rsid w:val="00B506E6"/>
    <w:rsid w:val="00B50827"/>
    <w:rsid w:val="00B50B41"/>
    <w:rsid w:val="00B538C1"/>
    <w:rsid w:val="00B53AAD"/>
    <w:rsid w:val="00B53D8D"/>
    <w:rsid w:val="00B60216"/>
    <w:rsid w:val="00B632C2"/>
    <w:rsid w:val="00B66FA7"/>
    <w:rsid w:val="00B71531"/>
    <w:rsid w:val="00B862AA"/>
    <w:rsid w:val="00B867FF"/>
    <w:rsid w:val="00B91CAE"/>
    <w:rsid w:val="00BA6ED1"/>
    <w:rsid w:val="00BB308A"/>
    <w:rsid w:val="00BC49A3"/>
    <w:rsid w:val="00BC5575"/>
    <w:rsid w:val="00BE0D5B"/>
    <w:rsid w:val="00BE5CC8"/>
    <w:rsid w:val="00BF0CC7"/>
    <w:rsid w:val="00BF146D"/>
    <w:rsid w:val="00BF2B38"/>
    <w:rsid w:val="00BF3D61"/>
    <w:rsid w:val="00BF3E5B"/>
    <w:rsid w:val="00BF4A79"/>
    <w:rsid w:val="00BF73F8"/>
    <w:rsid w:val="00C16C0B"/>
    <w:rsid w:val="00C251FA"/>
    <w:rsid w:val="00C26047"/>
    <w:rsid w:val="00C31DCA"/>
    <w:rsid w:val="00C3267E"/>
    <w:rsid w:val="00C375BE"/>
    <w:rsid w:val="00C50E52"/>
    <w:rsid w:val="00C53879"/>
    <w:rsid w:val="00C54F55"/>
    <w:rsid w:val="00C57BA4"/>
    <w:rsid w:val="00C63910"/>
    <w:rsid w:val="00C643FF"/>
    <w:rsid w:val="00C64DE1"/>
    <w:rsid w:val="00C659A8"/>
    <w:rsid w:val="00C758FD"/>
    <w:rsid w:val="00C80506"/>
    <w:rsid w:val="00C8083A"/>
    <w:rsid w:val="00C84223"/>
    <w:rsid w:val="00C86F2F"/>
    <w:rsid w:val="00C936F7"/>
    <w:rsid w:val="00CA0700"/>
    <w:rsid w:val="00CA78F3"/>
    <w:rsid w:val="00CB1B4A"/>
    <w:rsid w:val="00CB3168"/>
    <w:rsid w:val="00CC0381"/>
    <w:rsid w:val="00CC423E"/>
    <w:rsid w:val="00CE4428"/>
    <w:rsid w:val="00D02F09"/>
    <w:rsid w:val="00D04CC7"/>
    <w:rsid w:val="00D122D9"/>
    <w:rsid w:val="00D14AAA"/>
    <w:rsid w:val="00D17C38"/>
    <w:rsid w:val="00D242F9"/>
    <w:rsid w:val="00D34E53"/>
    <w:rsid w:val="00D375A1"/>
    <w:rsid w:val="00D42A00"/>
    <w:rsid w:val="00D44158"/>
    <w:rsid w:val="00D4752D"/>
    <w:rsid w:val="00D475E1"/>
    <w:rsid w:val="00D52A2C"/>
    <w:rsid w:val="00D54BD8"/>
    <w:rsid w:val="00D574CC"/>
    <w:rsid w:val="00D6175D"/>
    <w:rsid w:val="00D63700"/>
    <w:rsid w:val="00D65581"/>
    <w:rsid w:val="00D67F64"/>
    <w:rsid w:val="00D720AD"/>
    <w:rsid w:val="00D739E7"/>
    <w:rsid w:val="00D76516"/>
    <w:rsid w:val="00D76B9A"/>
    <w:rsid w:val="00D83F89"/>
    <w:rsid w:val="00D94E45"/>
    <w:rsid w:val="00D96608"/>
    <w:rsid w:val="00D967F7"/>
    <w:rsid w:val="00D97681"/>
    <w:rsid w:val="00DB67DF"/>
    <w:rsid w:val="00DC06B3"/>
    <w:rsid w:val="00DC1BC6"/>
    <w:rsid w:val="00DC2F1B"/>
    <w:rsid w:val="00DD0908"/>
    <w:rsid w:val="00DD1862"/>
    <w:rsid w:val="00DF08B4"/>
    <w:rsid w:val="00DF6DCE"/>
    <w:rsid w:val="00E03F59"/>
    <w:rsid w:val="00E0450C"/>
    <w:rsid w:val="00E123AF"/>
    <w:rsid w:val="00E330C7"/>
    <w:rsid w:val="00E54C79"/>
    <w:rsid w:val="00E6421A"/>
    <w:rsid w:val="00E71212"/>
    <w:rsid w:val="00E728DB"/>
    <w:rsid w:val="00E76224"/>
    <w:rsid w:val="00E76673"/>
    <w:rsid w:val="00E81DD2"/>
    <w:rsid w:val="00E83CEF"/>
    <w:rsid w:val="00E877EE"/>
    <w:rsid w:val="00E9189A"/>
    <w:rsid w:val="00E9327B"/>
    <w:rsid w:val="00EA2E71"/>
    <w:rsid w:val="00EB1669"/>
    <w:rsid w:val="00EB7551"/>
    <w:rsid w:val="00EE38DF"/>
    <w:rsid w:val="00EE6B44"/>
    <w:rsid w:val="00EF20FE"/>
    <w:rsid w:val="00EF325C"/>
    <w:rsid w:val="00F0080E"/>
    <w:rsid w:val="00F0287C"/>
    <w:rsid w:val="00F03B11"/>
    <w:rsid w:val="00F0624C"/>
    <w:rsid w:val="00F06D83"/>
    <w:rsid w:val="00F101CA"/>
    <w:rsid w:val="00F107E0"/>
    <w:rsid w:val="00F15123"/>
    <w:rsid w:val="00F15E1F"/>
    <w:rsid w:val="00F21A1B"/>
    <w:rsid w:val="00F220B8"/>
    <w:rsid w:val="00F2575C"/>
    <w:rsid w:val="00F53280"/>
    <w:rsid w:val="00F57FDF"/>
    <w:rsid w:val="00F6153E"/>
    <w:rsid w:val="00F651AF"/>
    <w:rsid w:val="00F765C7"/>
    <w:rsid w:val="00F77BD5"/>
    <w:rsid w:val="00F83D36"/>
    <w:rsid w:val="00F96A04"/>
    <w:rsid w:val="00FA0809"/>
    <w:rsid w:val="00FC650C"/>
    <w:rsid w:val="00FC771B"/>
    <w:rsid w:val="00FD27AC"/>
    <w:rsid w:val="00FD7DB4"/>
    <w:rsid w:val="00FE56E4"/>
    <w:rsid w:val="00FF090D"/>
    <w:rsid w:val="00FF7629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04E0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704E0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704E0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4E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704E00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04E00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04E00"/>
  </w:style>
  <w:style w:type="character" w:customStyle="1" w:styleId="WW8Num3z0">
    <w:name w:val="WW8Num3z0"/>
    <w:rsid w:val="00704E00"/>
    <w:rPr>
      <w:rFonts w:ascii="Times New Roman CYR" w:hAnsi="Times New Roman CYR" w:cs="Times New Roman CYR"/>
    </w:rPr>
  </w:style>
  <w:style w:type="character" w:customStyle="1" w:styleId="WW8Num4z0">
    <w:name w:val="WW8Num4z0"/>
    <w:rsid w:val="00704E00"/>
    <w:rPr>
      <w:rFonts w:ascii="Times New Roman CYR" w:hAnsi="Times New Roman CYR" w:cs="Times New Roman CYR"/>
    </w:rPr>
  </w:style>
  <w:style w:type="character" w:customStyle="1" w:styleId="WW8Num4z1">
    <w:name w:val="WW8Num4z1"/>
    <w:rsid w:val="00704E00"/>
    <w:rPr>
      <w:rFonts w:cs="Times New Roman"/>
    </w:rPr>
  </w:style>
  <w:style w:type="character" w:customStyle="1" w:styleId="31">
    <w:name w:val="Основной шрифт абзаца3"/>
    <w:rsid w:val="00704E00"/>
  </w:style>
  <w:style w:type="character" w:customStyle="1" w:styleId="21">
    <w:name w:val="Основной шрифт абзаца2"/>
    <w:rsid w:val="00704E00"/>
  </w:style>
  <w:style w:type="character" w:customStyle="1" w:styleId="Absatz-Standardschriftart">
    <w:name w:val="Absatz-Standardschriftart"/>
    <w:rsid w:val="00704E00"/>
  </w:style>
  <w:style w:type="character" w:customStyle="1" w:styleId="WW8Num5z0">
    <w:name w:val="WW8Num5z0"/>
    <w:rsid w:val="00704E00"/>
    <w:rPr>
      <w:rFonts w:ascii="Times New Roman CYR" w:hAnsi="Times New Roman CYR" w:cs="Times New Roman CYR"/>
    </w:rPr>
  </w:style>
  <w:style w:type="character" w:customStyle="1" w:styleId="WW-Absatz-Standardschriftart">
    <w:name w:val="WW-Absatz-Standardschriftart"/>
    <w:rsid w:val="00704E00"/>
  </w:style>
  <w:style w:type="character" w:customStyle="1" w:styleId="WW8Num6z0">
    <w:name w:val="WW8Num6z0"/>
    <w:rsid w:val="00704E00"/>
    <w:rPr>
      <w:b/>
    </w:rPr>
  </w:style>
  <w:style w:type="character" w:customStyle="1" w:styleId="WW8Num7z0">
    <w:name w:val="WW8Num7z0"/>
    <w:rsid w:val="00704E00"/>
    <w:rPr>
      <w:rFonts w:ascii="Times New Roman CYR" w:hAnsi="Times New Roman CYR" w:cs="Times New Roman CYR"/>
    </w:rPr>
  </w:style>
  <w:style w:type="character" w:customStyle="1" w:styleId="WW8Num8z0">
    <w:name w:val="WW8Num8z0"/>
    <w:rsid w:val="00704E00"/>
    <w:rPr>
      <w:rFonts w:ascii="Times New Roman CYR" w:hAnsi="Times New Roman CYR" w:cs="Times New Roman CYR"/>
    </w:rPr>
  </w:style>
  <w:style w:type="character" w:customStyle="1" w:styleId="WW8Num9z0">
    <w:name w:val="WW8Num9z0"/>
    <w:rsid w:val="00704E00"/>
    <w:rPr>
      <w:rFonts w:ascii="Times New Roman CYR" w:hAnsi="Times New Roman CYR" w:cs="Times New Roman CYR"/>
    </w:rPr>
  </w:style>
  <w:style w:type="character" w:customStyle="1" w:styleId="WW8Num10z0">
    <w:name w:val="WW8Num10z0"/>
    <w:rsid w:val="00704E00"/>
    <w:rPr>
      <w:rFonts w:ascii="Times New Roman CYR" w:hAnsi="Times New Roman CYR" w:cs="Times New Roman CYR"/>
    </w:rPr>
  </w:style>
  <w:style w:type="character" w:customStyle="1" w:styleId="WW-Absatz-Standardschriftart1">
    <w:name w:val="WW-Absatz-Standardschriftart1"/>
    <w:rsid w:val="00704E00"/>
  </w:style>
  <w:style w:type="character" w:customStyle="1" w:styleId="WW8NumSt8z0">
    <w:name w:val="WW8NumSt8z0"/>
    <w:rsid w:val="00704E00"/>
    <w:rPr>
      <w:rFonts w:ascii="Times New Roman CYR" w:hAnsi="Times New Roman CYR" w:cs="Times New Roman CYR"/>
    </w:rPr>
  </w:style>
  <w:style w:type="character" w:customStyle="1" w:styleId="WW8NumSt9z0">
    <w:name w:val="WW8NumSt9z0"/>
    <w:rsid w:val="00704E00"/>
    <w:rPr>
      <w:rFonts w:ascii="Times New Roman CYR" w:hAnsi="Times New Roman CYR" w:cs="Times New Roman CYR"/>
    </w:rPr>
  </w:style>
  <w:style w:type="character" w:customStyle="1" w:styleId="12">
    <w:name w:val="Основной шрифт абзаца1"/>
    <w:rsid w:val="00704E00"/>
  </w:style>
  <w:style w:type="character" w:styleId="a4">
    <w:name w:val="Hyperlink"/>
    <w:rsid w:val="00704E00"/>
    <w:rPr>
      <w:color w:val="0000FF"/>
      <w:u w:val="single"/>
    </w:rPr>
  </w:style>
  <w:style w:type="character" w:styleId="a5">
    <w:name w:val="FollowedHyperlink"/>
    <w:rsid w:val="00704E00"/>
    <w:rPr>
      <w:color w:val="800080"/>
      <w:u w:val="single"/>
    </w:rPr>
  </w:style>
  <w:style w:type="paragraph" w:customStyle="1" w:styleId="a6">
    <w:name w:val="Заголовок"/>
    <w:basedOn w:val="a0"/>
    <w:next w:val="a7"/>
    <w:rsid w:val="00704E0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7">
    <w:name w:val="Body Text"/>
    <w:basedOn w:val="a0"/>
    <w:link w:val="a8"/>
    <w:rsid w:val="00704E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1"/>
    <w:link w:val="a7"/>
    <w:rsid w:val="00704E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"/>
    <w:basedOn w:val="a7"/>
    <w:rsid w:val="00704E00"/>
    <w:rPr>
      <w:rFonts w:cs="Mangal"/>
    </w:rPr>
  </w:style>
  <w:style w:type="paragraph" w:customStyle="1" w:styleId="32">
    <w:name w:val="Название3"/>
    <w:basedOn w:val="a0"/>
    <w:rsid w:val="00704E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40"/>
      <w:szCs w:val="20"/>
      <w:lang w:eastAsia="ar-SA"/>
    </w:rPr>
  </w:style>
  <w:style w:type="paragraph" w:customStyle="1" w:styleId="22">
    <w:name w:val="Название2"/>
    <w:basedOn w:val="a0"/>
    <w:rsid w:val="00704E0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0"/>
    <w:rsid w:val="00704E00"/>
    <w:pPr>
      <w:suppressLineNumbers/>
      <w:suppressAutoHyphens/>
      <w:spacing w:after="0" w:line="240" w:lineRule="auto"/>
    </w:pPr>
    <w:rPr>
      <w:rFonts w:ascii="Arial" w:eastAsia="Times New Roman" w:hAnsi="Arial" w:cs="Tahoma"/>
      <w:sz w:val="40"/>
      <w:szCs w:val="20"/>
      <w:lang w:eastAsia="ar-SA"/>
    </w:rPr>
  </w:style>
  <w:style w:type="paragraph" w:customStyle="1" w:styleId="13">
    <w:name w:val="Название1"/>
    <w:basedOn w:val="a0"/>
    <w:rsid w:val="00704E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40"/>
      <w:szCs w:val="20"/>
      <w:lang w:eastAsia="ar-SA"/>
    </w:rPr>
  </w:style>
  <w:style w:type="paragraph" w:styleId="HTML">
    <w:name w:val="HTML Preformatted"/>
    <w:basedOn w:val="a0"/>
    <w:link w:val="HTML0"/>
    <w:rsid w:val="00704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13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04E00"/>
    <w:rPr>
      <w:rFonts w:ascii="Courier New" w:eastAsia="Times New Roman" w:hAnsi="Courier New" w:cs="Times New Roman"/>
      <w:sz w:val="13"/>
      <w:szCs w:val="20"/>
      <w:lang w:eastAsia="ar-SA"/>
    </w:rPr>
  </w:style>
  <w:style w:type="paragraph" w:styleId="a">
    <w:name w:val="footnote text"/>
    <w:basedOn w:val="a0"/>
    <w:link w:val="aa"/>
    <w:rsid w:val="00704E00"/>
    <w:pPr>
      <w:numPr>
        <w:numId w:val="2"/>
      </w:numPr>
      <w:suppressAutoHyphens/>
      <w:autoSpaceDE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1"/>
    <w:link w:val="a"/>
    <w:rsid w:val="00704E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0"/>
    <w:link w:val="ac"/>
    <w:rsid w:val="00704E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ac">
    <w:name w:val="Верхний колонтитул Знак"/>
    <w:basedOn w:val="a1"/>
    <w:link w:val="ab"/>
    <w:rsid w:val="00704E00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d">
    <w:name w:val="footer"/>
    <w:basedOn w:val="a0"/>
    <w:link w:val="ae"/>
    <w:rsid w:val="00704E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rsid w:val="00704E00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f">
    <w:name w:val="Body Text Indent"/>
    <w:basedOn w:val="a0"/>
    <w:link w:val="af0"/>
    <w:rsid w:val="00704E0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704E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0"/>
    <w:rsid w:val="00704E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1">
    <w:name w:val="Таблицы (моноширинный)"/>
    <w:basedOn w:val="a0"/>
    <w:next w:val="a0"/>
    <w:rsid w:val="00704E0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2">
    <w:name w:val="Содержимое таблицы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af3">
    <w:name w:val="Заголовок таблицы"/>
    <w:basedOn w:val="af2"/>
    <w:rsid w:val="00704E00"/>
    <w:pPr>
      <w:jc w:val="center"/>
    </w:pPr>
    <w:rPr>
      <w:b/>
      <w:bCs/>
    </w:rPr>
  </w:style>
  <w:style w:type="paragraph" w:customStyle="1" w:styleId="15">
    <w:name w:val="Абзац списка1"/>
    <w:basedOn w:val="a0"/>
    <w:rsid w:val="00704E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2"/>
    <w:uiPriority w:val="59"/>
    <w:rsid w:val="00704E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0"/>
    <w:next w:val="a0"/>
    <w:link w:val="af6"/>
    <w:qFormat/>
    <w:rsid w:val="00704E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6">
    <w:name w:val="Название Знак"/>
    <w:basedOn w:val="a1"/>
    <w:link w:val="af5"/>
    <w:rsid w:val="00704E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7">
    <w:name w:val="Balloon Text"/>
    <w:basedOn w:val="a0"/>
    <w:link w:val="af8"/>
    <w:uiPriority w:val="99"/>
    <w:semiHidden/>
    <w:unhideWhenUsed/>
    <w:rsid w:val="00704E0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1"/>
    <w:link w:val="af7"/>
    <w:uiPriority w:val="99"/>
    <w:semiHidden/>
    <w:rsid w:val="00704E0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24">
    <w:name w:val="Нет списка2"/>
    <w:next w:val="a3"/>
    <w:uiPriority w:val="99"/>
    <w:semiHidden/>
    <w:unhideWhenUsed/>
    <w:rsid w:val="00927C79"/>
  </w:style>
  <w:style w:type="paragraph" w:customStyle="1" w:styleId="25">
    <w:name w:val="Абзац списка2"/>
    <w:basedOn w:val="a0"/>
    <w:rsid w:val="00927C7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customStyle="1" w:styleId="16">
    <w:name w:val="Сетка таблицы1"/>
    <w:basedOn w:val="a2"/>
    <w:next w:val="af4"/>
    <w:rsid w:val="00927C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4"/>
    <w:uiPriority w:val="59"/>
    <w:rsid w:val="001C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f4"/>
    <w:uiPriority w:val="59"/>
    <w:rsid w:val="00AA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4"/>
    <w:uiPriority w:val="99"/>
    <w:rsid w:val="004B79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1210B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rsid w:val="00121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0"/>
    <w:uiPriority w:val="99"/>
    <w:rsid w:val="00950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2"/>
    <w:next w:val="af4"/>
    <w:uiPriority w:val="59"/>
    <w:rsid w:val="0027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4"/>
    <w:uiPriority w:val="59"/>
    <w:rsid w:val="0057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0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04E0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704E0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704E0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4E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704E00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04E00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04E00"/>
  </w:style>
  <w:style w:type="character" w:customStyle="1" w:styleId="WW8Num3z0">
    <w:name w:val="WW8Num3z0"/>
    <w:rsid w:val="00704E00"/>
    <w:rPr>
      <w:rFonts w:ascii="Times New Roman CYR" w:hAnsi="Times New Roman CYR" w:cs="Times New Roman CYR"/>
    </w:rPr>
  </w:style>
  <w:style w:type="character" w:customStyle="1" w:styleId="WW8Num4z0">
    <w:name w:val="WW8Num4z0"/>
    <w:rsid w:val="00704E00"/>
    <w:rPr>
      <w:rFonts w:ascii="Times New Roman CYR" w:hAnsi="Times New Roman CYR" w:cs="Times New Roman CYR"/>
    </w:rPr>
  </w:style>
  <w:style w:type="character" w:customStyle="1" w:styleId="WW8Num4z1">
    <w:name w:val="WW8Num4z1"/>
    <w:rsid w:val="00704E00"/>
    <w:rPr>
      <w:rFonts w:cs="Times New Roman"/>
    </w:rPr>
  </w:style>
  <w:style w:type="character" w:customStyle="1" w:styleId="31">
    <w:name w:val="Основной шрифт абзаца3"/>
    <w:rsid w:val="00704E00"/>
  </w:style>
  <w:style w:type="character" w:customStyle="1" w:styleId="21">
    <w:name w:val="Основной шрифт абзаца2"/>
    <w:rsid w:val="00704E00"/>
  </w:style>
  <w:style w:type="character" w:customStyle="1" w:styleId="Absatz-Standardschriftart">
    <w:name w:val="Absatz-Standardschriftart"/>
    <w:rsid w:val="00704E00"/>
  </w:style>
  <w:style w:type="character" w:customStyle="1" w:styleId="WW8Num5z0">
    <w:name w:val="WW8Num5z0"/>
    <w:rsid w:val="00704E00"/>
    <w:rPr>
      <w:rFonts w:ascii="Times New Roman CYR" w:hAnsi="Times New Roman CYR" w:cs="Times New Roman CYR"/>
    </w:rPr>
  </w:style>
  <w:style w:type="character" w:customStyle="1" w:styleId="WW-Absatz-Standardschriftart">
    <w:name w:val="WW-Absatz-Standardschriftart"/>
    <w:rsid w:val="00704E00"/>
  </w:style>
  <w:style w:type="character" w:customStyle="1" w:styleId="WW8Num6z0">
    <w:name w:val="WW8Num6z0"/>
    <w:rsid w:val="00704E00"/>
    <w:rPr>
      <w:b/>
    </w:rPr>
  </w:style>
  <w:style w:type="character" w:customStyle="1" w:styleId="WW8Num7z0">
    <w:name w:val="WW8Num7z0"/>
    <w:rsid w:val="00704E00"/>
    <w:rPr>
      <w:rFonts w:ascii="Times New Roman CYR" w:hAnsi="Times New Roman CYR" w:cs="Times New Roman CYR"/>
    </w:rPr>
  </w:style>
  <w:style w:type="character" w:customStyle="1" w:styleId="WW8Num8z0">
    <w:name w:val="WW8Num8z0"/>
    <w:rsid w:val="00704E00"/>
    <w:rPr>
      <w:rFonts w:ascii="Times New Roman CYR" w:hAnsi="Times New Roman CYR" w:cs="Times New Roman CYR"/>
    </w:rPr>
  </w:style>
  <w:style w:type="character" w:customStyle="1" w:styleId="WW8Num9z0">
    <w:name w:val="WW8Num9z0"/>
    <w:rsid w:val="00704E00"/>
    <w:rPr>
      <w:rFonts w:ascii="Times New Roman CYR" w:hAnsi="Times New Roman CYR" w:cs="Times New Roman CYR"/>
    </w:rPr>
  </w:style>
  <w:style w:type="character" w:customStyle="1" w:styleId="WW8Num10z0">
    <w:name w:val="WW8Num10z0"/>
    <w:rsid w:val="00704E00"/>
    <w:rPr>
      <w:rFonts w:ascii="Times New Roman CYR" w:hAnsi="Times New Roman CYR" w:cs="Times New Roman CYR"/>
    </w:rPr>
  </w:style>
  <w:style w:type="character" w:customStyle="1" w:styleId="WW-Absatz-Standardschriftart1">
    <w:name w:val="WW-Absatz-Standardschriftart1"/>
    <w:rsid w:val="00704E00"/>
  </w:style>
  <w:style w:type="character" w:customStyle="1" w:styleId="WW8NumSt8z0">
    <w:name w:val="WW8NumSt8z0"/>
    <w:rsid w:val="00704E00"/>
    <w:rPr>
      <w:rFonts w:ascii="Times New Roman CYR" w:hAnsi="Times New Roman CYR" w:cs="Times New Roman CYR"/>
    </w:rPr>
  </w:style>
  <w:style w:type="character" w:customStyle="1" w:styleId="WW8NumSt9z0">
    <w:name w:val="WW8NumSt9z0"/>
    <w:rsid w:val="00704E00"/>
    <w:rPr>
      <w:rFonts w:ascii="Times New Roman CYR" w:hAnsi="Times New Roman CYR" w:cs="Times New Roman CYR"/>
    </w:rPr>
  </w:style>
  <w:style w:type="character" w:customStyle="1" w:styleId="12">
    <w:name w:val="Основной шрифт абзаца1"/>
    <w:rsid w:val="00704E00"/>
  </w:style>
  <w:style w:type="character" w:styleId="a4">
    <w:name w:val="Hyperlink"/>
    <w:rsid w:val="00704E00"/>
    <w:rPr>
      <w:color w:val="0000FF"/>
      <w:u w:val="single"/>
    </w:rPr>
  </w:style>
  <w:style w:type="character" w:styleId="a5">
    <w:name w:val="FollowedHyperlink"/>
    <w:rsid w:val="00704E00"/>
    <w:rPr>
      <w:color w:val="800080"/>
      <w:u w:val="single"/>
    </w:rPr>
  </w:style>
  <w:style w:type="paragraph" w:customStyle="1" w:styleId="a6">
    <w:name w:val="Заголовок"/>
    <w:basedOn w:val="a0"/>
    <w:next w:val="a7"/>
    <w:rsid w:val="00704E0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7">
    <w:name w:val="Body Text"/>
    <w:basedOn w:val="a0"/>
    <w:link w:val="a8"/>
    <w:rsid w:val="00704E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1"/>
    <w:link w:val="a7"/>
    <w:rsid w:val="00704E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"/>
    <w:basedOn w:val="a7"/>
    <w:rsid w:val="00704E00"/>
    <w:rPr>
      <w:rFonts w:cs="Mangal"/>
    </w:rPr>
  </w:style>
  <w:style w:type="paragraph" w:customStyle="1" w:styleId="32">
    <w:name w:val="Название3"/>
    <w:basedOn w:val="a0"/>
    <w:rsid w:val="00704E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40"/>
      <w:szCs w:val="20"/>
      <w:lang w:eastAsia="ar-SA"/>
    </w:rPr>
  </w:style>
  <w:style w:type="paragraph" w:customStyle="1" w:styleId="22">
    <w:name w:val="Название2"/>
    <w:basedOn w:val="a0"/>
    <w:rsid w:val="00704E0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0"/>
    <w:rsid w:val="00704E00"/>
    <w:pPr>
      <w:suppressLineNumbers/>
      <w:suppressAutoHyphens/>
      <w:spacing w:after="0" w:line="240" w:lineRule="auto"/>
    </w:pPr>
    <w:rPr>
      <w:rFonts w:ascii="Arial" w:eastAsia="Times New Roman" w:hAnsi="Arial" w:cs="Tahoma"/>
      <w:sz w:val="40"/>
      <w:szCs w:val="20"/>
      <w:lang w:eastAsia="ar-SA"/>
    </w:rPr>
  </w:style>
  <w:style w:type="paragraph" w:customStyle="1" w:styleId="13">
    <w:name w:val="Название1"/>
    <w:basedOn w:val="a0"/>
    <w:rsid w:val="00704E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40"/>
      <w:szCs w:val="20"/>
      <w:lang w:eastAsia="ar-SA"/>
    </w:rPr>
  </w:style>
  <w:style w:type="paragraph" w:styleId="HTML">
    <w:name w:val="HTML Preformatted"/>
    <w:basedOn w:val="a0"/>
    <w:link w:val="HTML0"/>
    <w:rsid w:val="00704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13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04E00"/>
    <w:rPr>
      <w:rFonts w:ascii="Courier New" w:eastAsia="Times New Roman" w:hAnsi="Courier New" w:cs="Times New Roman"/>
      <w:sz w:val="13"/>
      <w:szCs w:val="20"/>
      <w:lang w:eastAsia="ar-SA"/>
    </w:rPr>
  </w:style>
  <w:style w:type="paragraph" w:styleId="a">
    <w:name w:val="footnote text"/>
    <w:basedOn w:val="a0"/>
    <w:link w:val="aa"/>
    <w:rsid w:val="00704E00"/>
    <w:pPr>
      <w:numPr>
        <w:numId w:val="2"/>
      </w:numPr>
      <w:suppressAutoHyphens/>
      <w:autoSpaceDE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1"/>
    <w:link w:val="a"/>
    <w:rsid w:val="00704E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0"/>
    <w:link w:val="ac"/>
    <w:rsid w:val="00704E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ac">
    <w:name w:val="Верхний колонтитул Знак"/>
    <w:basedOn w:val="a1"/>
    <w:link w:val="ab"/>
    <w:rsid w:val="00704E00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d">
    <w:name w:val="footer"/>
    <w:basedOn w:val="a0"/>
    <w:link w:val="ae"/>
    <w:rsid w:val="00704E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rsid w:val="00704E00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f">
    <w:name w:val="Body Text Indent"/>
    <w:basedOn w:val="a0"/>
    <w:link w:val="af0"/>
    <w:rsid w:val="00704E0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704E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0"/>
    <w:rsid w:val="00704E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1">
    <w:name w:val="Таблицы (моноширинный)"/>
    <w:basedOn w:val="a0"/>
    <w:next w:val="a0"/>
    <w:rsid w:val="00704E0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2">
    <w:name w:val="Содержимое таблицы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af3">
    <w:name w:val="Заголовок таблицы"/>
    <w:basedOn w:val="af2"/>
    <w:rsid w:val="00704E00"/>
    <w:pPr>
      <w:jc w:val="center"/>
    </w:pPr>
    <w:rPr>
      <w:b/>
      <w:bCs/>
    </w:rPr>
  </w:style>
  <w:style w:type="paragraph" w:customStyle="1" w:styleId="15">
    <w:name w:val="Абзац списка1"/>
    <w:basedOn w:val="a0"/>
    <w:rsid w:val="00704E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2"/>
    <w:uiPriority w:val="59"/>
    <w:rsid w:val="00704E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0"/>
    <w:next w:val="a0"/>
    <w:link w:val="af6"/>
    <w:qFormat/>
    <w:rsid w:val="00704E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6">
    <w:name w:val="Название Знак"/>
    <w:basedOn w:val="a1"/>
    <w:link w:val="af5"/>
    <w:rsid w:val="00704E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7">
    <w:name w:val="Balloon Text"/>
    <w:basedOn w:val="a0"/>
    <w:link w:val="af8"/>
    <w:uiPriority w:val="99"/>
    <w:semiHidden/>
    <w:unhideWhenUsed/>
    <w:rsid w:val="00704E0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1"/>
    <w:link w:val="af7"/>
    <w:uiPriority w:val="99"/>
    <w:semiHidden/>
    <w:rsid w:val="00704E0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24">
    <w:name w:val="Нет списка2"/>
    <w:next w:val="a3"/>
    <w:uiPriority w:val="99"/>
    <w:semiHidden/>
    <w:unhideWhenUsed/>
    <w:rsid w:val="00927C79"/>
  </w:style>
  <w:style w:type="paragraph" w:customStyle="1" w:styleId="25">
    <w:name w:val="Абзац списка2"/>
    <w:basedOn w:val="a0"/>
    <w:rsid w:val="00927C7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customStyle="1" w:styleId="16">
    <w:name w:val="Сетка таблицы1"/>
    <w:basedOn w:val="a2"/>
    <w:next w:val="af4"/>
    <w:rsid w:val="00927C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4"/>
    <w:uiPriority w:val="59"/>
    <w:rsid w:val="001C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f4"/>
    <w:uiPriority w:val="59"/>
    <w:rsid w:val="00AA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4"/>
    <w:uiPriority w:val="99"/>
    <w:rsid w:val="004B79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1210B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rsid w:val="00121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0"/>
    <w:uiPriority w:val="99"/>
    <w:rsid w:val="00950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2"/>
    <w:next w:val="af4"/>
    <w:uiPriority w:val="59"/>
    <w:rsid w:val="0027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4"/>
    <w:uiPriority w:val="59"/>
    <w:rsid w:val="0057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0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pload/documents/protokol_kapremon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4DB8-3B21-49D7-A01B-AD2202FA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8598</Words>
  <Characters>49011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58</cp:revision>
  <cp:lastPrinted>2016-04-26T20:37:00Z</cp:lastPrinted>
  <dcterms:created xsi:type="dcterms:W3CDTF">2015-06-08T06:00:00Z</dcterms:created>
  <dcterms:modified xsi:type="dcterms:W3CDTF">2015-04-30T20:53:00Z</dcterms:modified>
</cp:coreProperties>
</file>