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5D" w:rsidRDefault="00C76C5D" w:rsidP="00927C79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6C5D" w:rsidRDefault="00C76C5D" w:rsidP="00927C79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подлежащая раскрытию организацией, осуществляющей деятельность в сфере управления многоквартирными домами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ТСЖ «Вера»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предоставления информации</w:t>
      </w:r>
      <w:r w:rsidR="0064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9535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 декабря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2013г.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927C79" w:rsidRPr="00927C79" w:rsidRDefault="00927C79" w:rsidP="00927C79">
      <w:pPr>
        <w:suppressAutoHyphens/>
        <w:spacing w:after="0" w:line="240" w:lineRule="auto"/>
        <w:ind w:left="60" w:firstLine="4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П.3(а)       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Общая информация о ТСЖ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1.1.Информация о ТСЖ 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П.8(1)а),б),в),г),д),е)</w:t>
      </w:r>
    </w:p>
    <w:p w:rsidR="00927C79" w:rsidRPr="00927C79" w:rsidRDefault="00927C79" w:rsidP="00927C7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808"/>
        <w:gridCol w:w="900"/>
        <w:gridCol w:w="3660"/>
        <w:gridCol w:w="3515"/>
      </w:tblGrid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Фирменное наименование юридического лица: ТСЖ «Вера»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Председателя Правления: Куканова Галина Александровна, м.т.8-963-366-61-85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членов Правления: Шавыкина Е.И.,Куканов С.В. ;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Председателя ревизионной комиссии:Волкова С.Д. р.т.36-752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членов ревизионной комиссии: Терентьева Л.Е.,Филиппов А.А.д.т.33-954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Реквизиты свидетельства о государственной регистрации в качестве юридического лица: ОГРН -1115336000328, дата регистрации -01.06.2011г., наименование органа принявшего решение о регистрации -  Межрайонная инспекция Федеральной налоговой службы №6 по Ногородской области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(место фактического нахождения) в Российской Федерации: почтовый адрес  174260, Новгородская область, г. Малая Вишера, ул. Новгородская д. №21а</w:t>
            </w:r>
          </w:p>
        </w:tc>
      </w:tr>
      <w:tr w:rsidR="00927C79" w:rsidRPr="00927C79" w:rsidTr="00A22790">
        <w:trPr>
          <w:trHeight w:val="322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телефон: 8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-963-3666185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 электронной почты: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tsg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vera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@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</w:p>
        </w:tc>
      </w:tr>
      <w:tr w:rsidR="00927C79" w:rsidRPr="00927C79" w:rsidTr="00A22790">
        <w:trPr>
          <w:trHeight w:val="322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работы Председателя Правления ТСЖ ненормированный рабочий день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приёма населения: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Предварительная запись по телефону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работы диспетчерских служб :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ЕДС города  31-360 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круглосуточно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Сведения о членстве управляющей организации в саморегулируемой организации и (или) других объединениях управляющих организаций  с указанием их наименований и адресов, включая официальный сайт в сети Интернет-не состоит</w:t>
            </w: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Номера телефонов экстренных служб</w:t>
      </w: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Единая диспетчерская служба – 31-360</w:t>
      </w: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Милиция – 02,32-033(дежурный)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Скорая помощь – 03,35-279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СЛУЖБА СПАСЕНИЯ – 01, звонить с сотового телефона – 8-816-60-01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МЧС-31-001</w:t>
      </w:r>
    </w:p>
    <w:p w:rsidR="00927C79" w:rsidRPr="00927C79" w:rsidRDefault="00927C79" w:rsidP="00927C79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27C7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Аварийные службы </w:t>
      </w:r>
    </w:p>
    <w:tbl>
      <w:tblPr>
        <w:tblW w:w="138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  <w:gridCol w:w="51"/>
        <w:gridCol w:w="3209"/>
        <w:gridCol w:w="6"/>
      </w:tblGrid>
      <w:tr w:rsidR="00927C79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Газовая служба  круглосуточно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33-587 диспетчер</w:t>
            </w:r>
          </w:p>
        </w:tc>
      </w:tr>
      <w:tr w:rsidR="00927C79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Водопровод    (ООО  Алекс-договор №5 от 06.06.2011г.)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34-455 (диспетчер)89216060351</w:t>
            </w:r>
          </w:p>
        </w:tc>
      </w:tr>
      <w:tr w:rsidR="00927C79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Канализация   (ООО Алекс-договор №5 от 06.06.2011г)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34-455 (диспетчер)89216060351</w:t>
            </w:r>
          </w:p>
        </w:tc>
      </w:tr>
      <w:tr w:rsidR="00927C79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Уличное освещение  (наружные сети) 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36-363 диспетчер</w:t>
            </w:r>
          </w:p>
        </w:tc>
      </w:tr>
      <w:tr w:rsidR="00927C79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Внутридомовое газовое оборудование и сети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33-587</w:t>
            </w:r>
          </w:p>
        </w:tc>
      </w:tr>
      <w:tr w:rsidR="00927C79" w:rsidRPr="00927C79" w:rsidTr="00A22790">
        <w:trPr>
          <w:gridAfter w:val="1"/>
          <w:wAfter w:w="6" w:type="dxa"/>
        </w:trPr>
        <w:tc>
          <w:tcPr>
            <w:tcW w:w="10631" w:type="dxa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Теплоснабжение (ООО Алекс-договор№5 от 06.06.2011г.)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34-455 (диспетчер)89216060351</w:t>
            </w: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13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1.2. Перечень многоквартирных домов (далее – МКД), находящихся в управлении на дату предоставления информации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П.8(д)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133" w:type="dxa"/>
        <w:tblInd w:w="438" w:type="dxa"/>
        <w:tblLayout w:type="fixed"/>
        <w:tblLook w:val="0000" w:firstRow="0" w:lastRow="0" w:firstColumn="0" w:lastColumn="0" w:noHBand="0" w:noVBand="0"/>
      </w:tblPr>
      <w:tblGrid>
        <w:gridCol w:w="355"/>
        <w:gridCol w:w="3015"/>
        <w:gridCol w:w="1050"/>
        <w:gridCol w:w="1628"/>
        <w:gridCol w:w="1260"/>
        <w:gridCol w:w="1260"/>
        <w:gridCol w:w="1646"/>
        <w:gridCol w:w="1799"/>
        <w:gridCol w:w="1646"/>
        <w:gridCol w:w="1474"/>
      </w:tblGrid>
      <w:tr w:rsidR="00927C79" w:rsidRPr="00927C79" w:rsidTr="00E728DB">
        <w:trPr>
          <w:trHeight w:val="3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</w:t>
            </w: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Адрес МКД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 площадь МКД (м</w:t>
            </w: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зарегистрированных граждан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Этажность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ЦГВ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(+/-)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плит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(газовые/ электрические)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лифтов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(шт)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мусоропроводов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(+/-)</w:t>
            </w:r>
          </w:p>
        </w:tc>
      </w:tr>
      <w:tr w:rsidR="00E728DB" w:rsidRPr="00927C79" w:rsidTr="00E728DB">
        <w:trPr>
          <w:trHeight w:val="3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0555F8" w:rsidRDefault="00E728DB" w:rsidP="00B66FA7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дская обл. г.Малая Вишера у</w:t>
            </w: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л.Новгородская д.21а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B15D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газовые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1.3 Информация о техническом состоянии общего имущества МКД на дату предоставления информации</w:t>
      </w: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8"/>
        <w:gridCol w:w="7187"/>
        <w:gridCol w:w="2462"/>
        <w:gridCol w:w="2463"/>
        <w:gridCol w:w="2658"/>
      </w:tblGrid>
      <w:tr w:rsidR="00927C79" w:rsidRPr="00927C79" w:rsidTr="00A22790">
        <w:tc>
          <w:tcPr>
            <w:tcW w:w="15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МКД: г. Малая Вишера ул. Новгородская д. 21а, год постройки 1973</w:t>
            </w:r>
          </w:p>
        </w:tc>
      </w:tr>
      <w:tr w:rsidR="00927C79" w:rsidRPr="00927C79" w:rsidTr="00A2279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общестроительных конструкций, 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инженерных коммуникаций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Техническое состояние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физического износа</w:t>
            </w:r>
          </w:p>
        </w:tc>
      </w:tr>
      <w:tr w:rsidR="00927C79" w:rsidRPr="00927C79" w:rsidTr="00A2279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Фундамент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Наружные стены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Внутренние перегородки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Чердачные перекрытия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Межэтажные перекрытия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Крыша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Плиты балконов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Оконные проемы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Дверные проемы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Наружная отделка фасада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отделка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отмостки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Крыльца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Асфальтобетонное покрытие придомовой территории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Холодное водоснабжение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Горячее водоснабжение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Водоотведение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 (от внешних котельных)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 (от домовых котельных)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Калориферы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АГВ (другое)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Бетонные блоки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кирпич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кирпич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шифер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стеклопакеты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металлические,дерев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штукатурка, краска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штукатурка,краска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Год ввода в эксплуатацию 1973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1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п.9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2. Основные показатели финансово-экономической деятельности ТСЖ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п.9(1)(а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)  2.1. Годовая бухгалтерская отчетность,включая бухгалтерский баланс и  приложения к нему.(файлы:   )</w:t>
      </w:r>
    </w:p>
    <w:p w:rsidR="009C66EE" w:rsidRDefault="009C66EE" w:rsidP="009C66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(в виде документов,заверенных подписью Председателя Правления и печатью ТСЖ,электр.образ)</w:t>
      </w:r>
    </w:p>
    <w:p w:rsidR="00AA631B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п.9(1)б)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2.2 Сметы доходов и расходов ТСЖ на текущий год и год,предшествующий текущему году</w:t>
      </w:r>
    </w:p>
    <w:p w:rsidR="00927C79" w:rsidRPr="00927C79" w:rsidRDefault="00AA631B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927C7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(файл</w:t>
      </w:r>
      <w:r w:rsidR="0056186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927C7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ТСЖВера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Фин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 за 2012г.,</w:t>
      </w:r>
      <w:r w:rsidR="005618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ТСЖВера ФИН.план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2013г.</w:t>
      </w:r>
      <w:r w:rsidR="00927C7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</w:p>
    <w:p w:rsid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п.9(1)в)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2.3 Отчет о выполнении сметы доходов и расходов ТСЖ за год,предшествующий текущему году(</w:t>
      </w:r>
      <w:r w:rsidR="000A03C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</w:t>
      </w:r>
      <w:r w:rsidR="006B1A3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A03C9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)</w:t>
      </w:r>
    </w:p>
    <w:tbl>
      <w:tblPr>
        <w:tblStyle w:val="110"/>
        <w:tblW w:w="15350" w:type="dxa"/>
        <w:tblLook w:val="01E0" w:firstRow="1" w:lastRow="1" w:firstColumn="1" w:lastColumn="1" w:noHBand="0" w:noVBand="0"/>
      </w:tblPr>
      <w:tblGrid>
        <w:gridCol w:w="15350"/>
      </w:tblGrid>
      <w:tr w:rsidR="00835682" w:rsidRPr="001F75E7" w:rsidTr="004A74B8"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682" w:rsidRPr="00725FAA" w:rsidRDefault="00835682" w:rsidP="000C3BB5">
            <w:pPr>
              <w:jc w:val="both"/>
              <w:rPr>
                <w:sz w:val="18"/>
              </w:rPr>
            </w:pPr>
            <w:r w:rsidRPr="00725FAA">
              <w:rPr>
                <w:sz w:val="18"/>
              </w:rPr>
              <w:t xml:space="preserve">                                                                                                                                       </w:t>
            </w:r>
          </w:p>
          <w:p w:rsidR="00835682" w:rsidRPr="00725FAA" w:rsidRDefault="00835682" w:rsidP="000C3BB5">
            <w:pPr>
              <w:jc w:val="both"/>
              <w:rPr>
                <w:sz w:val="18"/>
              </w:rPr>
            </w:pPr>
            <w:r w:rsidRPr="00725FAA">
              <w:rPr>
                <w:sz w:val="18"/>
              </w:rPr>
              <w:t xml:space="preserve">             </w:t>
            </w:r>
          </w:p>
          <w:p w:rsidR="00835682" w:rsidRPr="00725FAA" w:rsidRDefault="00835682" w:rsidP="000C3BB5">
            <w:pPr>
              <w:jc w:val="both"/>
              <w:rPr>
                <w:sz w:val="18"/>
              </w:rPr>
            </w:pPr>
          </w:p>
          <w:p w:rsidR="00835682" w:rsidRPr="00725FAA" w:rsidRDefault="00835682" w:rsidP="000C3BB5">
            <w:pPr>
              <w:jc w:val="both"/>
              <w:rPr>
                <w:sz w:val="18"/>
              </w:rPr>
            </w:pPr>
          </w:p>
          <w:p w:rsidR="00835682" w:rsidRPr="00725FAA" w:rsidRDefault="00835682" w:rsidP="000C3BB5">
            <w:pPr>
              <w:jc w:val="both"/>
              <w:rPr>
                <w:sz w:val="18"/>
              </w:rPr>
            </w:pPr>
          </w:p>
          <w:p w:rsidR="00835682" w:rsidRPr="00725FAA" w:rsidRDefault="00835682" w:rsidP="000C3BB5">
            <w:pPr>
              <w:jc w:val="both"/>
              <w:rPr>
                <w:sz w:val="18"/>
              </w:rPr>
            </w:pPr>
          </w:p>
          <w:tbl>
            <w:tblPr>
              <w:tblW w:w="15134" w:type="dxa"/>
              <w:tblLook w:val="01E0" w:firstRow="1" w:lastRow="1" w:firstColumn="1" w:lastColumn="1" w:noHBand="0" w:noVBand="0"/>
            </w:tblPr>
            <w:tblGrid>
              <w:gridCol w:w="15134"/>
            </w:tblGrid>
            <w:tr w:rsidR="00725FAA" w:rsidRPr="00725FAA" w:rsidTr="00F736C9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FAA" w:rsidRP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F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  <w:p w:rsid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F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</w:t>
                  </w:r>
                </w:p>
                <w:p w:rsid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25FAA" w:rsidRP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25FAA" w:rsidRP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F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УТВЕРЖДЕНО</w:t>
                  </w:r>
                </w:p>
              </w:tc>
            </w:tr>
            <w:tr w:rsidR="00725FAA" w:rsidRPr="00725FAA" w:rsidTr="00F736C9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FAA" w:rsidRP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F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                                                                                                     Общим собранием членов ТСЖ</w:t>
                  </w:r>
                </w:p>
              </w:tc>
            </w:tr>
            <w:tr w:rsidR="00725FAA" w:rsidRPr="00725FAA" w:rsidTr="00F736C9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FAA" w:rsidRP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F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многоквартирного дома № 21а</w:t>
                  </w:r>
                </w:p>
                <w:p w:rsidR="00725FAA" w:rsidRP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F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по ул. Новгородская г. Малая Вишера</w:t>
                  </w:r>
                </w:p>
              </w:tc>
            </w:tr>
            <w:tr w:rsidR="00725FAA" w:rsidRPr="00725FAA" w:rsidTr="00F736C9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FAA" w:rsidRP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F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Председатель собрания</w:t>
                  </w:r>
                </w:p>
              </w:tc>
            </w:tr>
            <w:tr w:rsidR="00725FAA" w:rsidRPr="00725FAA" w:rsidTr="00F736C9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5FAA" w:rsidRP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F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_____________________ Куканова Г.А.</w:t>
                  </w:r>
                </w:p>
                <w:p w:rsidR="00725FAA" w:rsidRP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F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</w:t>
                  </w:r>
                </w:p>
                <w:p w:rsidR="00725FAA" w:rsidRPr="00725FAA" w:rsidRDefault="00725FAA" w:rsidP="00725FAA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F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Протокол № 1 от «23» февраля 2014г.</w:t>
                  </w:r>
                </w:p>
              </w:tc>
            </w:tr>
          </w:tbl>
          <w:p w:rsidR="00725FAA" w:rsidRPr="00725FAA" w:rsidRDefault="00725FAA" w:rsidP="00725FAA">
            <w:pPr>
              <w:jc w:val="center"/>
              <w:rPr>
                <w:b/>
                <w:sz w:val="24"/>
                <w:szCs w:val="24"/>
              </w:rPr>
            </w:pPr>
          </w:p>
          <w:p w:rsidR="00725FAA" w:rsidRPr="00725FAA" w:rsidRDefault="00725FAA" w:rsidP="00725FAA">
            <w:pPr>
              <w:jc w:val="center"/>
              <w:rPr>
                <w:b/>
                <w:sz w:val="24"/>
                <w:szCs w:val="24"/>
              </w:rPr>
            </w:pPr>
            <w:r w:rsidRPr="00725FAA">
              <w:rPr>
                <w:b/>
                <w:sz w:val="24"/>
                <w:szCs w:val="24"/>
              </w:rPr>
              <w:t>ОТЧЕТ</w:t>
            </w:r>
          </w:p>
          <w:p w:rsidR="00725FAA" w:rsidRPr="00725FAA" w:rsidRDefault="00725FAA" w:rsidP="00725FAA">
            <w:pPr>
              <w:jc w:val="center"/>
              <w:rPr>
                <w:b/>
                <w:sz w:val="24"/>
                <w:szCs w:val="24"/>
              </w:rPr>
            </w:pPr>
            <w:r w:rsidRPr="00725FAA">
              <w:rPr>
                <w:b/>
                <w:sz w:val="24"/>
                <w:szCs w:val="24"/>
              </w:rPr>
              <w:t>О ВЫПОЛНЕНИИ СМЕТЫ ДОХОДОВ И РАСХОДОВ ЗА 2013 Г.</w:t>
            </w:r>
          </w:p>
          <w:p w:rsidR="00725FAA" w:rsidRPr="00725FAA" w:rsidRDefault="00725FAA" w:rsidP="00725FAA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1749"/>
              <w:gridCol w:w="2470"/>
              <w:gridCol w:w="1723"/>
              <w:gridCol w:w="1804"/>
              <w:gridCol w:w="1825"/>
            </w:tblGrid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в месяц</w:t>
                  </w: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в год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Факт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Поступления</w:t>
                  </w: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sz w:val="28"/>
                      <w:szCs w:val="28"/>
                    </w:rPr>
                  </w:pPr>
                  <w:r w:rsidRPr="00725FAA">
                    <w:rPr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Оплата за содержание и ремонт жилого дома</w:t>
                  </w: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r w:rsidRPr="00725FAA">
                    <w:t>11792,10</w:t>
                  </w: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r w:rsidRPr="00725FAA">
                    <w:t>141505,20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r w:rsidRPr="00725FAA">
                    <w:t>187675,86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Ремонтный фонд(кап.ремонт жилищного фонда)</w:t>
                  </w:r>
                </w:p>
              </w:tc>
              <w:tc>
                <w:tcPr>
                  <w:tcW w:w="1723" w:type="dxa"/>
                </w:tcPr>
                <w:p w:rsidR="00725FAA" w:rsidRPr="00725FAA" w:rsidRDefault="00725FAA" w:rsidP="00725FAA"/>
              </w:tc>
              <w:tc>
                <w:tcPr>
                  <w:tcW w:w="1804" w:type="dxa"/>
                </w:tcPr>
                <w:p w:rsidR="00725FAA" w:rsidRPr="00725FAA" w:rsidRDefault="00725FAA" w:rsidP="00725FAA">
                  <w:r w:rsidRPr="00725FAA">
                    <w:t>636122,00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r w:rsidRPr="00725FAA">
                    <w:t>636122,00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  <w:r w:rsidRPr="00725FAA">
                    <w:rPr>
                      <w:b/>
                    </w:rPr>
                    <w:t>11792,10</w:t>
                  </w: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  <w:r w:rsidRPr="00725FAA">
                    <w:rPr>
                      <w:b/>
                    </w:rPr>
                    <w:t>77627,20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  <w:r w:rsidRPr="00725FAA">
                    <w:rPr>
                      <w:b/>
                    </w:rPr>
                    <w:t>823797,86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  <w:r w:rsidRPr="00725FAA">
                    <w:rPr>
                      <w:b/>
                    </w:rPr>
                    <w:t>11792,10</w:t>
                  </w: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  <w:r w:rsidRPr="00725FAA">
                    <w:rPr>
                      <w:b/>
                    </w:rPr>
                    <w:t>141505,20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  <w:r w:rsidRPr="00725FAA">
                    <w:rPr>
                      <w:b/>
                    </w:rPr>
                    <w:t>187675,86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Расходы</w:t>
                  </w: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</w:p>
              </w:tc>
            </w:tr>
            <w:tr w:rsidR="00725FAA" w:rsidRPr="00725FAA" w:rsidTr="00F736C9">
              <w:trPr>
                <w:trHeight w:val="1656"/>
              </w:trPr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lastRenderedPageBreak/>
                    <w:t>3.1</w:t>
                  </w: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Расходы на содержание и текущий ремонт жилого дома</w:t>
                  </w:r>
                </w:p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rPr>
                      <w:lang w:eastAsia="ar-SA"/>
                    </w:rPr>
                  </w:pPr>
                  <w:r w:rsidRPr="00725FAA">
                    <w:rPr>
                      <w:lang w:eastAsia="ar-SA"/>
                    </w:rPr>
                    <w:t>3.1 Работы по ремонту конструктивных элементов зданий</w:t>
                  </w:r>
                </w:p>
                <w:p w:rsidR="00725FAA" w:rsidRPr="00725FAA" w:rsidRDefault="00725FAA" w:rsidP="00725FAA">
                  <w:pPr>
                    <w:ind w:firstLine="540"/>
                    <w:rPr>
                      <w:lang w:eastAsia="ar-SA"/>
                    </w:rPr>
                  </w:pPr>
                </w:p>
                <w:p w:rsidR="00725FAA" w:rsidRPr="00725FAA" w:rsidRDefault="00725FAA" w:rsidP="00725FAA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r w:rsidRPr="00725FAA">
                    <w:t>8164,63</w:t>
                  </w: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r w:rsidRPr="00725FAA">
                    <w:t>97975,56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r w:rsidRPr="00725FAA">
                    <w:t>137930,00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rPr>
                      <w:lang w:eastAsia="ar-SA"/>
                    </w:rPr>
                  </w:pPr>
                  <w:r w:rsidRPr="00725FAA">
                    <w:rPr>
                      <w:lang w:eastAsia="ar-SA"/>
                    </w:rPr>
                    <w:t>3.2 Работы по ремонту и обслуживанию внутридомового инженерного оборудования</w:t>
                  </w:r>
                </w:p>
                <w:p w:rsidR="00725FAA" w:rsidRPr="00725FAA" w:rsidRDefault="00725FAA" w:rsidP="00725FAA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r w:rsidRPr="00725FAA">
                    <w:t>348,64</w:t>
                  </w: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r w:rsidRPr="00725FAA">
                    <w:t>4183,68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r w:rsidRPr="00725FAA">
                    <w:t>4337,44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rPr>
                      <w:lang w:eastAsia="ar-SA"/>
                    </w:rPr>
                  </w:pPr>
                  <w:r w:rsidRPr="00725FAA">
                    <w:rPr>
                      <w:lang w:eastAsia="ar-SA"/>
                    </w:rPr>
                    <w:t>3.3Благоустройство и обеспечение санитарного состояния здания и территории</w:t>
                  </w:r>
                </w:p>
                <w:p w:rsidR="00725FAA" w:rsidRPr="00725FAA" w:rsidRDefault="00725FAA" w:rsidP="00725FAA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r w:rsidRPr="00725FAA">
                    <w:t>1302,26</w:t>
                  </w: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r w:rsidRPr="00725FAA">
                    <w:t>15627,12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r w:rsidRPr="00725FAA">
                    <w:t>14261,20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r w:rsidRPr="00725FAA">
                    <w:t>3.4Ремонтный фонд (капитальный ремонт жилищного фонда)</w:t>
                  </w:r>
                </w:p>
              </w:tc>
              <w:tc>
                <w:tcPr>
                  <w:tcW w:w="1723" w:type="dxa"/>
                </w:tcPr>
                <w:p w:rsidR="00725FAA" w:rsidRPr="00725FAA" w:rsidRDefault="00725FAA" w:rsidP="00725FAA"/>
              </w:tc>
              <w:tc>
                <w:tcPr>
                  <w:tcW w:w="1804" w:type="dxa"/>
                </w:tcPr>
                <w:p w:rsidR="00725FAA" w:rsidRPr="00725FAA" w:rsidRDefault="00725FAA" w:rsidP="00725FAA">
                  <w:r w:rsidRPr="00725FAA">
                    <w:t>636122,00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r w:rsidRPr="00725FAA">
                    <w:t>636122,00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r w:rsidRPr="00725FAA">
                    <w:t>3.5 Прочие прямые затраты *</w:t>
                  </w: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r w:rsidRPr="00725FAA">
                    <w:t>500,00</w:t>
                  </w: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r w:rsidRPr="00725FAA">
                    <w:t>6000,00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r w:rsidRPr="00725FAA">
                    <w:t>6000,00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r w:rsidRPr="00725FAA">
                    <w:t>3.6 Общие эксплуатационные расходы *</w:t>
                  </w: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r w:rsidRPr="00725FAA">
                    <w:t>416,67</w:t>
                  </w: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r w:rsidRPr="00725FAA">
                    <w:t>5000,00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r w:rsidRPr="00725FAA">
                    <w:t>4240,00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jc w:val="center"/>
                  </w:pPr>
                  <w:r w:rsidRPr="00725FAA">
                    <w:t>3.7 Внеэксплуатационные расходы *</w:t>
                  </w: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r w:rsidRPr="00725FAA">
                    <w:t>1059,00</w:t>
                  </w: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r w:rsidRPr="00725FAA">
                    <w:t>12718,84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r w:rsidRPr="00725FAA">
                    <w:t>19871,66</w:t>
                  </w:r>
                </w:p>
              </w:tc>
            </w:tr>
            <w:tr w:rsidR="00725FAA" w:rsidRPr="00725FAA" w:rsidTr="00F736C9">
              <w:tc>
                <w:tcPr>
                  <w:tcW w:w="1749" w:type="dxa"/>
                </w:tcPr>
                <w:p w:rsidR="00725FAA" w:rsidRPr="00725FAA" w:rsidRDefault="00725FAA" w:rsidP="00725FAA">
                  <w:pPr>
                    <w:rPr>
                      <w:b/>
                      <w:sz w:val="28"/>
                      <w:szCs w:val="28"/>
                    </w:rPr>
                  </w:pPr>
                  <w:r w:rsidRPr="00725FAA">
                    <w:rPr>
                      <w:b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2470" w:type="dxa"/>
                </w:tcPr>
                <w:p w:rsidR="00725FAA" w:rsidRPr="00725FAA" w:rsidRDefault="00725FAA" w:rsidP="00725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23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  <w:r w:rsidRPr="00725FAA">
                    <w:rPr>
                      <w:b/>
                    </w:rPr>
                    <w:t>11792,10</w:t>
                  </w:r>
                </w:p>
              </w:tc>
              <w:tc>
                <w:tcPr>
                  <w:tcW w:w="1804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  <w:r w:rsidRPr="00725FAA">
                    <w:rPr>
                      <w:b/>
                    </w:rPr>
                    <w:t>777627,20</w:t>
                  </w:r>
                </w:p>
              </w:tc>
              <w:tc>
                <w:tcPr>
                  <w:tcW w:w="1825" w:type="dxa"/>
                </w:tcPr>
                <w:p w:rsidR="00725FAA" w:rsidRPr="00725FAA" w:rsidRDefault="00725FAA" w:rsidP="00725FAA">
                  <w:pPr>
                    <w:rPr>
                      <w:b/>
                    </w:rPr>
                  </w:pPr>
                  <w:r w:rsidRPr="00725FAA">
                    <w:rPr>
                      <w:b/>
                    </w:rPr>
                    <w:t>822762,30</w:t>
                  </w:r>
                </w:p>
              </w:tc>
            </w:tr>
          </w:tbl>
          <w:p w:rsidR="00725FAA" w:rsidRPr="00725FAA" w:rsidRDefault="00725FAA" w:rsidP="00725FAA">
            <w:pPr>
              <w:rPr>
                <w:sz w:val="28"/>
                <w:szCs w:val="28"/>
              </w:rPr>
            </w:pPr>
          </w:p>
          <w:p w:rsidR="00725FAA" w:rsidRPr="00725FAA" w:rsidRDefault="00725FAA" w:rsidP="00725FAA">
            <w:pPr>
              <w:rPr>
                <w:sz w:val="28"/>
                <w:szCs w:val="28"/>
              </w:rPr>
            </w:pPr>
            <w:r w:rsidRPr="00725FAA">
              <w:rPr>
                <w:sz w:val="28"/>
                <w:szCs w:val="28"/>
              </w:rPr>
              <w:t>Председатель Правления ТСЖ»Вера»____________КукановаГ.А.</w:t>
            </w:r>
          </w:p>
          <w:p w:rsidR="00725FAA" w:rsidRPr="00725FAA" w:rsidRDefault="00725FAA" w:rsidP="00725FAA">
            <w:pPr>
              <w:rPr>
                <w:sz w:val="28"/>
                <w:szCs w:val="28"/>
              </w:rPr>
            </w:pPr>
            <w:r w:rsidRPr="00725FAA">
              <w:rPr>
                <w:sz w:val="28"/>
                <w:szCs w:val="28"/>
              </w:rPr>
              <w:t>Согласовано:</w:t>
            </w:r>
          </w:p>
          <w:p w:rsidR="00725FAA" w:rsidRPr="00725FAA" w:rsidRDefault="00725FAA" w:rsidP="00725FAA">
            <w:pPr>
              <w:rPr>
                <w:sz w:val="28"/>
                <w:szCs w:val="28"/>
              </w:rPr>
            </w:pPr>
            <w:r w:rsidRPr="00725FAA">
              <w:rPr>
                <w:sz w:val="28"/>
                <w:szCs w:val="28"/>
              </w:rPr>
              <w:t>Председатель ревизионной комиссии____________Волкова С.Д.</w:t>
            </w:r>
          </w:p>
          <w:p w:rsidR="00835682" w:rsidRPr="00725FAA" w:rsidRDefault="00835682" w:rsidP="000C3BB5">
            <w:pPr>
              <w:jc w:val="both"/>
              <w:rPr>
                <w:sz w:val="18"/>
              </w:rPr>
            </w:pPr>
          </w:p>
          <w:p w:rsidR="00835682" w:rsidRPr="00725FAA" w:rsidRDefault="00835682" w:rsidP="000C3BB5">
            <w:pPr>
              <w:jc w:val="both"/>
              <w:rPr>
                <w:sz w:val="18"/>
              </w:rPr>
            </w:pPr>
          </w:p>
          <w:p w:rsidR="00835682" w:rsidRPr="00725FAA" w:rsidRDefault="00835682" w:rsidP="000C3BB5">
            <w:pPr>
              <w:jc w:val="both"/>
              <w:rPr>
                <w:sz w:val="18"/>
              </w:rPr>
            </w:pPr>
          </w:p>
          <w:p w:rsidR="00835682" w:rsidRPr="00725FAA" w:rsidRDefault="00835682" w:rsidP="000C3BB5">
            <w:pPr>
              <w:jc w:val="both"/>
              <w:rPr>
                <w:sz w:val="18"/>
              </w:rPr>
            </w:pPr>
          </w:p>
          <w:p w:rsidR="00835682" w:rsidRPr="00725FAA" w:rsidRDefault="00835682" w:rsidP="000C3BB5">
            <w:pPr>
              <w:jc w:val="both"/>
              <w:rPr>
                <w:sz w:val="18"/>
              </w:rPr>
            </w:pPr>
          </w:p>
          <w:p w:rsidR="00835682" w:rsidRPr="00725FAA" w:rsidRDefault="00835682" w:rsidP="000C3BB5">
            <w:pPr>
              <w:jc w:val="both"/>
              <w:rPr>
                <w:sz w:val="18"/>
              </w:rPr>
            </w:pPr>
          </w:p>
          <w:p w:rsidR="00835682" w:rsidRDefault="00835682" w:rsidP="000C3BB5">
            <w:pPr>
              <w:jc w:val="both"/>
              <w:rPr>
                <w:sz w:val="18"/>
              </w:rPr>
            </w:pPr>
          </w:p>
          <w:p w:rsidR="00F5352F" w:rsidRDefault="00F5352F" w:rsidP="000C3BB5">
            <w:pPr>
              <w:jc w:val="both"/>
              <w:rPr>
                <w:sz w:val="18"/>
              </w:rPr>
            </w:pPr>
          </w:p>
          <w:p w:rsidR="00F5352F" w:rsidRDefault="00F5352F" w:rsidP="000C3BB5">
            <w:pPr>
              <w:jc w:val="both"/>
              <w:rPr>
                <w:sz w:val="18"/>
              </w:rPr>
            </w:pPr>
          </w:p>
          <w:p w:rsidR="00F5352F" w:rsidRPr="00725FAA" w:rsidRDefault="00F5352F" w:rsidP="000C3BB5">
            <w:pPr>
              <w:jc w:val="both"/>
              <w:rPr>
                <w:sz w:val="18"/>
              </w:rPr>
            </w:pPr>
          </w:p>
          <w:p w:rsidR="00725FAA" w:rsidRDefault="00835682" w:rsidP="000C3BB5">
            <w:pPr>
              <w:jc w:val="both"/>
              <w:rPr>
                <w:sz w:val="18"/>
              </w:rPr>
            </w:pPr>
            <w:r w:rsidRPr="00725FAA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835682" w:rsidRPr="00725FAA" w:rsidRDefault="00835682" w:rsidP="004A74B8">
            <w:pPr>
              <w:jc w:val="both"/>
              <w:rPr>
                <w:sz w:val="18"/>
              </w:rPr>
            </w:pPr>
            <w:r w:rsidRPr="00725FAA">
              <w:rPr>
                <w:sz w:val="18"/>
              </w:rPr>
              <w:t xml:space="preserve">    </w:t>
            </w:r>
          </w:p>
        </w:tc>
      </w:tr>
    </w:tbl>
    <w:p w:rsidR="001C4A15" w:rsidRPr="00927C79" w:rsidRDefault="001C4A15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п.9(1)г)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 Протоколы общих собраний членов ТСЖ,заседаний правления и ревизионной комиссии(за текущий год и год,предшествующий текущему году)  (файлы: 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ТСЖ </w:t>
      </w:r>
      <w:r w:rsidR="001E6BC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ера </w:t>
      </w:r>
      <w:r w:rsidR="00D966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Протоколы 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собраний</w:t>
      </w:r>
      <w:r w:rsidR="00D966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п.9(1)д)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2.5 Заключения ревизионной комиссии(ревизора)ТСЖ по результатам проверки годовой бухгалтерской (финансовой) отчетности ТСЖ за текущий год и 2 года, предшествующий текущему году) (файл: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>ТСЖ Вера Отчеты</w:t>
      </w:r>
      <w:r w:rsidR="00923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рев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изий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п.9(1)е)2.7Аудиторские заключения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Аудиторских проверок не проводилось.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П.9(б,в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)2.2. Сведения о доходах и расходах управляющей организации(по данным раздельного учета)</w:t>
      </w:r>
    </w:p>
    <w:p w:rsid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29A6" w:rsidRPr="00927C79" w:rsidRDefault="005529A6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09"/>
        <w:gridCol w:w="1276"/>
        <w:gridCol w:w="1276"/>
        <w:gridCol w:w="992"/>
        <w:gridCol w:w="1134"/>
        <w:gridCol w:w="992"/>
        <w:gridCol w:w="1276"/>
        <w:gridCol w:w="1134"/>
        <w:gridCol w:w="992"/>
        <w:gridCol w:w="1276"/>
        <w:gridCol w:w="1441"/>
      </w:tblGrid>
      <w:tr w:rsidR="00927C79" w:rsidRPr="00927C79" w:rsidTr="00A22790">
        <w:tc>
          <w:tcPr>
            <w:tcW w:w="675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МКД</w:t>
            </w:r>
          </w:p>
        </w:tc>
        <w:tc>
          <w:tcPr>
            <w:tcW w:w="709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 доходов всего </w:t>
            </w:r>
            <w:r w:rsidRPr="00927C79">
              <w:rPr>
                <w:rFonts w:ascii="Times New Roman" w:eastAsia="Times New Roman" w:hAnsi="Times New Roman" w:cs="Times New Roman"/>
                <w:b/>
                <w:lang w:eastAsia="ar-SA"/>
              </w:rPr>
              <w:t>(тыс.руб.)</w:t>
            </w:r>
          </w:p>
        </w:tc>
        <w:tc>
          <w:tcPr>
            <w:tcW w:w="4394" w:type="dxa"/>
            <w:gridSpan w:val="4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доходах, в т.ч.</w:t>
            </w:r>
          </w:p>
        </w:tc>
        <w:tc>
          <w:tcPr>
            <w:tcW w:w="1276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расходов всего</w:t>
            </w: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(тыс.руб.)</w:t>
            </w:r>
          </w:p>
        </w:tc>
        <w:tc>
          <w:tcPr>
            <w:tcW w:w="4843" w:type="dxa"/>
            <w:gridSpan w:val="4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расходах, в т.ч.</w:t>
            </w:r>
          </w:p>
        </w:tc>
      </w:tr>
      <w:tr w:rsidR="00927C79" w:rsidRPr="00927C79" w:rsidTr="00A22790">
        <w:tc>
          <w:tcPr>
            <w:tcW w:w="675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1276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и текущий ремонт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Капитальный ремонт</w:t>
            </w:r>
          </w:p>
        </w:tc>
        <w:tc>
          <w:tcPr>
            <w:tcW w:w="1134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Услуги управления</w:t>
            </w:r>
          </w:p>
        </w:tc>
        <w:tc>
          <w:tcPr>
            <w:tcW w:w="1276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и текущий ремонт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Капитальный ремонт</w:t>
            </w:r>
          </w:p>
        </w:tc>
        <w:tc>
          <w:tcPr>
            <w:tcW w:w="1276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1441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Услуги управления</w:t>
            </w:r>
          </w:p>
        </w:tc>
      </w:tr>
      <w:tr w:rsidR="00E728DB" w:rsidRPr="00927C79" w:rsidTr="00A22790">
        <w:tc>
          <w:tcPr>
            <w:tcW w:w="675" w:type="dxa"/>
            <w:vAlign w:val="center"/>
          </w:tcPr>
          <w:p w:rsidR="00E728DB" w:rsidRPr="00927C79" w:rsidRDefault="00E728DB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E728DB" w:rsidRPr="000555F8" w:rsidRDefault="00E728DB" w:rsidP="00B66FA7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дская обл. г.Малая Вишера у</w:t>
            </w: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л.Новгородская д.21а</w:t>
            </w:r>
          </w:p>
        </w:tc>
        <w:tc>
          <w:tcPr>
            <w:tcW w:w="709" w:type="dxa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7C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21а</w:t>
            </w:r>
          </w:p>
        </w:tc>
        <w:tc>
          <w:tcPr>
            <w:tcW w:w="1276" w:type="dxa"/>
          </w:tcPr>
          <w:p w:rsidR="00E728DB" w:rsidRPr="00927C79" w:rsidRDefault="000706C6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823,8</w:t>
            </w:r>
          </w:p>
        </w:tc>
        <w:tc>
          <w:tcPr>
            <w:tcW w:w="1276" w:type="dxa"/>
          </w:tcPr>
          <w:p w:rsidR="00E728DB" w:rsidRPr="00927C79" w:rsidRDefault="000706C6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187,7</w:t>
            </w:r>
          </w:p>
        </w:tc>
        <w:tc>
          <w:tcPr>
            <w:tcW w:w="992" w:type="dxa"/>
          </w:tcPr>
          <w:p w:rsidR="00E728DB" w:rsidRPr="00927C79" w:rsidRDefault="000706C6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636,1</w:t>
            </w:r>
          </w:p>
        </w:tc>
        <w:tc>
          <w:tcPr>
            <w:tcW w:w="1134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728DB" w:rsidRPr="00927C79" w:rsidRDefault="000706C6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822,7</w:t>
            </w:r>
          </w:p>
        </w:tc>
        <w:tc>
          <w:tcPr>
            <w:tcW w:w="1134" w:type="dxa"/>
          </w:tcPr>
          <w:p w:rsidR="00E728DB" w:rsidRPr="00927C79" w:rsidRDefault="000706C6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186,6</w:t>
            </w:r>
          </w:p>
        </w:tc>
        <w:tc>
          <w:tcPr>
            <w:tcW w:w="992" w:type="dxa"/>
          </w:tcPr>
          <w:p w:rsidR="00E728DB" w:rsidRPr="00927C79" w:rsidRDefault="000706C6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636,1</w:t>
            </w:r>
          </w:p>
        </w:tc>
        <w:tc>
          <w:tcPr>
            <w:tcW w:w="1276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5E3" w:rsidRDefault="00D755E3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5E3" w:rsidRDefault="00D755E3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5E3" w:rsidRDefault="00D755E3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5E3" w:rsidRDefault="00D755E3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5E3" w:rsidRDefault="00D755E3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5E3" w:rsidRDefault="00D755E3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5E3" w:rsidRDefault="00D755E3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5E3" w:rsidRDefault="00D755E3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0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D755E3" w:rsidRPr="001F75E7" w:rsidTr="00C93A1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E3" w:rsidRPr="001F75E7" w:rsidRDefault="00D755E3" w:rsidP="00C93A10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D755E3" w:rsidRPr="001F75E7" w:rsidRDefault="00D755E3" w:rsidP="00C93A10">
            <w:pPr>
              <w:jc w:val="both"/>
            </w:pPr>
            <w:r>
              <w:t xml:space="preserve">             </w:t>
            </w:r>
          </w:p>
          <w:p w:rsidR="00D755E3" w:rsidRPr="001F75E7" w:rsidRDefault="00D755E3" w:rsidP="00C93A10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</w:t>
            </w:r>
            <w:r w:rsidRPr="001F75E7">
              <w:t>УТВЕРЖДЕНО</w:t>
            </w:r>
          </w:p>
        </w:tc>
      </w:tr>
      <w:tr w:rsidR="00D755E3" w:rsidRPr="001F75E7" w:rsidTr="00C93A1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E3" w:rsidRPr="001F75E7" w:rsidRDefault="00D755E3" w:rsidP="00C93A10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</w:t>
            </w:r>
            <w:r w:rsidRPr="001F75E7">
              <w:t>Общим собранием собственников</w:t>
            </w:r>
          </w:p>
        </w:tc>
      </w:tr>
      <w:tr w:rsidR="00D755E3" w:rsidRPr="001F75E7" w:rsidTr="00C93A1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E3" w:rsidRDefault="00D755E3" w:rsidP="00C93A10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</w:t>
            </w:r>
            <w:r w:rsidRPr="001F75E7">
              <w:t xml:space="preserve"> помещений </w:t>
            </w:r>
            <w:r>
              <w:t xml:space="preserve">многоквартирного </w:t>
            </w:r>
            <w:r w:rsidRPr="001F75E7">
              <w:t>дома № 21а</w:t>
            </w:r>
          </w:p>
          <w:p w:rsidR="00D755E3" w:rsidRPr="001F75E7" w:rsidRDefault="00D755E3" w:rsidP="00C93A10">
            <w:pPr>
              <w:jc w:val="both"/>
            </w:pPr>
            <w:r>
              <w:t xml:space="preserve">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D755E3" w:rsidRPr="001F75E7" w:rsidTr="00C93A1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E3" w:rsidRDefault="00D755E3" w:rsidP="00C93A10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Председатель собрания</w:t>
            </w:r>
          </w:p>
          <w:p w:rsidR="00D755E3" w:rsidRPr="001F75E7" w:rsidRDefault="00D755E3" w:rsidP="00C93A10">
            <w:pPr>
              <w:jc w:val="both"/>
              <w:rPr>
                <w:b/>
                <w:bCs/>
              </w:rPr>
            </w:pPr>
          </w:p>
        </w:tc>
      </w:tr>
      <w:tr w:rsidR="00D755E3" w:rsidRPr="001F75E7" w:rsidTr="00C93A1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E3" w:rsidRDefault="00D755E3" w:rsidP="00C93A10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_____________________ Куканова Г.А.</w:t>
            </w:r>
          </w:p>
          <w:p w:rsidR="00D755E3" w:rsidRDefault="00D755E3" w:rsidP="00C93A10">
            <w:pPr>
              <w:jc w:val="both"/>
            </w:pPr>
          </w:p>
          <w:p w:rsidR="00D755E3" w:rsidRPr="001F75E7" w:rsidRDefault="00D755E3" w:rsidP="00C93A10">
            <w:pPr>
              <w:jc w:val="both"/>
            </w:pPr>
            <w:r>
              <w:t xml:space="preserve">                                                                                                  Протокол № 1 от «23» февраля 2014г.</w:t>
            </w:r>
          </w:p>
        </w:tc>
      </w:tr>
    </w:tbl>
    <w:p w:rsidR="00D755E3" w:rsidRDefault="00D755E3" w:rsidP="00D755E3">
      <w:pPr>
        <w:pStyle w:val="Default"/>
      </w:pPr>
    </w:p>
    <w:p w:rsidR="00D755E3" w:rsidRDefault="00D755E3" w:rsidP="00D755E3">
      <w:pPr>
        <w:pStyle w:val="Default"/>
        <w:ind w:firstLine="708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Отчёт о работе Правления ТСЖ «Вера» за 2013 г. </w:t>
      </w:r>
    </w:p>
    <w:p w:rsidR="00D755E3" w:rsidRDefault="00D755E3" w:rsidP="00D755E3">
      <w:pPr>
        <w:pStyle w:val="Default"/>
        <w:rPr>
          <w:sz w:val="23"/>
          <w:szCs w:val="23"/>
        </w:rPr>
      </w:pPr>
    </w:p>
    <w:p w:rsidR="00D755E3" w:rsidRDefault="00D755E3" w:rsidP="00D755E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Об основных показателях финансово-хозяйственной деятельности ТСЖ «Вера» за 2013 год </w:t>
      </w:r>
    </w:p>
    <w:p w:rsidR="00D755E3" w:rsidRDefault="00D755E3" w:rsidP="00D755E3">
      <w:pPr>
        <w:pStyle w:val="Default"/>
      </w:pPr>
      <w:r w:rsidRPr="002B6D32">
        <w:rPr>
          <w:b/>
        </w:rPr>
        <w:t>1.</w:t>
      </w:r>
      <w:r>
        <w:rPr>
          <w:b/>
        </w:rPr>
        <w:t xml:space="preserve"> Г</w:t>
      </w:r>
      <w:r w:rsidRPr="002B6D32">
        <w:rPr>
          <w:b/>
        </w:rPr>
        <w:t>одовая бухгалтерская отчётность</w:t>
      </w:r>
      <w:r w:rsidRPr="002B6D32">
        <w:t>.</w:t>
      </w:r>
    </w:p>
    <w:p w:rsidR="00D755E3" w:rsidRDefault="00D755E3" w:rsidP="00D755E3">
      <w:pPr>
        <w:spacing w:after="0" w:line="240" w:lineRule="auto"/>
        <w:jc w:val="both"/>
        <w:rPr>
          <w:sz w:val="23"/>
          <w:szCs w:val="23"/>
        </w:rPr>
      </w:pPr>
      <w:r w:rsidRPr="00F72E0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ТСЖ применяло упрощенную систему налогообложения «Доходы-расходы» . </w:t>
      </w:r>
      <w:r w:rsidRPr="00F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E0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Уплачен минимальный налог за 2012г. в размере 1181,00 руб., единый налог за 1кв.2013г.</w:t>
      </w:r>
      <w:r w:rsidRPr="00F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 учет ведется по журнально-ордерной системе </w:t>
      </w:r>
      <w:r>
        <w:rPr>
          <w:sz w:val="23"/>
          <w:szCs w:val="23"/>
        </w:rPr>
        <w:t xml:space="preserve"> на основе применения плана счетов бухгалтерского учета. Сдана бухгалтерская отчетность своевременно. </w:t>
      </w:r>
    </w:p>
    <w:p w:rsidR="00D755E3" w:rsidRPr="006A3C9F" w:rsidRDefault="00D755E3" w:rsidP="00D755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О</w:t>
      </w:r>
      <w:r w:rsidRPr="006A3C9F">
        <w:rPr>
          <w:rFonts w:ascii="Times New Roman" w:eastAsia="Calibri" w:hAnsi="Times New Roman" w:cs="Times New Roman"/>
          <w:color w:val="000000"/>
          <w:sz w:val="23"/>
          <w:szCs w:val="23"/>
        </w:rPr>
        <w:t>бязательные платежи взимались согласно утвержденному общим собранием членов ТСЖ  (протокол собрания №1 от 16 марта 2013г.) проекту сметы расходов на 2013г. Тариф составляет 23 руб. за 1кв.м. площади .</w:t>
      </w:r>
    </w:p>
    <w:p w:rsidR="00D755E3" w:rsidRDefault="00D755E3" w:rsidP="00D755E3">
      <w:pPr>
        <w:pStyle w:val="Default"/>
        <w:rPr>
          <w:b/>
          <w:bCs/>
        </w:rPr>
      </w:pPr>
      <w:r>
        <w:rPr>
          <w:b/>
          <w:bCs/>
        </w:rPr>
        <w:t>2.</w:t>
      </w:r>
      <w:r w:rsidRPr="007334EE">
        <w:rPr>
          <w:b/>
          <w:bCs/>
        </w:rPr>
        <w:t xml:space="preserve"> О движении денежных средств. </w:t>
      </w:r>
    </w:p>
    <w:p w:rsidR="00D755E3" w:rsidRPr="0065056D" w:rsidRDefault="00D755E3" w:rsidP="00D755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5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2011 г. в ОАО «Россельхозбанк» открыт расчётный счёт на «Содержание и ремонт жилья». </w:t>
      </w:r>
    </w:p>
    <w:p w:rsidR="00D755E3" w:rsidRPr="0065056D" w:rsidRDefault="00D755E3" w:rsidP="00D755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56D">
        <w:rPr>
          <w:rFonts w:ascii="Times New Roman" w:eastAsia="Calibri" w:hAnsi="Times New Roman" w:cs="Times New Roman"/>
          <w:color w:val="000000"/>
          <w:sz w:val="24"/>
          <w:szCs w:val="24"/>
        </w:rPr>
        <w:t>В 2013г. открыт счет на «Капитальный ремонт жилого дома».</w:t>
      </w:r>
    </w:p>
    <w:p w:rsidR="00D755E3" w:rsidRPr="0065056D" w:rsidRDefault="00D755E3" w:rsidP="00D755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5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того, с банком заключен договор на приём наличных в кассу банка от жильцов и собственников дома (комиссионные за счёт ТСЖ), согласована форма квитанций (имеются у Председателя ). </w:t>
      </w:r>
    </w:p>
    <w:p w:rsidR="00D755E3" w:rsidRPr="0065056D" w:rsidRDefault="00D755E3" w:rsidP="00D755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56D">
        <w:rPr>
          <w:rFonts w:ascii="Times New Roman" w:eastAsia="Calibri" w:hAnsi="Times New Roman" w:cs="Times New Roman"/>
          <w:color w:val="000000"/>
          <w:sz w:val="24"/>
          <w:szCs w:val="24"/>
        </w:rPr>
        <w:t>Остаток на счёте на 31.12.2012 г. составил  1348,24 руб.</w:t>
      </w:r>
    </w:p>
    <w:p w:rsidR="00D755E3" w:rsidRPr="0065056D" w:rsidRDefault="00D755E3" w:rsidP="00D755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5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2013 г. на счёт поступило денежных средств на сумму 823797,86 руб. </w:t>
      </w:r>
    </w:p>
    <w:p w:rsidR="00D755E3" w:rsidRPr="0065056D" w:rsidRDefault="00D755E3" w:rsidP="00D755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56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Расход денежных средств  822762,30  руб. </w:t>
      </w:r>
    </w:p>
    <w:p w:rsidR="00D755E3" w:rsidRPr="0065056D" w:rsidRDefault="00D755E3" w:rsidP="00D755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56D">
        <w:rPr>
          <w:rFonts w:ascii="Times New Roman" w:eastAsia="Calibri" w:hAnsi="Times New Roman" w:cs="Times New Roman"/>
          <w:color w:val="000000"/>
          <w:sz w:val="24"/>
          <w:szCs w:val="24"/>
        </w:rPr>
        <w:t>Остаток на счёте на 31.12.2013 г. составил  2383,80 руб.</w:t>
      </w:r>
    </w:p>
    <w:p w:rsidR="00D755E3" w:rsidRDefault="00D755E3" w:rsidP="00D755E3">
      <w:pPr>
        <w:pStyle w:val="Default"/>
        <w:rPr>
          <w:b/>
          <w:bCs/>
        </w:rPr>
      </w:pPr>
    </w:p>
    <w:p w:rsidR="00D755E3" w:rsidRDefault="00D755E3" w:rsidP="00D755E3">
      <w:pPr>
        <w:pStyle w:val="Default"/>
        <w:rPr>
          <w:b/>
        </w:rPr>
      </w:pPr>
      <w:r>
        <w:t>3</w:t>
      </w:r>
      <w:r w:rsidRPr="00957209">
        <w:rPr>
          <w:b/>
        </w:rPr>
        <w:t>.Исполнение сметы расходов и расходов за 201</w:t>
      </w:r>
      <w:r>
        <w:rPr>
          <w:b/>
        </w:rPr>
        <w:t>3</w:t>
      </w:r>
      <w:r w:rsidRPr="00957209">
        <w:rPr>
          <w:b/>
        </w:rPr>
        <w:t>г.</w:t>
      </w:r>
    </w:p>
    <w:p w:rsidR="00D755E3" w:rsidRDefault="00D755E3" w:rsidP="00D755E3">
      <w:pPr>
        <w:pStyle w:val="Default"/>
      </w:pPr>
      <w:r>
        <w:t xml:space="preserve">Доходы ТСЖ </w:t>
      </w:r>
      <w:r>
        <w:rPr>
          <w:b/>
          <w:bCs/>
          <w:sz w:val="30"/>
          <w:szCs w:val="30"/>
        </w:rPr>
        <w:t>«</w:t>
      </w:r>
      <w:r w:rsidRPr="00B566BE">
        <w:t>Вера» состоят из</w:t>
      </w:r>
      <w:r>
        <w:t xml:space="preserve"> оплаты за содержание и ремонт жилого дома.</w:t>
      </w:r>
    </w:p>
    <w:p w:rsidR="00D755E3" w:rsidRDefault="00D755E3" w:rsidP="00D755E3">
      <w:pPr>
        <w:pStyle w:val="Default"/>
      </w:pPr>
    </w:p>
    <w:p w:rsidR="00D755E3" w:rsidRDefault="00D755E3" w:rsidP="00D755E3">
      <w:pPr>
        <w:pStyle w:val="Default"/>
      </w:pPr>
      <w:r>
        <w:t>За 2013г. выполнены следующие работы по содержанию и текущему ремонту жилого дома</w:t>
      </w:r>
    </w:p>
    <w:p w:rsidR="00D755E3" w:rsidRDefault="00D755E3" w:rsidP="00D755E3">
      <w:pPr>
        <w:pStyle w:val="Default"/>
      </w:pPr>
    </w:p>
    <w:tbl>
      <w:tblPr>
        <w:tblW w:w="914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751"/>
        <w:gridCol w:w="3009"/>
        <w:gridCol w:w="2835"/>
      </w:tblGrid>
      <w:tr w:rsidR="00D755E3" w:rsidRPr="00B4018A" w:rsidTr="00C93A10">
        <w:tc>
          <w:tcPr>
            <w:tcW w:w="547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51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3009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2835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D755E3" w:rsidRPr="00B4018A" w:rsidRDefault="00D755E3" w:rsidP="00C9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</w:tr>
      <w:tr w:rsidR="00D755E3" w:rsidRPr="00B4018A" w:rsidTr="00C93A10">
        <w:tc>
          <w:tcPr>
            <w:tcW w:w="547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конструктивных элементов зданий</w:t>
            </w:r>
          </w:p>
          <w:p w:rsidR="00D755E3" w:rsidRPr="00B4018A" w:rsidRDefault="00D755E3" w:rsidP="00C93A10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755E3" w:rsidRPr="00B4018A" w:rsidRDefault="00D755E3" w:rsidP="00C93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8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плит балконов жилого дома</w:t>
            </w:r>
          </w:p>
          <w:p w:rsidR="00D755E3" w:rsidRPr="00B4018A" w:rsidRDefault="00D755E3" w:rsidP="00C93A10">
            <w:pPr>
              <w:rPr>
                <w:rFonts w:ascii="Calibri" w:eastAsia="Calibri" w:hAnsi="Calibri" w:cs="Times New Roman"/>
              </w:rPr>
            </w:pPr>
            <w:r w:rsidRPr="00B4018A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 жилого дома</w:t>
            </w:r>
          </w:p>
        </w:tc>
        <w:tc>
          <w:tcPr>
            <w:tcW w:w="2835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94428,00</w:t>
            </w:r>
          </w:p>
          <w:p w:rsidR="00D755E3" w:rsidRPr="00B4018A" w:rsidRDefault="00D755E3" w:rsidP="00C9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55E3" w:rsidRPr="00B4018A" w:rsidRDefault="00D755E3" w:rsidP="00C9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55E3" w:rsidRPr="00B4018A" w:rsidRDefault="00D755E3" w:rsidP="00C9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43502,00</w:t>
            </w:r>
          </w:p>
        </w:tc>
      </w:tr>
      <w:tr w:rsidR="00D755E3" w:rsidRPr="00B4018A" w:rsidTr="00C93A10">
        <w:tc>
          <w:tcPr>
            <w:tcW w:w="547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и обслуживанию внутридомового инженерного оборудования</w:t>
            </w:r>
          </w:p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газовое обслуживание</w:t>
            </w:r>
          </w:p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4337,44</w:t>
            </w:r>
          </w:p>
        </w:tc>
      </w:tr>
      <w:tr w:rsidR="00D755E3" w:rsidRPr="00B4018A" w:rsidTr="00C93A10">
        <w:tc>
          <w:tcPr>
            <w:tcW w:w="547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9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ТБО</w:t>
            </w:r>
          </w:p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14261,20</w:t>
            </w:r>
          </w:p>
        </w:tc>
      </w:tr>
      <w:tr w:rsidR="00D755E3" w:rsidRPr="00B4018A" w:rsidTr="00C93A10">
        <w:tc>
          <w:tcPr>
            <w:tcW w:w="547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D755E3" w:rsidRPr="00B4018A" w:rsidRDefault="00D755E3" w:rsidP="00C93A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Ремонтный фонд (капитальный ремонт)</w:t>
            </w:r>
          </w:p>
        </w:tc>
        <w:tc>
          <w:tcPr>
            <w:tcW w:w="3009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кровли жилого дома</w:t>
            </w:r>
          </w:p>
        </w:tc>
        <w:tc>
          <w:tcPr>
            <w:tcW w:w="2835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636122,00</w:t>
            </w:r>
          </w:p>
        </w:tc>
      </w:tr>
      <w:tr w:rsidR="00D755E3" w:rsidRPr="00B4018A" w:rsidTr="00C93A10">
        <w:tc>
          <w:tcPr>
            <w:tcW w:w="547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прямые затраты</w:t>
            </w:r>
          </w:p>
        </w:tc>
        <w:tc>
          <w:tcPr>
            <w:tcW w:w="3009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 паспортного стола</w:t>
            </w:r>
          </w:p>
          <w:p w:rsidR="00D755E3" w:rsidRPr="00B4018A" w:rsidRDefault="00D755E3" w:rsidP="00C93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755E3" w:rsidRPr="00B4018A" w:rsidRDefault="00D755E3" w:rsidP="00C93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6000,00</w:t>
            </w:r>
          </w:p>
        </w:tc>
      </w:tr>
    </w:tbl>
    <w:p w:rsidR="00D755E3" w:rsidRDefault="00D755E3" w:rsidP="00D755E3">
      <w:pPr>
        <w:pStyle w:val="Default"/>
      </w:pPr>
    </w:p>
    <w:p w:rsidR="00D755E3" w:rsidRDefault="00D755E3" w:rsidP="00D755E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4194"/>
      </w:tblGrid>
      <w:tr w:rsidR="00D755E3" w:rsidRPr="000E5393" w:rsidTr="00C93A10">
        <w:trPr>
          <w:trHeight w:val="619"/>
        </w:trPr>
        <w:tc>
          <w:tcPr>
            <w:tcW w:w="4194" w:type="dxa"/>
          </w:tcPr>
          <w:p w:rsidR="00D755E3" w:rsidRPr="000C7471" w:rsidRDefault="00D755E3" w:rsidP="00C93A10">
            <w:pPr>
              <w:pStyle w:val="Default"/>
              <w:rPr>
                <w:b/>
              </w:rPr>
            </w:pPr>
          </w:p>
        </w:tc>
        <w:tc>
          <w:tcPr>
            <w:tcW w:w="4194" w:type="dxa"/>
          </w:tcPr>
          <w:p w:rsidR="00D755E3" w:rsidRPr="000E5393" w:rsidRDefault="00D755E3" w:rsidP="00C93A10">
            <w:pPr>
              <w:pStyle w:val="Default"/>
              <w:rPr>
                <w:b/>
                <w:sz w:val="16"/>
                <w:szCs w:val="16"/>
              </w:rPr>
            </w:pPr>
          </w:p>
        </w:tc>
      </w:tr>
    </w:tbl>
    <w:p w:rsidR="00D755E3" w:rsidRDefault="00D755E3" w:rsidP="00D755E3">
      <w:pPr>
        <w:rPr>
          <w:b/>
        </w:rPr>
      </w:pPr>
    </w:p>
    <w:p w:rsidR="00D755E3" w:rsidRPr="000C7471" w:rsidRDefault="00D755E3" w:rsidP="00D75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7471">
        <w:rPr>
          <w:rFonts w:ascii="Times New Roman" w:hAnsi="Times New Roman" w:cs="Times New Roman"/>
          <w:b/>
          <w:sz w:val="24"/>
          <w:szCs w:val="24"/>
        </w:rPr>
        <w:t>. Делопроизводство и отчетность</w:t>
      </w:r>
    </w:p>
    <w:p w:rsidR="00D755E3" w:rsidRDefault="00D755E3" w:rsidP="00D755E3">
      <w:r w:rsidRPr="007334EE">
        <w:t>В 201</w:t>
      </w:r>
      <w:r>
        <w:t>3</w:t>
      </w:r>
      <w:r w:rsidRPr="007334EE">
        <w:t>г.</w:t>
      </w:r>
      <w:r>
        <w:t xml:space="preserve"> организовано делопроизводство ТСЖ,  документы распределены по делам, заведен журнал входящей и исходящей корреспонденции. За год поступило 50 писем и договоров, отправлено 39 писем и отчетов. Ежеквартально представлялись отчеты в ПФР,ФСС,ФНС,Россстат</w:t>
      </w:r>
    </w:p>
    <w:p w:rsidR="00D755E3" w:rsidRDefault="00D755E3" w:rsidP="00D755E3"/>
    <w:p w:rsidR="00D755E3" w:rsidRDefault="00D755E3" w:rsidP="00D755E3">
      <w:r>
        <w:t>Председатель Правления ТСЖ» Вера»                ________________Куканова Г.А</w:t>
      </w:r>
    </w:p>
    <w:p w:rsidR="00D755E3" w:rsidRDefault="00D755E3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5E3" w:rsidRDefault="00D755E3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5E3" w:rsidRPr="00927C79" w:rsidRDefault="00D755E3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п.10             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3.Сведения  о выполняемых работах (оказываемых услугах)  по содержанию и ремонту общего имущества в многоквартирном доме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п.10(а) 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3.1  Работы(услуги),оказываемые ТСЖ в отношении общего имущества  собственников помещений в многоквартирном доме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788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05"/>
        <w:gridCol w:w="2552"/>
        <w:gridCol w:w="1984"/>
        <w:gridCol w:w="1418"/>
        <w:gridCol w:w="1134"/>
        <w:gridCol w:w="1843"/>
        <w:gridCol w:w="1275"/>
        <w:gridCol w:w="993"/>
        <w:gridCol w:w="3926"/>
      </w:tblGrid>
      <w:tr w:rsidR="00927C79" w:rsidRPr="00927C79" w:rsidTr="00880BA8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552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13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выполн.</w:t>
            </w:r>
          </w:p>
        </w:tc>
        <w:tc>
          <w:tcPr>
            <w:tcW w:w="1843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1 ед.</w:t>
            </w:r>
          </w:p>
        </w:tc>
        <w:tc>
          <w:tcPr>
            <w:tcW w:w="127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  <w:tc>
          <w:tcPr>
            <w:tcW w:w="993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92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 вып.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</w:tc>
      </w:tr>
      <w:tr w:rsidR="00927C79" w:rsidRPr="00927C79" w:rsidTr="00880BA8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конструктивных элементов зданий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27C79" w:rsidRPr="00927C79" w:rsidRDefault="00F651A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="00927C79"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емонт плит балконов жилого дома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разборка монолитных перекрытий бетонных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-устройство каркаса из </w:t>
            </w:r>
            <w:r w:rsidR="00BF73F8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стальных</w:t>
            </w:r>
            <w:r w:rsidR="00BF7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F73F8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уголков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75мм,подшивка балконной плиты снизу и по бокам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листовой сталью,приварка несущей сетки из арматуры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-укладка бетона по перекрытиям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-армирова</w:t>
            </w:r>
            <w:r w:rsidR="00BF73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подстилающих слоев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-масляная покраска металлических поверхностей</w:t>
            </w: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ООО«Новгородская Русь»</w:t>
            </w: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№1/2013 от 14.06.13г.</w:t>
            </w:r>
          </w:p>
        </w:tc>
        <w:tc>
          <w:tcPr>
            <w:tcW w:w="113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5.744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100кв.м</w:t>
            </w:r>
          </w:p>
        </w:tc>
        <w:tc>
          <w:tcPr>
            <w:tcW w:w="127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94428,00 </w:t>
            </w:r>
          </w:p>
        </w:tc>
        <w:tc>
          <w:tcPr>
            <w:tcW w:w="993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02.04.13г. по 30.06.13г.</w:t>
            </w:r>
          </w:p>
        </w:tc>
        <w:tc>
          <w:tcPr>
            <w:tcW w:w="3926" w:type="dxa"/>
            <w:shd w:val="clear" w:color="auto" w:fill="auto"/>
          </w:tcPr>
          <w:p w:rsid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КС-2,КС-3</w:t>
            </w:r>
          </w:p>
          <w:p w:rsidR="001B7134" w:rsidRPr="00927C79" w:rsidRDefault="001B7134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30.06.2013г.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</w:t>
            </w:r>
            <w:r w:rsidR="00880B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год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7C79" w:rsidRPr="00927C79" w:rsidRDefault="00880BA8" w:rsidP="00880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927C79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довлетвор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2654F" w:rsidRPr="00927C79" w:rsidTr="00880BA8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2654F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Ремонт кровли жилого дома</w:t>
            </w:r>
          </w:p>
          <w:p w:rsidR="008D3AEC" w:rsidRPr="001D4666" w:rsidRDefault="008D3AEC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2C30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ООО«Новгородская Русь»</w:t>
            </w: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№4/2013 от 01.08.13г.</w:t>
            </w:r>
          </w:p>
        </w:tc>
        <w:tc>
          <w:tcPr>
            <w:tcW w:w="113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2654F" w:rsidRPr="00927C79" w:rsidRDefault="0062654F" w:rsidP="00796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5.744</w:t>
            </w:r>
          </w:p>
          <w:p w:rsidR="0062654F" w:rsidRPr="00927C79" w:rsidRDefault="0062654F" w:rsidP="00796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100кв.м</w:t>
            </w:r>
          </w:p>
        </w:tc>
        <w:tc>
          <w:tcPr>
            <w:tcW w:w="127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43502,00</w:t>
            </w:r>
          </w:p>
        </w:tc>
        <w:tc>
          <w:tcPr>
            <w:tcW w:w="99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Акт№ 6 от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10.06.2013г.</w:t>
            </w:r>
          </w:p>
        </w:tc>
      </w:tr>
      <w:tr w:rsidR="0062654F" w:rsidRPr="00927C79" w:rsidTr="00880BA8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62654F" w:rsidRPr="00927C79" w:rsidRDefault="0062654F" w:rsidP="001D4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137930,00</w:t>
            </w:r>
          </w:p>
        </w:tc>
        <w:tc>
          <w:tcPr>
            <w:tcW w:w="99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654F" w:rsidRPr="00927C79" w:rsidTr="00880BA8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и обслуживанию внутридомового инженерного оборудования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1.Техническое газовое обслуживание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-визуальная проверка целостности газопровода сети газопотребления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-приборная проверка герметичности соединений и отключающих устройств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-проверка работоспособности и смазка отклю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ающих устройств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-проверка работоспособности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автоматики безопасности,ее наладка и регулировка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ОАО «Новгородоблгаз»</w:t>
            </w: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№Н368/11МВ от 30.05.11г</w:t>
            </w:r>
          </w:p>
        </w:tc>
        <w:tc>
          <w:tcPr>
            <w:tcW w:w="113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1раз в 3 года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2654F" w:rsidRPr="00927C79" w:rsidRDefault="0062654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0.68руб/кв.м</w:t>
            </w:r>
          </w:p>
        </w:tc>
        <w:tc>
          <w:tcPr>
            <w:tcW w:w="127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4337,44</w:t>
            </w:r>
          </w:p>
        </w:tc>
        <w:tc>
          <w:tcPr>
            <w:tcW w:w="99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Акты 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62654F" w:rsidRPr="00927C79" w:rsidTr="00880BA8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4337,44</w:t>
            </w:r>
          </w:p>
        </w:tc>
        <w:tc>
          <w:tcPr>
            <w:tcW w:w="99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654F" w:rsidRPr="00927C79" w:rsidTr="00880BA8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по благоустройству и обеспечению санитарного состояния здания и территории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ООО«Новгородэнергосбыт»</w:t>
            </w: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01.10.12г</w:t>
            </w:r>
          </w:p>
        </w:tc>
        <w:tc>
          <w:tcPr>
            <w:tcW w:w="113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1843" w:type="dxa"/>
          </w:tcPr>
          <w:p w:rsidR="0062654F" w:rsidRPr="00927C79" w:rsidRDefault="0062654F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Дн.3.03руб/кВт.ч</w:t>
            </w:r>
          </w:p>
          <w:p w:rsidR="0062654F" w:rsidRPr="00927C79" w:rsidRDefault="0062654F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Ноч.1.35руб/кВт.ч</w:t>
            </w:r>
          </w:p>
          <w:p w:rsidR="0062654F" w:rsidRPr="00927C79" w:rsidRDefault="0062654F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01.01.13г. по 30.06.13г. </w:t>
            </w:r>
          </w:p>
          <w:p w:rsidR="0062654F" w:rsidRPr="00927C79" w:rsidRDefault="0062654F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Дн.3.39руб/кВт.ч</w:t>
            </w:r>
          </w:p>
          <w:p w:rsidR="0062654F" w:rsidRPr="00927C79" w:rsidRDefault="0062654F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Ноч.1.51 руб/кВт.ч</w:t>
            </w:r>
          </w:p>
          <w:p w:rsidR="0062654F" w:rsidRPr="00927C79" w:rsidRDefault="0062654F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01.07.13 по 31.12.13г.</w:t>
            </w:r>
          </w:p>
          <w:p w:rsidR="0062654F" w:rsidRPr="00927C79" w:rsidRDefault="0062654F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62654F" w:rsidRPr="00927C79" w:rsidTr="00880BA8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Вывоз ТБО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-вывоз и утилизация ТБО</w:t>
            </w: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ООО«Алекс»</w:t>
            </w: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№15 от 01.06.11г.</w:t>
            </w:r>
          </w:p>
        </w:tc>
        <w:tc>
          <w:tcPr>
            <w:tcW w:w="113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843" w:type="dxa"/>
          </w:tcPr>
          <w:p w:rsidR="0062654F" w:rsidRPr="00927C79" w:rsidRDefault="0062654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руб/куб.м</w:t>
            </w:r>
          </w:p>
          <w:p w:rsidR="0062654F" w:rsidRPr="00927C79" w:rsidRDefault="0062654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01.06.2012г</w:t>
            </w:r>
          </w:p>
        </w:tc>
        <w:tc>
          <w:tcPr>
            <w:tcW w:w="1275" w:type="dxa"/>
            <w:shd w:val="clear" w:color="auto" w:fill="auto"/>
          </w:tcPr>
          <w:p w:rsidR="0062654F" w:rsidRPr="00927C79" w:rsidRDefault="0062654F" w:rsidP="0094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14261,20</w:t>
            </w:r>
          </w:p>
        </w:tc>
        <w:tc>
          <w:tcPr>
            <w:tcW w:w="99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62654F" w:rsidRPr="00927C79" w:rsidTr="00880BA8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62654F" w:rsidRPr="006012D1" w:rsidRDefault="0062654F" w:rsidP="000C3B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14261,20</w:t>
            </w:r>
          </w:p>
        </w:tc>
        <w:tc>
          <w:tcPr>
            <w:tcW w:w="99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Ремонтный фонд(капитальный ремонт)</w:t>
            </w:r>
          </w:p>
        </w:tc>
        <w:tc>
          <w:tcPr>
            <w:tcW w:w="2552" w:type="dxa"/>
            <w:shd w:val="clear" w:color="auto" w:fill="auto"/>
          </w:tcPr>
          <w:p w:rsidR="00841DD0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5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Капитальный ремонт кровли жилого дома</w:t>
            </w:r>
          </w:p>
          <w:p w:rsidR="005B2275" w:rsidRPr="005B2275" w:rsidRDefault="005B2275" w:rsidP="005B2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Вентиляционные каналы</w:t>
            </w:r>
          </w:p>
          <w:p w:rsidR="005B2275" w:rsidRPr="005B2275" w:rsidRDefault="00B632C2" w:rsidP="005B2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азборка дымовых кирпичных труб и боровов в один канал</w:t>
            </w:r>
          </w:p>
          <w:p w:rsidR="005B2275" w:rsidRPr="005B2275" w:rsidRDefault="00B632C2" w:rsidP="005B2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ладка дымовых кирпичных труб</w:t>
            </w:r>
          </w:p>
          <w:p w:rsidR="005B2275" w:rsidRPr="005B2275" w:rsidRDefault="005B2275" w:rsidP="005B2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Кровля</w:t>
            </w:r>
          </w:p>
          <w:p w:rsidR="005B2275" w:rsidRPr="005B2275" w:rsidRDefault="00B632C2" w:rsidP="005B2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-р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азборка покрытий кровель из волнистых и полуволнистых асбестоцементных листов</w:t>
            </w:r>
          </w:p>
          <w:p w:rsidR="005B2275" w:rsidRPr="005B2275" w:rsidRDefault="00B632C2" w:rsidP="005B2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азборка слуховых окон прямоугольных односкатных</w:t>
            </w:r>
          </w:p>
          <w:p w:rsidR="00B632C2" w:rsidRDefault="00B632C2" w:rsidP="005B2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емонт деревянных элементов конструкций крыш </w:t>
            </w:r>
          </w:p>
          <w:p w:rsidR="005B2275" w:rsidRPr="005B2275" w:rsidRDefault="00B632C2" w:rsidP="005B2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укрепление стропильных ног</w:t>
            </w:r>
            <w:r w:rsidR="005B2275" w:rsidRPr="005B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расшивкой досками с двух сторон</w:t>
            </w:r>
          </w:p>
          <w:p w:rsidR="005B2275" w:rsidRPr="005B2275" w:rsidRDefault="00B632C2" w:rsidP="005B2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стройство покрытия из рулонных материалов насухо без промазки кромок</w:t>
            </w:r>
          </w:p>
          <w:p w:rsidR="005B2275" w:rsidRPr="005B2275" w:rsidRDefault="00B632C2" w:rsidP="005B2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стройство кровель из волнистых асбестоцементных листов унифицированного профиля по готовым прогонам; (обыкновенного профиля)</w:t>
            </w:r>
          </w:p>
          <w:p w:rsidR="005B2275" w:rsidRPr="005B2275" w:rsidRDefault="00B632C2" w:rsidP="005B2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стройство слуховых окон</w:t>
            </w:r>
          </w:p>
          <w:p w:rsidR="005B2275" w:rsidRPr="003551CC" w:rsidRDefault="00B632C2" w:rsidP="00B632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стекление оконным стеклом окон с одинарным </w:t>
            </w:r>
            <w:r w:rsidR="005B2275"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переплетом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2C30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ООО«Новгородская Русь»</w:t>
            </w: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№2/2013 от 14.06.13г.</w:t>
            </w: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796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5.744</w:t>
            </w:r>
          </w:p>
          <w:p w:rsidR="00841DD0" w:rsidRPr="00927C79" w:rsidRDefault="00841DD0" w:rsidP="00796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100кв.м</w:t>
            </w:r>
          </w:p>
        </w:tc>
        <w:tc>
          <w:tcPr>
            <w:tcW w:w="1275" w:type="dxa"/>
            <w:shd w:val="clear" w:color="auto" w:fill="auto"/>
          </w:tcPr>
          <w:p w:rsidR="00841DD0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636122,00</w:t>
            </w:r>
          </w:p>
        </w:tc>
        <w:tc>
          <w:tcPr>
            <w:tcW w:w="993" w:type="dxa"/>
            <w:shd w:val="clear" w:color="auto" w:fill="auto"/>
          </w:tcPr>
          <w:p w:rsidR="00841DD0" w:rsidRDefault="0036013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14.06.13 по 20.10.13</w:t>
            </w:r>
          </w:p>
          <w:p w:rsidR="00360131" w:rsidRPr="00927C79" w:rsidRDefault="0036013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360131" w:rsidRDefault="0036013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КС-2,КС-3 от </w:t>
            </w:r>
          </w:p>
          <w:p w:rsidR="00841DD0" w:rsidRDefault="00360131" w:rsidP="00360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24.10.13г.</w:t>
            </w:r>
          </w:p>
          <w:p w:rsidR="00360131" w:rsidRPr="00927C79" w:rsidRDefault="00360131" w:rsidP="00360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Гарантия 1 год</w:t>
            </w: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2C30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636122,00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прямые затраты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паспортного стола</w:t>
            </w:r>
          </w:p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о составе семьи(2-х видов)</w:t>
            </w:r>
          </w:p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формы №9</w:t>
            </w:r>
          </w:p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с последнего места жительства</w:t>
            </w:r>
          </w:p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на продажу</w:t>
            </w:r>
          </w:p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-прописка,выписка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ООО«Алекс»</w:t>
            </w: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01.06.11г.</w:t>
            </w: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6012D1" w:rsidRDefault="00841DD0" w:rsidP="000C3B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6000,00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Общие эксплуатационные расходы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1.Отправка отчетности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«Ремесло»</w:t>
            </w: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2.Канц.товары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Гайдуков Б.В.</w:t>
            </w: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№01-01 от 21.01.13г.</w:t>
            </w: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4240,00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4240,00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Внеэксплуатационные расходы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Комиссия банка</w:t>
            </w:r>
          </w:p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-расчетно-кассовое обслуживание юр.лица</w:t>
            </w:r>
          </w:p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 денежных средств населения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«Россельхозбанк»</w:t>
            </w: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№11.00947 от 07.06.11г.</w:t>
            </w:r>
          </w:p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№0808-11-03 от 21.07.11г.</w:t>
            </w:r>
          </w:p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№1108/КП54 от 20.12.11г.</w:t>
            </w: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3D593C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14386,66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налог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федер.казначейства</w:t>
            </w: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1181,00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19682B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налог за 1кв.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19682B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2304,00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19682B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Перечисление средств на откр.счета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19682B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6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19682B" w:rsidRDefault="00841DD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19871,66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Канц.товары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4240,00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Расходы по полной себестоимости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работ по ремонту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513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емонт плит балконов жилого дома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94428,00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513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кровли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жилого дома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Default="00841DD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636122,00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3.Ремонт кровли жилого дома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Default="00841DD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43502,00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.Техническое газовое обслуживание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1045,87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730E50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730E50" w:rsidRDefault="00841DD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774052,0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работ по благоустройству и обеспечению санитарного состояния здания и территории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Энергоснабжение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ТБО</w:t>
            </w: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14261,20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14261,20</w:t>
            </w: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1DD0" w:rsidRPr="00927C79" w:rsidTr="00880BA8">
        <w:tc>
          <w:tcPr>
            <w:tcW w:w="45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841DD0" w:rsidRPr="00927C79" w:rsidRDefault="00841DD0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п.10(б)  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3.2.Услуги,оказываемые ТСЖ по обеспечению поставки в многоквартирный дом коммунальных ресурсов,заключения от имени собственников помещений договоров об использовании общего имущества</w:t>
      </w: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962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05"/>
        <w:gridCol w:w="2410"/>
        <w:gridCol w:w="1701"/>
        <w:gridCol w:w="1418"/>
        <w:gridCol w:w="1984"/>
        <w:gridCol w:w="2268"/>
        <w:gridCol w:w="1276"/>
        <w:gridCol w:w="2618"/>
        <w:gridCol w:w="1626"/>
        <w:gridCol w:w="1557"/>
      </w:tblGrid>
      <w:tr w:rsidR="00927C79" w:rsidRPr="00927C79" w:rsidTr="004C627D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410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Периодичность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выполнения</w:t>
            </w:r>
          </w:p>
        </w:tc>
        <w:tc>
          <w:tcPr>
            <w:tcW w:w="2268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1 ед. в руб</w:t>
            </w:r>
          </w:p>
        </w:tc>
        <w:tc>
          <w:tcPr>
            <w:tcW w:w="127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  <w:tc>
          <w:tcPr>
            <w:tcW w:w="2618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выпол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</w:tc>
        <w:tc>
          <w:tcPr>
            <w:tcW w:w="162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557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выполнен.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7C79" w:rsidRPr="00927C79" w:rsidTr="004C627D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701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ООО«Новгородэнергосбыт»</w:t>
            </w: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01.10.11г</w:t>
            </w: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2268" w:type="dxa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Дн.3.03руб/кВт.ч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Ноч.1.35руб/кВт.ч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01.01.13г. по 30.06.13г. 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Дн.3.39руб/кВт.ч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Ноч.1.51 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01.07.13 по 31.12.13г.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</w:t>
            </w:r>
          </w:p>
        </w:tc>
        <w:tc>
          <w:tcPr>
            <w:tcW w:w="162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5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Порядок и условия оказания услуг по содержанию и ремонту общего имущества имущества в многоквартирном доме</w:t>
      </w:r>
    </w:p>
    <w:p w:rsidR="00703120" w:rsidRPr="00775F0C" w:rsidRDefault="00703120" w:rsidP="0070312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п.11(а)    4.1 Проект договора о содержании и ремонте общего имущества  в многоквартирном доме и предоставлении коммунальных услуг собственнику помещения в многоквартирном доме (см.конец документа)</w:t>
      </w: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п.11(1)а) 4.2 Годовой план мероприятий по содержанию и ремонту общего имущества в многоквартирном доме и предоставлению коммунальных услуг(с описанием каждой работы и услуги</w:t>
      </w:r>
    </w:p>
    <w:tbl>
      <w:tblPr>
        <w:tblStyle w:val="110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4B7985" w:rsidRPr="001F75E7" w:rsidTr="000C3BB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985" w:rsidRPr="001F75E7" w:rsidRDefault="004B7985" w:rsidP="000C3BB5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4B7985" w:rsidRDefault="004B7985" w:rsidP="000C3BB5">
            <w:pPr>
              <w:jc w:val="both"/>
            </w:pPr>
            <w:r>
              <w:t xml:space="preserve">             </w:t>
            </w:r>
          </w:p>
          <w:p w:rsidR="00BE0D5B" w:rsidRDefault="00BE0D5B" w:rsidP="000C3BB5">
            <w:pPr>
              <w:jc w:val="both"/>
            </w:pPr>
          </w:p>
          <w:p w:rsidR="00BE0D5B" w:rsidRDefault="00BE0D5B" w:rsidP="000C3BB5">
            <w:pPr>
              <w:jc w:val="both"/>
            </w:pPr>
          </w:p>
          <w:p w:rsidR="00BE0D5B" w:rsidRDefault="00BE0D5B" w:rsidP="000C3BB5">
            <w:pPr>
              <w:jc w:val="both"/>
            </w:pPr>
          </w:p>
          <w:p w:rsidR="00BE0D5B" w:rsidRDefault="00BE0D5B" w:rsidP="000C3BB5">
            <w:pPr>
              <w:jc w:val="both"/>
            </w:pPr>
          </w:p>
          <w:p w:rsidR="00BE0D5B" w:rsidRDefault="00BE0D5B" w:rsidP="000C3BB5">
            <w:pPr>
              <w:jc w:val="both"/>
            </w:pPr>
          </w:p>
          <w:p w:rsidR="00BE0D5B" w:rsidRDefault="00BE0D5B" w:rsidP="000C3BB5">
            <w:pPr>
              <w:jc w:val="both"/>
            </w:pPr>
          </w:p>
          <w:p w:rsidR="00BE0D5B" w:rsidRPr="001F75E7" w:rsidRDefault="00BE0D5B" w:rsidP="000C3BB5">
            <w:pPr>
              <w:jc w:val="both"/>
            </w:pPr>
          </w:p>
          <w:p w:rsidR="004B7985" w:rsidRPr="001F75E7" w:rsidRDefault="004B7985" w:rsidP="000C3BB5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</w:t>
            </w:r>
            <w:r w:rsidR="00BE0D5B">
              <w:t xml:space="preserve">   </w:t>
            </w:r>
            <w:r w:rsidRPr="001F75E7">
              <w:t>УТВЕРЖДЕНО</w:t>
            </w:r>
          </w:p>
        </w:tc>
      </w:tr>
      <w:tr w:rsidR="004B7985" w:rsidRPr="001F75E7" w:rsidTr="000C3BB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985" w:rsidRPr="001F75E7" w:rsidRDefault="004B7985" w:rsidP="000C3BB5">
            <w:pPr>
              <w:jc w:val="both"/>
            </w:pPr>
            <w:r w:rsidRPr="001F75E7"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</w:t>
            </w:r>
            <w:r w:rsidRPr="001F75E7">
              <w:t>Общим собранием собственников</w:t>
            </w:r>
          </w:p>
        </w:tc>
      </w:tr>
      <w:tr w:rsidR="004B7985" w:rsidRPr="001F75E7" w:rsidTr="000C3BB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985" w:rsidRDefault="004B7985" w:rsidP="000C3BB5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</w:t>
            </w:r>
            <w:r w:rsidRPr="001F75E7">
              <w:t xml:space="preserve"> помещений </w:t>
            </w:r>
            <w:r>
              <w:t xml:space="preserve">многоквартирного </w:t>
            </w:r>
            <w:r w:rsidRPr="001F75E7">
              <w:t>дома № 21а</w:t>
            </w:r>
          </w:p>
          <w:p w:rsidR="004B7985" w:rsidRPr="001F75E7" w:rsidRDefault="004B7985" w:rsidP="000C3BB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4B7985" w:rsidRPr="001F75E7" w:rsidTr="000C3BB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985" w:rsidRDefault="004B7985" w:rsidP="000C3BB5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Председатель собрания</w:t>
            </w:r>
          </w:p>
          <w:p w:rsidR="00F0080E" w:rsidRPr="001F75E7" w:rsidRDefault="00F0080E" w:rsidP="000C3BB5">
            <w:pPr>
              <w:jc w:val="both"/>
              <w:rPr>
                <w:b/>
                <w:bCs/>
              </w:rPr>
            </w:pPr>
          </w:p>
        </w:tc>
      </w:tr>
      <w:tr w:rsidR="004B7985" w:rsidRPr="001F75E7" w:rsidTr="000C3BB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7985" w:rsidRDefault="004B7985" w:rsidP="000C3BB5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_____________________ Куканова Г.А.</w:t>
            </w:r>
          </w:p>
          <w:p w:rsidR="004B7985" w:rsidRDefault="004B7985" w:rsidP="000C3BB5">
            <w:pPr>
              <w:jc w:val="both"/>
            </w:pPr>
          </w:p>
          <w:p w:rsidR="004B7985" w:rsidRPr="001F75E7" w:rsidRDefault="004B7985" w:rsidP="00C3267E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Протокол № </w:t>
            </w:r>
            <w:r w:rsidR="00C3267E">
              <w:t>1</w:t>
            </w:r>
            <w:r>
              <w:t xml:space="preserve"> от «</w:t>
            </w:r>
            <w:r w:rsidR="00C3267E">
              <w:t>16</w:t>
            </w:r>
            <w:r>
              <w:t xml:space="preserve">» </w:t>
            </w:r>
            <w:r w:rsidR="00C3267E">
              <w:t>марта</w:t>
            </w:r>
            <w:r>
              <w:t xml:space="preserve"> 201</w:t>
            </w:r>
            <w:r w:rsidR="00C3267E">
              <w:t>3</w:t>
            </w:r>
            <w:r>
              <w:t>г.</w:t>
            </w:r>
          </w:p>
        </w:tc>
      </w:tr>
    </w:tbl>
    <w:p w:rsidR="009B343A" w:rsidRDefault="009B343A" w:rsidP="009B34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B7985" w:rsidRDefault="004B7985" w:rsidP="009B34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985" w:rsidRDefault="004B7985" w:rsidP="009B34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43A" w:rsidRPr="0062347B" w:rsidRDefault="009B343A" w:rsidP="009B34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7B">
        <w:rPr>
          <w:rFonts w:ascii="Times New Roman" w:hAnsi="Times New Roman" w:cs="Times New Roman"/>
          <w:b/>
          <w:sz w:val="32"/>
          <w:szCs w:val="32"/>
        </w:rPr>
        <w:t xml:space="preserve">Годовой план мероприятий </w:t>
      </w:r>
    </w:p>
    <w:p w:rsidR="009B343A" w:rsidRPr="00E01FEF" w:rsidRDefault="009B343A" w:rsidP="009B343A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FEF">
        <w:rPr>
          <w:rFonts w:ascii="Times New Roman" w:hAnsi="Times New Roman" w:cs="Times New Roman"/>
          <w:sz w:val="32"/>
          <w:szCs w:val="32"/>
        </w:rPr>
        <w:t>по содержанию и ремонту общего имущества в многоквартирном доме и предоставлению коммунальных услуг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1FEF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E01FEF">
        <w:rPr>
          <w:rFonts w:ascii="Times New Roman" w:hAnsi="Times New Roman" w:cs="Times New Roman"/>
          <w:sz w:val="32"/>
          <w:szCs w:val="32"/>
        </w:rPr>
        <w:t>год</w:t>
      </w:r>
    </w:p>
    <w:p w:rsidR="009B343A" w:rsidRDefault="009B343A" w:rsidP="009B34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343A" w:rsidRPr="00E01FEF" w:rsidRDefault="009B343A" w:rsidP="009B343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1591"/>
        <w:gridCol w:w="850"/>
        <w:gridCol w:w="992"/>
        <w:gridCol w:w="709"/>
        <w:gridCol w:w="1559"/>
        <w:gridCol w:w="1701"/>
        <w:gridCol w:w="709"/>
        <w:gridCol w:w="709"/>
        <w:gridCol w:w="1134"/>
        <w:gridCol w:w="1134"/>
        <w:gridCol w:w="1134"/>
        <w:gridCol w:w="850"/>
        <w:gridCol w:w="1070"/>
      </w:tblGrid>
      <w:tr w:rsidR="009B343A" w:rsidTr="00B66FA7">
        <w:tc>
          <w:tcPr>
            <w:tcW w:w="644" w:type="dxa"/>
          </w:tcPr>
          <w:p w:rsidR="009B343A" w:rsidRPr="008F2289" w:rsidRDefault="009B343A" w:rsidP="00B66FA7">
            <w:pPr>
              <w:rPr>
                <w:b/>
              </w:rPr>
            </w:pPr>
            <w:r w:rsidRPr="008F2289">
              <w:rPr>
                <w:b/>
              </w:rPr>
              <w:t>№п/п</w:t>
            </w:r>
          </w:p>
        </w:tc>
        <w:tc>
          <w:tcPr>
            <w:tcW w:w="1591" w:type="dxa"/>
          </w:tcPr>
          <w:p w:rsidR="009B343A" w:rsidRPr="008F2289" w:rsidRDefault="009B343A" w:rsidP="00B66FA7">
            <w:pPr>
              <w:rPr>
                <w:b/>
              </w:rPr>
            </w:pPr>
            <w:r w:rsidRPr="008F2289">
              <w:rPr>
                <w:b/>
              </w:rPr>
              <w:t>Вид работ</w:t>
            </w:r>
          </w:p>
        </w:tc>
        <w:tc>
          <w:tcPr>
            <w:tcW w:w="850" w:type="dxa"/>
          </w:tcPr>
          <w:p w:rsidR="009B343A" w:rsidRDefault="009B343A" w:rsidP="00B66FA7">
            <w:r>
              <w:t>январь</w:t>
            </w:r>
          </w:p>
        </w:tc>
        <w:tc>
          <w:tcPr>
            <w:tcW w:w="992" w:type="dxa"/>
          </w:tcPr>
          <w:p w:rsidR="009B343A" w:rsidRDefault="009B343A" w:rsidP="00B66FA7">
            <w:r>
              <w:t>февраль</w:t>
            </w:r>
          </w:p>
        </w:tc>
        <w:tc>
          <w:tcPr>
            <w:tcW w:w="709" w:type="dxa"/>
          </w:tcPr>
          <w:p w:rsidR="009B343A" w:rsidRDefault="009B343A" w:rsidP="00B66FA7">
            <w:r>
              <w:t>март</w:t>
            </w:r>
          </w:p>
        </w:tc>
        <w:tc>
          <w:tcPr>
            <w:tcW w:w="1559" w:type="dxa"/>
          </w:tcPr>
          <w:p w:rsidR="009B343A" w:rsidRDefault="009B343A" w:rsidP="00B66FA7">
            <w:r>
              <w:t>апрель</w:t>
            </w:r>
          </w:p>
        </w:tc>
        <w:tc>
          <w:tcPr>
            <w:tcW w:w="1701" w:type="dxa"/>
          </w:tcPr>
          <w:p w:rsidR="009B343A" w:rsidRDefault="009B343A" w:rsidP="00B66FA7">
            <w:r>
              <w:t>май</w:t>
            </w:r>
          </w:p>
        </w:tc>
        <w:tc>
          <w:tcPr>
            <w:tcW w:w="709" w:type="dxa"/>
          </w:tcPr>
          <w:p w:rsidR="009B343A" w:rsidRDefault="009B343A" w:rsidP="00B66FA7">
            <w:r>
              <w:t>июнь</w:t>
            </w:r>
          </w:p>
        </w:tc>
        <w:tc>
          <w:tcPr>
            <w:tcW w:w="709" w:type="dxa"/>
          </w:tcPr>
          <w:p w:rsidR="009B343A" w:rsidRDefault="009B343A" w:rsidP="00B66FA7">
            <w:r>
              <w:t>июль</w:t>
            </w:r>
          </w:p>
        </w:tc>
        <w:tc>
          <w:tcPr>
            <w:tcW w:w="1134" w:type="dxa"/>
          </w:tcPr>
          <w:p w:rsidR="009B343A" w:rsidRDefault="009B343A" w:rsidP="00B66FA7">
            <w:r>
              <w:t>август</w:t>
            </w:r>
          </w:p>
        </w:tc>
        <w:tc>
          <w:tcPr>
            <w:tcW w:w="1134" w:type="dxa"/>
          </w:tcPr>
          <w:p w:rsidR="009B343A" w:rsidRDefault="009B343A" w:rsidP="00B66FA7">
            <w:r>
              <w:t>сентябрь</w:t>
            </w:r>
          </w:p>
        </w:tc>
        <w:tc>
          <w:tcPr>
            <w:tcW w:w="1134" w:type="dxa"/>
          </w:tcPr>
          <w:p w:rsidR="009B343A" w:rsidRDefault="009B343A" w:rsidP="00B66FA7">
            <w:r>
              <w:t>октябрь</w:t>
            </w:r>
          </w:p>
        </w:tc>
        <w:tc>
          <w:tcPr>
            <w:tcW w:w="850" w:type="dxa"/>
          </w:tcPr>
          <w:p w:rsidR="009B343A" w:rsidRDefault="009B343A" w:rsidP="00B66FA7">
            <w:r>
              <w:t>ноябрь</w:t>
            </w:r>
          </w:p>
        </w:tc>
        <w:tc>
          <w:tcPr>
            <w:tcW w:w="1070" w:type="dxa"/>
          </w:tcPr>
          <w:p w:rsidR="009B343A" w:rsidRDefault="009B343A" w:rsidP="00B66FA7">
            <w:r>
              <w:t>декабрь</w:t>
            </w:r>
          </w:p>
        </w:tc>
      </w:tr>
      <w:tr w:rsidR="009B343A" w:rsidTr="00B66FA7">
        <w:tc>
          <w:tcPr>
            <w:tcW w:w="644" w:type="dxa"/>
          </w:tcPr>
          <w:p w:rsidR="009B343A" w:rsidRDefault="009B343A" w:rsidP="00B66FA7">
            <w:r>
              <w:t>1</w:t>
            </w:r>
          </w:p>
        </w:tc>
        <w:tc>
          <w:tcPr>
            <w:tcW w:w="1591" w:type="dxa"/>
          </w:tcPr>
          <w:p w:rsidR="009B343A" w:rsidRPr="00734025" w:rsidRDefault="009B343A" w:rsidP="00B66FA7">
            <w:pPr>
              <w:rPr>
                <w:b/>
                <w:sz w:val="24"/>
                <w:szCs w:val="24"/>
              </w:rPr>
            </w:pPr>
            <w:r w:rsidRPr="00734025">
              <w:rPr>
                <w:b/>
                <w:sz w:val="24"/>
                <w:szCs w:val="24"/>
              </w:rPr>
              <w:t xml:space="preserve">Работы по ремонту конструктивных элементов </w:t>
            </w:r>
            <w:r w:rsidRPr="00734025">
              <w:rPr>
                <w:b/>
                <w:sz w:val="24"/>
                <w:szCs w:val="24"/>
              </w:rPr>
              <w:lastRenderedPageBreak/>
              <w:t>зданий</w:t>
            </w:r>
          </w:p>
          <w:p w:rsidR="009B343A" w:rsidRPr="00734025" w:rsidRDefault="009B343A" w:rsidP="00B66FA7">
            <w:pPr>
              <w:ind w:firstLine="540"/>
              <w:rPr>
                <w:sz w:val="24"/>
                <w:szCs w:val="24"/>
              </w:rPr>
            </w:pPr>
          </w:p>
          <w:p w:rsidR="009B343A" w:rsidRPr="00734025" w:rsidRDefault="009B343A" w:rsidP="00B66F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343A" w:rsidRDefault="009B343A" w:rsidP="00B66FA7"/>
        </w:tc>
        <w:tc>
          <w:tcPr>
            <w:tcW w:w="992" w:type="dxa"/>
          </w:tcPr>
          <w:p w:rsidR="009B343A" w:rsidRDefault="009B343A" w:rsidP="00B66FA7"/>
        </w:tc>
        <w:tc>
          <w:tcPr>
            <w:tcW w:w="709" w:type="dxa"/>
          </w:tcPr>
          <w:p w:rsidR="009B343A" w:rsidRDefault="009B343A" w:rsidP="00B66FA7"/>
        </w:tc>
        <w:tc>
          <w:tcPr>
            <w:tcW w:w="1559" w:type="dxa"/>
          </w:tcPr>
          <w:p w:rsidR="009B343A" w:rsidRPr="00250CDB" w:rsidRDefault="0006233B" w:rsidP="00B66FA7">
            <w:r>
              <w:t>Р</w:t>
            </w:r>
            <w:r w:rsidR="009B343A" w:rsidRPr="00250CDB">
              <w:t>емонт плит балконов жилого дома</w:t>
            </w:r>
          </w:p>
          <w:p w:rsidR="009B343A" w:rsidRPr="00250CDB" w:rsidRDefault="009B343A" w:rsidP="00B66FA7"/>
        </w:tc>
        <w:tc>
          <w:tcPr>
            <w:tcW w:w="1701" w:type="dxa"/>
          </w:tcPr>
          <w:p w:rsidR="009B343A" w:rsidRPr="00250CDB" w:rsidRDefault="0006233B" w:rsidP="00B66FA7">
            <w:r>
              <w:t>Р</w:t>
            </w:r>
            <w:r w:rsidR="009B343A" w:rsidRPr="00250CDB">
              <w:t>емонт плит балконов жилого дома</w:t>
            </w:r>
          </w:p>
          <w:p w:rsidR="009B343A" w:rsidRPr="00250CDB" w:rsidRDefault="009B343A" w:rsidP="00B66FA7"/>
        </w:tc>
        <w:tc>
          <w:tcPr>
            <w:tcW w:w="709" w:type="dxa"/>
          </w:tcPr>
          <w:p w:rsidR="009B343A" w:rsidRDefault="009B343A" w:rsidP="00B66FA7"/>
        </w:tc>
        <w:tc>
          <w:tcPr>
            <w:tcW w:w="709" w:type="dxa"/>
          </w:tcPr>
          <w:p w:rsidR="009B343A" w:rsidRDefault="009B343A" w:rsidP="00B66FA7"/>
        </w:tc>
        <w:tc>
          <w:tcPr>
            <w:tcW w:w="1134" w:type="dxa"/>
          </w:tcPr>
          <w:p w:rsidR="009B343A" w:rsidRPr="00E4538B" w:rsidRDefault="009B343A" w:rsidP="00B66FA7"/>
        </w:tc>
        <w:tc>
          <w:tcPr>
            <w:tcW w:w="1134" w:type="dxa"/>
          </w:tcPr>
          <w:p w:rsidR="009B343A" w:rsidRPr="00E4538B" w:rsidRDefault="009B343A" w:rsidP="00B66FA7"/>
        </w:tc>
        <w:tc>
          <w:tcPr>
            <w:tcW w:w="1134" w:type="dxa"/>
          </w:tcPr>
          <w:p w:rsidR="009B343A" w:rsidRPr="00E4538B" w:rsidRDefault="009B343A" w:rsidP="00B66FA7"/>
        </w:tc>
        <w:tc>
          <w:tcPr>
            <w:tcW w:w="850" w:type="dxa"/>
          </w:tcPr>
          <w:p w:rsidR="009B343A" w:rsidRDefault="009B343A" w:rsidP="00B66FA7"/>
        </w:tc>
        <w:tc>
          <w:tcPr>
            <w:tcW w:w="1070" w:type="dxa"/>
          </w:tcPr>
          <w:p w:rsidR="009B343A" w:rsidRDefault="009B343A" w:rsidP="00B66FA7"/>
        </w:tc>
      </w:tr>
      <w:tr w:rsidR="009B343A" w:rsidTr="00B66FA7">
        <w:tc>
          <w:tcPr>
            <w:tcW w:w="644" w:type="dxa"/>
          </w:tcPr>
          <w:p w:rsidR="009B343A" w:rsidRDefault="009B343A" w:rsidP="00B66FA7"/>
        </w:tc>
        <w:tc>
          <w:tcPr>
            <w:tcW w:w="1591" w:type="dxa"/>
          </w:tcPr>
          <w:p w:rsidR="009B343A" w:rsidRDefault="009B343A" w:rsidP="00B66FA7"/>
        </w:tc>
        <w:tc>
          <w:tcPr>
            <w:tcW w:w="850" w:type="dxa"/>
          </w:tcPr>
          <w:p w:rsidR="009B343A" w:rsidRDefault="009B343A" w:rsidP="00B66FA7"/>
        </w:tc>
        <w:tc>
          <w:tcPr>
            <w:tcW w:w="992" w:type="dxa"/>
          </w:tcPr>
          <w:p w:rsidR="009B343A" w:rsidRDefault="009B343A" w:rsidP="00B66FA7"/>
        </w:tc>
        <w:tc>
          <w:tcPr>
            <w:tcW w:w="709" w:type="dxa"/>
          </w:tcPr>
          <w:p w:rsidR="009B343A" w:rsidRDefault="009B343A" w:rsidP="00B66FA7"/>
        </w:tc>
        <w:tc>
          <w:tcPr>
            <w:tcW w:w="1559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1701" w:type="dxa"/>
          </w:tcPr>
          <w:p w:rsidR="009B343A" w:rsidRPr="00E4538B" w:rsidRDefault="009B343A" w:rsidP="00B66FA7">
            <w:pPr>
              <w:jc w:val="center"/>
            </w:pPr>
            <w:r>
              <w:t>Капитальный ремонт кровли жилого дома</w:t>
            </w:r>
          </w:p>
        </w:tc>
        <w:tc>
          <w:tcPr>
            <w:tcW w:w="709" w:type="dxa"/>
          </w:tcPr>
          <w:p w:rsidR="009B343A" w:rsidRPr="00E4538B" w:rsidRDefault="009B343A" w:rsidP="00B66FA7">
            <w:pPr>
              <w:jc w:val="center"/>
            </w:pPr>
            <w:r>
              <w:t>Капитальный ремонт кровли жилого дома</w:t>
            </w:r>
          </w:p>
        </w:tc>
        <w:tc>
          <w:tcPr>
            <w:tcW w:w="709" w:type="dxa"/>
          </w:tcPr>
          <w:p w:rsidR="009B343A" w:rsidRPr="00E4538B" w:rsidRDefault="009B343A" w:rsidP="00B66FA7">
            <w:pPr>
              <w:jc w:val="center"/>
            </w:pPr>
            <w:r>
              <w:t>Капитальный ремонт кровли жилого дома</w:t>
            </w:r>
          </w:p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  <w:r>
              <w:t>Капитальный ремонт кровли жилого дома</w:t>
            </w: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</w:p>
        </w:tc>
        <w:tc>
          <w:tcPr>
            <w:tcW w:w="850" w:type="dxa"/>
          </w:tcPr>
          <w:p w:rsidR="009B343A" w:rsidRDefault="009B343A" w:rsidP="00B66FA7"/>
        </w:tc>
        <w:tc>
          <w:tcPr>
            <w:tcW w:w="1070" w:type="dxa"/>
          </w:tcPr>
          <w:p w:rsidR="009B343A" w:rsidRDefault="009B343A" w:rsidP="00B66FA7"/>
        </w:tc>
      </w:tr>
      <w:tr w:rsidR="009B343A" w:rsidTr="00B66FA7">
        <w:tc>
          <w:tcPr>
            <w:tcW w:w="644" w:type="dxa"/>
          </w:tcPr>
          <w:p w:rsidR="009B343A" w:rsidRDefault="009B343A" w:rsidP="00B66FA7"/>
        </w:tc>
        <w:tc>
          <w:tcPr>
            <w:tcW w:w="1591" w:type="dxa"/>
          </w:tcPr>
          <w:p w:rsidR="009B343A" w:rsidRDefault="009B343A" w:rsidP="00B66FA7"/>
        </w:tc>
        <w:tc>
          <w:tcPr>
            <w:tcW w:w="850" w:type="dxa"/>
          </w:tcPr>
          <w:p w:rsidR="009B343A" w:rsidRDefault="009B343A" w:rsidP="00B66FA7"/>
        </w:tc>
        <w:tc>
          <w:tcPr>
            <w:tcW w:w="992" w:type="dxa"/>
          </w:tcPr>
          <w:p w:rsidR="009B343A" w:rsidRDefault="009B343A" w:rsidP="00B66FA7"/>
        </w:tc>
        <w:tc>
          <w:tcPr>
            <w:tcW w:w="709" w:type="dxa"/>
          </w:tcPr>
          <w:p w:rsidR="009B343A" w:rsidRDefault="009B343A" w:rsidP="00B66FA7"/>
        </w:tc>
        <w:tc>
          <w:tcPr>
            <w:tcW w:w="1559" w:type="dxa"/>
          </w:tcPr>
          <w:p w:rsidR="009B343A" w:rsidRPr="00E4538B" w:rsidRDefault="009B343A" w:rsidP="00B66FA7">
            <w:pPr>
              <w:jc w:val="center"/>
            </w:pPr>
            <w:r>
              <w:t>Акт весенней проверки</w:t>
            </w:r>
          </w:p>
        </w:tc>
        <w:tc>
          <w:tcPr>
            <w:tcW w:w="1701" w:type="dxa"/>
          </w:tcPr>
          <w:p w:rsidR="009B343A" w:rsidRPr="00E4538B" w:rsidRDefault="009B343A" w:rsidP="00B66FA7">
            <w:pPr>
              <w:jc w:val="center"/>
            </w:pPr>
            <w:r>
              <w:t>Акт весенней проверки</w:t>
            </w:r>
          </w:p>
        </w:tc>
        <w:tc>
          <w:tcPr>
            <w:tcW w:w="709" w:type="dxa"/>
          </w:tcPr>
          <w:p w:rsidR="009B343A" w:rsidRPr="00E4538B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Default="009B343A" w:rsidP="00B66FA7"/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  <w:r>
              <w:t>Акт осенней проверки</w:t>
            </w:r>
          </w:p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  <w:r>
              <w:t>Акт осенней проверки</w:t>
            </w:r>
          </w:p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</w:p>
        </w:tc>
        <w:tc>
          <w:tcPr>
            <w:tcW w:w="850" w:type="dxa"/>
          </w:tcPr>
          <w:p w:rsidR="009B343A" w:rsidRDefault="009B343A" w:rsidP="00B66FA7"/>
        </w:tc>
        <w:tc>
          <w:tcPr>
            <w:tcW w:w="1070" w:type="dxa"/>
          </w:tcPr>
          <w:p w:rsidR="009B343A" w:rsidRDefault="009B343A" w:rsidP="00B66FA7"/>
        </w:tc>
      </w:tr>
      <w:tr w:rsidR="009B343A" w:rsidTr="00B66FA7">
        <w:tc>
          <w:tcPr>
            <w:tcW w:w="644" w:type="dxa"/>
          </w:tcPr>
          <w:p w:rsidR="009B343A" w:rsidRDefault="009B343A" w:rsidP="00B66FA7">
            <w:r>
              <w:t>2</w:t>
            </w:r>
          </w:p>
        </w:tc>
        <w:tc>
          <w:tcPr>
            <w:tcW w:w="1591" w:type="dxa"/>
          </w:tcPr>
          <w:p w:rsidR="009B343A" w:rsidRPr="00734025" w:rsidRDefault="009B343A" w:rsidP="00B66FA7">
            <w:pPr>
              <w:rPr>
                <w:b/>
                <w:sz w:val="24"/>
                <w:szCs w:val="24"/>
              </w:rPr>
            </w:pPr>
            <w:r w:rsidRPr="00734025">
              <w:rPr>
                <w:b/>
                <w:sz w:val="24"/>
                <w:szCs w:val="24"/>
              </w:rPr>
              <w:t>Работы по ремонту и обслуживанию внутридомового инженерного оборудования</w:t>
            </w:r>
          </w:p>
          <w:p w:rsidR="009B343A" w:rsidRPr="00734025" w:rsidRDefault="009B343A" w:rsidP="00B66FA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992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559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701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850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070" w:type="dxa"/>
          </w:tcPr>
          <w:p w:rsidR="009B343A" w:rsidRDefault="009B343A" w:rsidP="00B66FA7">
            <w:pPr>
              <w:jc w:val="center"/>
            </w:pPr>
            <w:r w:rsidRPr="00E4538B">
              <w:t>Техническое газовое обслуживание</w:t>
            </w:r>
          </w:p>
          <w:p w:rsidR="009B343A" w:rsidRPr="00E4538B" w:rsidRDefault="009B343A" w:rsidP="00B66FA7">
            <w:pPr>
              <w:jc w:val="center"/>
            </w:pPr>
          </w:p>
        </w:tc>
      </w:tr>
      <w:tr w:rsidR="009B343A" w:rsidTr="00B66FA7">
        <w:tc>
          <w:tcPr>
            <w:tcW w:w="644" w:type="dxa"/>
          </w:tcPr>
          <w:p w:rsidR="009B343A" w:rsidRDefault="009B343A" w:rsidP="00B66FA7"/>
        </w:tc>
        <w:tc>
          <w:tcPr>
            <w:tcW w:w="1591" w:type="dxa"/>
          </w:tcPr>
          <w:p w:rsidR="009B343A" w:rsidRDefault="009B343A" w:rsidP="00B66FA7"/>
        </w:tc>
        <w:tc>
          <w:tcPr>
            <w:tcW w:w="850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992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Pr="006A136E" w:rsidRDefault="009B343A" w:rsidP="00B66FA7">
            <w:pPr>
              <w:jc w:val="center"/>
            </w:pPr>
          </w:p>
        </w:tc>
        <w:tc>
          <w:tcPr>
            <w:tcW w:w="1559" w:type="dxa"/>
          </w:tcPr>
          <w:p w:rsidR="009B343A" w:rsidRPr="006A136E" w:rsidRDefault="009B343A" w:rsidP="00B66FA7">
            <w:pPr>
              <w:jc w:val="center"/>
            </w:pPr>
          </w:p>
        </w:tc>
        <w:tc>
          <w:tcPr>
            <w:tcW w:w="1701" w:type="dxa"/>
          </w:tcPr>
          <w:p w:rsidR="009B343A" w:rsidRPr="006A136E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850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1070" w:type="dxa"/>
          </w:tcPr>
          <w:p w:rsidR="009B343A" w:rsidRDefault="009B343A" w:rsidP="00B66FA7">
            <w:pPr>
              <w:jc w:val="center"/>
            </w:pPr>
          </w:p>
        </w:tc>
      </w:tr>
      <w:tr w:rsidR="009B343A" w:rsidTr="00B66FA7">
        <w:tc>
          <w:tcPr>
            <w:tcW w:w="644" w:type="dxa"/>
          </w:tcPr>
          <w:p w:rsidR="009B343A" w:rsidRDefault="009B343A" w:rsidP="00B66FA7"/>
        </w:tc>
        <w:tc>
          <w:tcPr>
            <w:tcW w:w="1591" w:type="dxa"/>
          </w:tcPr>
          <w:p w:rsidR="009B343A" w:rsidRDefault="009B343A" w:rsidP="00B66FA7"/>
        </w:tc>
        <w:tc>
          <w:tcPr>
            <w:tcW w:w="850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  <w:tc>
          <w:tcPr>
            <w:tcW w:w="992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  <w:tc>
          <w:tcPr>
            <w:tcW w:w="1559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  <w:tc>
          <w:tcPr>
            <w:tcW w:w="1701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  <w:tc>
          <w:tcPr>
            <w:tcW w:w="850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  <w:tc>
          <w:tcPr>
            <w:tcW w:w="1070" w:type="dxa"/>
          </w:tcPr>
          <w:p w:rsidR="009B343A" w:rsidRDefault="009B343A" w:rsidP="00B66FA7">
            <w:pPr>
              <w:jc w:val="center"/>
            </w:pPr>
            <w:r>
              <w:t>Аварийное обслуживание</w:t>
            </w:r>
          </w:p>
        </w:tc>
      </w:tr>
      <w:tr w:rsidR="009B343A" w:rsidTr="00B66FA7">
        <w:tc>
          <w:tcPr>
            <w:tcW w:w="644" w:type="dxa"/>
          </w:tcPr>
          <w:p w:rsidR="009B343A" w:rsidRDefault="009B343A" w:rsidP="00B66FA7"/>
        </w:tc>
        <w:tc>
          <w:tcPr>
            <w:tcW w:w="1591" w:type="dxa"/>
          </w:tcPr>
          <w:p w:rsidR="009B343A" w:rsidRDefault="009B343A" w:rsidP="00B66FA7"/>
        </w:tc>
        <w:tc>
          <w:tcPr>
            <w:tcW w:w="850" w:type="dxa"/>
          </w:tcPr>
          <w:p w:rsidR="009B343A" w:rsidRDefault="009B343A" w:rsidP="00B66FA7"/>
        </w:tc>
        <w:tc>
          <w:tcPr>
            <w:tcW w:w="992" w:type="dxa"/>
          </w:tcPr>
          <w:p w:rsidR="009B343A" w:rsidRDefault="009B343A" w:rsidP="00B66FA7"/>
        </w:tc>
        <w:tc>
          <w:tcPr>
            <w:tcW w:w="709" w:type="dxa"/>
          </w:tcPr>
          <w:p w:rsidR="009B343A" w:rsidRDefault="009B343A" w:rsidP="00B66FA7"/>
        </w:tc>
        <w:tc>
          <w:tcPr>
            <w:tcW w:w="1559" w:type="dxa"/>
          </w:tcPr>
          <w:p w:rsidR="009B343A" w:rsidRDefault="009B343A" w:rsidP="00B66FA7"/>
        </w:tc>
        <w:tc>
          <w:tcPr>
            <w:tcW w:w="1701" w:type="dxa"/>
          </w:tcPr>
          <w:p w:rsidR="009B343A" w:rsidRDefault="009B343A" w:rsidP="00B66FA7"/>
        </w:tc>
        <w:tc>
          <w:tcPr>
            <w:tcW w:w="709" w:type="dxa"/>
          </w:tcPr>
          <w:p w:rsidR="009B343A" w:rsidRPr="00E4538B" w:rsidRDefault="009B343A" w:rsidP="00B66FA7">
            <w:pPr>
              <w:jc w:val="center"/>
            </w:pPr>
            <w:r>
              <w:t xml:space="preserve">Акт весенней </w:t>
            </w:r>
            <w:r>
              <w:lastRenderedPageBreak/>
              <w:t>проверки</w:t>
            </w:r>
          </w:p>
        </w:tc>
        <w:tc>
          <w:tcPr>
            <w:tcW w:w="709" w:type="dxa"/>
          </w:tcPr>
          <w:p w:rsidR="009B343A" w:rsidRDefault="009B343A" w:rsidP="00B66FA7"/>
        </w:tc>
        <w:tc>
          <w:tcPr>
            <w:tcW w:w="1134" w:type="dxa"/>
          </w:tcPr>
          <w:p w:rsidR="009B343A" w:rsidRDefault="009B343A" w:rsidP="00B66FA7"/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  <w:r>
              <w:t>Акт осенней проверки</w:t>
            </w:r>
          </w:p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  <w:r>
              <w:t>Акт осенней проверки</w:t>
            </w:r>
          </w:p>
        </w:tc>
        <w:tc>
          <w:tcPr>
            <w:tcW w:w="850" w:type="dxa"/>
          </w:tcPr>
          <w:p w:rsidR="009B343A" w:rsidRDefault="009B343A" w:rsidP="00B66FA7"/>
        </w:tc>
        <w:tc>
          <w:tcPr>
            <w:tcW w:w="1070" w:type="dxa"/>
          </w:tcPr>
          <w:p w:rsidR="009B343A" w:rsidRDefault="009B343A" w:rsidP="00B66FA7"/>
        </w:tc>
      </w:tr>
      <w:tr w:rsidR="009B343A" w:rsidTr="00B66FA7">
        <w:tc>
          <w:tcPr>
            <w:tcW w:w="644" w:type="dxa"/>
          </w:tcPr>
          <w:p w:rsidR="009B343A" w:rsidRDefault="009B343A" w:rsidP="00B66FA7">
            <w:r>
              <w:lastRenderedPageBreak/>
              <w:t>3</w:t>
            </w:r>
          </w:p>
        </w:tc>
        <w:tc>
          <w:tcPr>
            <w:tcW w:w="1591" w:type="dxa"/>
          </w:tcPr>
          <w:p w:rsidR="009B343A" w:rsidRPr="00734025" w:rsidRDefault="009B343A" w:rsidP="00B66FA7">
            <w:pPr>
              <w:rPr>
                <w:b/>
                <w:sz w:val="24"/>
                <w:szCs w:val="24"/>
              </w:rPr>
            </w:pPr>
            <w:r w:rsidRPr="00734025">
              <w:rPr>
                <w:b/>
                <w:sz w:val="24"/>
                <w:szCs w:val="24"/>
              </w:rPr>
              <w:t>Услуги по благоустройству и обеспечению санитарного состояния здания и территории</w:t>
            </w:r>
          </w:p>
          <w:p w:rsidR="009B343A" w:rsidRPr="00734025" w:rsidRDefault="009B343A" w:rsidP="00B66F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992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559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701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850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  <w:tc>
          <w:tcPr>
            <w:tcW w:w="1070" w:type="dxa"/>
          </w:tcPr>
          <w:p w:rsidR="009B343A" w:rsidRPr="00E4538B" w:rsidRDefault="009B343A" w:rsidP="00B66FA7">
            <w:pPr>
              <w:jc w:val="center"/>
            </w:pPr>
            <w:r w:rsidRPr="00E4538B">
              <w:t>Вывоз и утилизация ТБО</w:t>
            </w:r>
          </w:p>
          <w:p w:rsidR="009B343A" w:rsidRPr="00E4538B" w:rsidRDefault="009B343A" w:rsidP="00B66FA7">
            <w:pPr>
              <w:jc w:val="center"/>
            </w:pPr>
          </w:p>
        </w:tc>
      </w:tr>
      <w:tr w:rsidR="009B343A" w:rsidTr="00B66FA7">
        <w:tc>
          <w:tcPr>
            <w:tcW w:w="644" w:type="dxa"/>
          </w:tcPr>
          <w:p w:rsidR="009B343A" w:rsidRDefault="009B343A" w:rsidP="00B66FA7"/>
        </w:tc>
        <w:tc>
          <w:tcPr>
            <w:tcW w:w="1591" w:type="dxa"/>
          </w:tcPr>
          <w:p w:rsidR="009B343A" w:rsidRDefault="009B343A" w:rsidP="00B66FA7"/>
        </w:tc>
        <w:tc>
          <w:tcPr>
            <w:tcW w:w="850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992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1559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1701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  <w:r>
              <w:t>Вывоз КБО</w:t>
            </w: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  <w:r>
              <w:t>Вывоз КБО</w:t>
            </w: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850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1070" w:type="dxa"/>
          </w:tcPr>
          <w:p w:rsidR="009B343A" w:rsidRDefault="009B343A" w:rsidP="00B66FA7">
            <w:pPr>
              <w:jc w:val="center"/>
            </w:pPr>
          </w:p>
        </w:tc>
      </w:tr>
      <w:tr w:rsidR="009B343A" w:rsidTr="00B66FA7">
        <w:tc>
          <w:tcPr>
            <w:tcW w:w="644" w:type="dxa"/>
          </w:tcPr>
          <w:p w:rsidR="009B343A" w:rsidRDefault="009B343A" w:rsidP="00B66FA7"/>
        </w:tc>
        <w:tc>
          <w:tcPr>
            <w:tcW w:w="1591" w:type="dxa"/>
          </w:tcPr>
          <w:p w:rsidR="009B343A" w:rsidRDefault="009B343A" w:rsidP="00B66FA7"/>
        </w:tc>
        <w:tc>
          <w:tcPr>
            <w:tcW w:w="850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  <w:tc>
          <w:tcPr>
            <w:tcW w:w="992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  <w:tc>
          <w:tcPr>
            <w:tcW w:w="1559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  <w:tc>
          <w:tcPr>
            <w:tcW w:w="1701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  <w:tc>
          <w:tcPr>
            <w:tcW w:w="1134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  <w:tc>
          <w:tcPr>
            <w:tcW w:w="850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  <w:tc>
          <w:tcPr>
            <w:tcW w:w="1070" w:type="dxa"/>
          </w:tcPr>
          <w:p w:rsidR="009B343A" w:rsidRDefault="009B343A" w:rsidP="00B66FA7">
            <w:pPr>
              <w:jc w:val="center"/>
            </w:pPr>
            <w:r>
              <w:t>Санитарное содержание</w:t>
            </w:r>
          </w:p>
        </w:tc>
      </w:tr>
      <w:tr w:rsidR="009B343A" w:rsidTr="00B66FA7">
        <w:tc>
          <w:tcPr>
            <w:tcW w:w="644" w:type="dxa"/>
          </w:tcPr>
          <w:p w:rsidR="009B343A" w:rsidRDefault="009B343A" w:rsidP="00B66FA7"/>
        </w:tc>
        <w:tc>
          <w:tcPr>
            <w:tcW w:w="1591" w:type="dxa"/>
          </w:tcPr>
          <w:p w:rsidR="009B343A" w:rsidRDefault="009B343A" w:rsidP="00B66FA7"/>
        </w:tc>
        <w:tc>
          <w:tcPr>
            <w:tcW w:w="850" w:type="dxa"/>
          </w:tcPr>
          <w:p w:rsidR="009B343A" w:rsidRDefault="009B343A" w:rsidP="00B66FA7"/>
        </w:tc>
        <w:tc>
          <w:tcPr>
            <w:tcW w:w="992" w:type="dxa"/>
          </w:tcPr>
          <w:p w:rsidR="009B343A" w:rsidRDefault="009B343A" w:rsidP="00B66FA7"/>
        </w:tc>
        <w:tc>
          <w:tcPr>
            <w:tcW w:w="709" w:type="dxa"/>
          </w:tcPr>
          <w:p w:rsidR="009B343A" w:rsidRDefault="009B343A" w:rsidP="00B66FA7"/>
        </w:tc>
        <w:tc>
          <w:tcPr>
            <w:tcW w:w="1559" w:type="dxa"/>
          </w:tcPr>
          <w:p w:rsidR="009B343A" w:rsidRPr="00E4538B" w:rsidRDefault="009B343A" w:rsidP="00B66FA7">
            <w:pPr>
              <w:jc w:val="center"/>
            </w:pPr>
            <w:r>
              <w:t>Акт весенней проверки</w:t>
            </w:r>
          </w:p>
        </w:tc>
        <w:tc>
          <w:tcPr>
            <w:tcW w:w="1701" w:type="dxa"/>
          </w:tcPr>
          <w:p w:rsidR="009B343A" w:rsidRPr="00E4538B" w:rsidRDefault="009B343A" w:rsidP="00B66FA7">
            <w:pPr>
              <w:jc w:val="center"/>
            </w:pPr>
            <w:r>
              <w:t>Акт весенней проверки</w:t>
            </w:r>
          </w:p>
        </w:tc>
        <w:tc>
          <w:tcPr>
            <w:tcW w:w="709" w:type="dxa"/>
          </w:tcPr>
          <w:p w:rsidR="009B343A" w:rsidRPr="00E4538B" w:rsidRDefault="009B343A" w:rsidP="00B66FA7">
            <w:pPr>
              <w:jc w:val="center"/>
            </w:pPr>
          </w:p>
        </w:tc>
        <w:tc>
          <w:tcPr>
            <w:tcW w:w="709" w:type="dxa"/>
          </w:tcPr>
          <w:p w:rsidR="009B343A" w:rsidRDefault="009B343A" w:rsidP="00B66FA7"/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  <w:r>
              <w:t>Акт осенней проверки</w:t>
            </w:r>
          </w:p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  <w:r>
              <w:t>Акт осенней проверки</w:t>
            </w:r>
          </w:p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</w:p>
        </w:tc>
        <w:tc>
          <w:tcPr>
            <w:tcW w:w="850" w:type="dxa"/>
          </w:tcPr>
          <w:p w:rsidR="009B343A" w:rsidRDefault="009B343A" w:rsidP="00B66FA7"/>
        </w:tc>
        <w:tc>
          <w:tcPr>
            <w:tcW w:w="1070" w:type="dxa"/>
          </w:tcPr>
          <w:p w:rsidR="009B343A" w:rsidRDefault="009B343A" w:rsidP="00B66FA7"/>
        </w:tc>
      </w:tr>
      <w:tr w:rsidR="009B343A" w:rsidTr="00B66FA7">
        <w:tc>
          <w:tcPr>
            <w:tcW w:w="644" w:type="dxa"/>
          </w:tcPr>
          <w:p w:rsidR="009B343A" w:rsidRDefault="009B343A" w:rsidP="00B66FA7"/>
        </w:tc>
        <w:tc>
          <w:tcPr>
            <w:tcW w:w="1591" w:type="dxa"/>
          </w:tcPr>
          <w:p w:rsidR="009B343A" w:rsidRDefault="009B343A" w:rsidP="00B66FA7"/>
        </w:tc>
        <w:tc>
          <w:tcPr>
            <w:tcW w:w="850" w:type="dxa"/>
          </w:tcPr>
          <w:p w:rsidR="009B343A" w:rsidRDefault="009B343A" w:rsidP="00B66FA7"/>
        </w:tc>
        <w:tc>
          <w:tcPr>
            <w:tcW w:w="992" w:type="dxa"/>
          </w:tcPr>
          <w:p w:rsidR="009B343A" w:rsidRDefault="009B343A" w:rsidP="00B66FA7"/>
        </w:tc>
        <w:tc>
          <w:tcPr>
            <w:tcW w:w="709" w:type="dxa"/>
          </w:tcPr>
          <w:p w:rsidR="009B343A" w:rsidRDefault="009B343A" w:rsidP="00B66FA7"/>
        </w:tc>
        <w:tc>
          <w:tcPr>
            <w:tcW w:w="1559" w:type="dxa"/>
          </w:tcPr>
          <w:p w:rsidR="009B343A" w:rsidRDefault="009B343A" w:rsidP="00B66FA7"/>
        </w:tc>
        <w:tc>
          <w:tcPr>
            <w:tcW w:w="1701" w:type="dxa"/>
          </w:tcPr>
          <w:p w:rsidR="009B343A" w:rsidRDefault="009B343A" w:rsidP="00B66FA7"/>
        </w:tc>
        <w:tc>
          <w:tcPr>
            <w:tcW w:w="709" w:type="dxa"/>
          </w:tcPr>
          <w:p w:rsidR="009B343A" w:rsidRDefault="009B343A" w:rsidP="00B66FA7"/>
        </w:tc>
        <w:tc>
          <w:tcPr>
            <w:tcW w:w="709" w:type="dxa"/>
          </w:tcPr>
          <w:p w:rsidR="009B343A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Pr="00E4538B" w:rsidRDefault="009B343A" w:rsidP="00B66FA7">
            <w:pPr>
              <w:jc w:val="center"/>
            </w:pPr>
          </w:p>
        </w:tc>
        <w:tc>
          <w:tcPr>
            <w:tcW w:w="1134" w:type="dxa"/>
          </w:tcPr>
          <w:p w:rsidR="009B343A" w:rsidRDefault="009B343A" w:rsidP="00B66FA7"/>
        </w:tc>
        <w:tc>
          <w:tcPr>
            <w:tcW w:w="1134" w:type="dxa"/>
          </w:tcPr>
          <w:p w:rsidR="009B343A" w:rsidRDefault="009B343A" w:rsidP="00B66FA7"/>
        </w:tc>
        <w:tc>
          <w:tcPr>
            <w:tcW w:w="850" w:type="dxa"/>
          </w:tcPr>
          <w:p w:rsidR="009B343A" w:rsidRDefault="009B343A" w:rsidP="00B66FA7"/>
        </w:tc>
        <w:tc>
          <w:tcPr>
            <w:tcW w:w="1070" w:type="dxa"/>
          </w:tcPr>
          <w:p w:rsidR="009B343A" w:rsidRDefault="009B343A" w:rsidP="00B66FA7"/>
        </w:tc>
      </w:tr>
      <w:tr w:rsidR="009B343A" w:rsidTr="00B66FA7">
        <w:tc>
          <w:tcPr>
            <w:tcW w:w="644" w:type="dxa"/>
          </w:tcPr>
          <w:p w:rsidR="009B343A" w:rsidRDefault="009B343A" w:rsidP="00B66FA7">
            <w:r>
              <w:t>4</w:t>
            </w:r>
          </w:p>
        </w:tc>
        <w:tc>
          <w:tcPr>
            <w:tcW w:w="1591" w:type="dxa"/>
          </w:tcPr>
          <w:p w:rsidR="009B343A" w:rsidRPr="006D7D04" w:rsidRDefault="009B343A" w:rsidP="00B66FA7">
            <w:pPr>
              <w:rPr>
                <w:b/>
                <w:sz w:val="24"/>
                <w:szCs w:val="24"/>
              </w:rPr>
            </w:pPr>
            <w:r w:rsidRPr="006D7D04"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850" w:type="dxa"/>
          </w:tcPr>
          <w:p w:rsidR="009B343A" w:rsidRDefault="009B343A" w:rsidP="00B66FA7">
            <w:r>
              <w:t>Услуги паспортного стола</w:t>
            </w:r>
          </w:p>
        </w:tc>
        <w:tc>
          <w:tcPr>
            <w:tcW w:w="992" w:type="dxa"/>
          </w:tcPr>
          <w:p w:rsidR="009B343A" w:rsidRDefault="009B343A" w:rsidP="00B66FA7">
            <w:r>
              <w:t>Услуги паспортного стола</w:t>
            </w:r>
          </w:p>
        </w:tc>
        <w:tc>
          <w:tcPr>
            <w:tcW w:w="709" w:type="dxa"/>
          </w:tcPr>
          <w:p w:rsidR="009B343A" w:rsidRDefault="009B343A" w:rsidP="00B66FA7">
            <w:r>
              <w:t>Услуги паспортного стола</w:t>
            </w:r>
          </w:p>
        </w:tc>
        <w:tc>
          <w:tcPr>
            <w:tcW w:w="1559" w:type="dxa"/>
          </w:tcPr>
          <w:p w:rsidR="009B343A" w:rsidRDefault="009B343A" w:rsidP="00B66FA7">
            <w:r>
              <w:t>Услуги паспортного стола</w:t>
            </w:r>
          </w:p>
        </w:tc>
        <w:tc>
          <w:tcPr>
            <w:tcW w:w="1701" w:type="dxa"/>
          </w:tcPr>
          <w:p w:rsidR="009B343A" w:rsidRDefault="009B343A" w:rsidP="00B66FA7">
            <w:r>
              <w:t>Услуги паспортного стола</w:t>
            </w:r>
          </w:p>
        </w:tc>
        <w:tc>
          <w:tcPr>
            <w:tcW w:w="709" w:type="dxa"/>
          </w:tcPr>
          <w:p w:rsidR="009B343A" w:rsidRDefault="009B343A" w:rsidP="00B66FA7">
            <w:r>
              <w:t>Услуги паспортного стола</w:t>
            </w:r>
          </w:p>
        </w:tc>
        <w:tc>
          <w:tcPr>
            <w:tcW w:w="709" w:type="dxa"/>
          </w:tcPr>
          <w:p w:rsidR="009B343A" w:rsidRDefault="009B343A" w:rsidP="00B66FA7">
            <w:r>
              <w:t>Услуги паспортного стола</w:t>
            </w:r>
          </w:p>
        </w:tc>
        <w:tc>
          <w:tcPr>
            <w:tcW w:w="1134" w:type="dxa"/>
          </w:tcPr>
          <w:p w:rsidR="009B343A" w:rsidRDefault="009B343A" w:rsidP="00B66FA7">
            <w:r>
              <w:t>Услуги паспортного стола</w:t>
            </w:r>
          </w:p>
        </w:tc>
        <w:tc>
          <w:tcPr>
            <w:tcW w:w="1134" w:type="dxa"/>
          </w:tcPr>
          <w:p w:rsidR="009B343A" w:rsidRDefault="009B343A" w:rsidP="00B66FA7">
            <w:r>
              <w:t>Услуги паспортного стола</w:t>
            </w:r>
          </w:p>
        </w:tc>
        <w:tc>
          <w:tcPr>
            <w:tcW w:w="1134" w:type="dxa"/>
          </w:tcPr>
          <w:p w:rsidR="009B343A" w:rsidRDefault="009B343A" w:rsidP="00B66FA7">
            <w:r>
              <w:t>Услуги паспортного стола</w:t>
            </w:r>
          </w:p>
        </w:tc>
        <w:tc>
          <w:tcPr>
            <w:tcW w:w="850" w:type="dxa"/>
          </w:tcPr>
          <w:p w:rsidR="009B343A" w:rsidRDefault="009B343A" w:rsidP="00B66FA7">
            <w:r>
              <w:t>Услуги паспортного стола</w:t>
            </w:r>
          </w:p>
        </w:tc>
        <w:tc>
          <w:tcPr>
            <w:tcW w:w="1070" w:type="dxa"/>
          </w:tcPr>
          <w:p w:rsidR="009B343A" w:rsidRDefault="009B343A" w:rsidP="00B66FA7">
            <w:r>
              <w:t>Услуги паспортного стола</w:t>
            </w:r>
          </w:p>
        </w:tc>
      </w:tr>
    </w:tbl>
    <w:p w:rsidR="009B343A" w:rsidRDefault="009B343A" w:rsidP="009B343A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06"/>
        <w:gridCol w:w="3252"/>
        <w:gridCol w:w="3953"/>
        <w:gridCol w:w="3937"/>
      </w:tblGrid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3252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3953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Периодичность выполнения</w:t>
            </w:r>
          </w:p>
        </w:tc>
        <w:tc>
          <w:tcPr>
            <w:tcW w:w="3937" w:type="dxa"/>
          </w:tcPr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Выполнение</w:t>
            </w: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Работы </w:t>
            </w:r>
          </w:p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ремонту</w:t>
            </w:r>
          </w:p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конструктивных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элементов зданий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Default="009B343A" w:rsidP="00B66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  <w:r w:rsidR="00197226">
              <w:rPr>
                <w:b/>
                <w:sz w:val="24"/>
                <w:szCs w:val="24"/>
              </w:rPr>
              <w:t>Р</w:t>
            </w:r>
            <w:r w:rsidRPr="000E4BAA">
              <w:rPr>
                <w:b/>
                <w:sz w:val="24"/>
                <w:szCs w:val="24"/>
              </w:rPr>
              <w:t>емонт плит балконов жилого дома</w:t>
            </w:r>
          </w:p>
          <w:p w:rsidR="009B343A" w:rsidRPr="000E4BAA" w:rsidRDefault="009B343A" w:rsidP="00B66FA7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 w:rsidRPr="000E4BAA">
              <w:rPr>
                <w:sz w:val="20"/>
                <w:szCs w:val="20"/>
              </w:rPr>
              <w:t>разборка монолитных перекрытий бетонных</w:t>
            </w:r>
          </w:p>
          <w:p w:rsidR="009B343A" w:rsidRPr="000E4BAA" w:rsidRDefault="004F2114" w:rsidP="00B66FA7">
            <w:pPr>
              <w:rPr>
                <w:sz w:val="20"/>
                <w:szCs w:val="20"/>
              </w:rPr>
            </w:pPr>
            <w:r w:rsidRPr="000E4BAA">
              <w:rPr>
                <w:sz w:val="20"/>
                <w:szCs w:val="20"/>
              </w:rPr>
              <w:t>-устройство каркаса из стальных</w:t>
            </w:r>
            <w:r>
              <w:rPr>
                <w:sz w:val="20"/>
                <w:szCs w:val="20"/>
              </w:rPr>
              <w:t xml:space="preserve"> </w:t>
            </w:r>
            <w:r w:rsidRPr="000E4BAA">
              <w:rPr>
                <w:sz w:val="20"/>
                <w:szCs w:val="20"/>
              </w:rPr>
              <w:t>уголков 75мм,подшивка балконной плиты снизу и по бокам листовой сталью,приварка несущей сетки из арматуры</w:t>
            </w:r>
          </w:p>
          <w:p w:rsidR="009B343A" w:rsidRPr="000E4BAA" w:rsidRDefault="009B343A" w:rsidP="00B66FA7">
            <w:pPr>
              <w:rPr>
                <w:sz w:val="20"/>
                <w:szCs w:val="20"/>
              </w:rPr>
            </w:pPr>
            <w:r w:rsidRPr="000E4BAA">
              <w:rPr>
                <w:sz w:val="20"/>
                <w:szCs w:val="20"/>
              </w:rPr>
              <w:t>-укладка бетона по перекрытиям</w:t>
            </w:r>
          </w:p>
          <w:p w:rsidR="009B343A" w:rsidRPr="000E4BAA" w:rsidRDefault="009B343A" w:rsidP="00B66FA7">
            <w:pPr>
              <w:rPr>
                <w:sz w:val="20"/>
                <w:szCs w:val="20"/>
              </w:rPr>
            </w:pPr>
            <w:r w:rsidRPr="000E4BAA">
              <w:rPr>
                <w:sz w:val="20"/>
                <w:szCs w:val="20"/>
              </w:rPr>
              <w:t xml:space="preserve">-армирование подстилающих </w:t>
            </w:r>
            <w:r w:rsidR="004F2114">
              <w:rPr>
                <w:sz w:val="20"/>
                <w:szCs w:val="20"/>
              </w:rPr>
              <w:t xml:space="preserve">слоев </w:t>
            </w:r>
          </w:p>
          <w:p w:rsidR="009B343A" w:rsidRPr="00D75889" w:rsidRDefault="009B343A" w:rsidP="00B66FA7">
            <w:pPr>
              <w:rPr>
                <w:sz w:val="24"/>
                <w:szCs w:val="24"/>
              </w:rPr>
            </w:pPr>
            <w:r w:rsidRPr="000E4BAA">
              <w:rPr>
                <w:sz w:val="20"/>
                <w:szCs w:val="20"/>
              </w:rPr>
              <w:t>-масляная покраска металлических поверхностей</w:t>
            </w:r>
          </w:p>
        </w:tc>
        <w:tc>
          <w:tcPr>
            <w:tcW w:w="3953" w:type="dxa"/>
          </w:tcPr>
          <w:p w:rsidR="009B343A" w:rsidRPr="00704E00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Апрель-июнь</w:t>
            </w:r>
          </w:p>
        </w:tc>
        <w:tc>
          <w:tcPr>
            <w:tcW w:w="3937" w:type="dxa"/>
          </w:tcPr>
          <w:p w:rsidR="009B343A" w:rsidRPr="00704E00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Pr="008D315F" w:rsidRDefault="009B343A" w:rsidP="00B66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8D315F">
              <w:rPr>
                <w:rFonts w:ascii="Times New Roman" w:hAnsi="Times New Roman" w:cs="Times New Roman"/>
                <w:b/>
              </w:rPr>
              <w:t>Капитальный ремонт кровли жилого дома</w:t>
            </w:r>
          </w:p>
        </w:tc>
        <w:tc>
          <w:tcPr>
            <w:tcW w:w="3953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май-август</w:t>
            </w:r>
          </w:p>
        </w:tc>
        <w:tc>
          <w:tcPr>
            <w:tcW w:w="3937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</w:p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ремонту </w:t>
            </w:r>
          </w:p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обслуживанию </w:t>
            </w:r>
          </w:p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внутридомового </w:t>
            </w:r>
          </w:p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инженерного 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оборудования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1.Техническое газовое обслуживание</w:t>
            </w:r>
          </w:p>
          <w:p w:rsidR="009B343A" w:rsidRPr="004E35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-визуальная проверка целостности газопровода сети газопотребления</w:t>
            </w:r>
          </w:p>
          <w:p w:rsidR="009B343A" w:rsidRPr="004E35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-приборная проверка герметичности соединений и отключающих устройств</w:t>
            </w:r>
          </w:p>
          <w:p w:rsidR="009B343A" w:rsidRPr="004E35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-проверка работоспособности и смазка </w:t>
            </w:r>
            <w:r w:rsidR="004F2114"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отклю</w:t>
            </w:r>
            <w:r w:rsidR="004F21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r w:rsidR="004F2114"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ающих</w:t>
            </w:r>
            <w:r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устройств</w:t>
            </w:r>
          </w:p>
          <w:p w:rsidR="009B343A" w:rsidRPr="004E35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-проверка работоспособности автоматики безопасности,ее наладка и регулировка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</w:t>
            </w:r>
            <w:r w:rsidRPr="00CA1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месяца</w:t>
            </w:r>
          </w:p>
          <w:p w:rsidR="009B343A" w:rsidRPr="00CA1CC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3937" w:type="dxa"/>
          </w:tcPr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Pr="00704E00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Pr="00356817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3.Аварийное обслуживание</w:t>
            </w:r>
          </w:p>
        </w:tc>
        <w:tc>
          <w:tcPr>
            <w:tcW w:w="3953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64B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 поставки эл.энергии</w:t>
            </w:r>
          </w:p>
        </w:tc>
        <w:tc>
          <w:tcPr>
            <w:tcW w:w="3953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3937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Вывоз ТБО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-вывоз и утилизация ТБО</w:t>
            </w:r>
          </w:p>
        </w:tc>
        <w:tc>
          <w:tcPr>
            <w:tcW w:w="3953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Вывоз КБО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КБО</w:t>
            </w:r>
          </w:p>
        </w:tc>
        <w:tc>
          <w:tcPr>
            <w:tcW w:w="3953" w:type="dxa"/>
          </w:tcPr>
          <w:p w:rsidR="009B343A" w:rsidRPr="00000899" w:rsidRDefault="009B343A" w:rsidP="004F2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</w:t>
            </w:r>
            <w:r w:rsidR="004F2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имости</w:t>
            </w:r>
          </w:p>
        </w:tc>
        <w:tc>
          <w:tcPr>
            <w:tcW w:w="3937" w:type="dxa"/>
          </w:tcPr>
          <w:p w:rsidR="009B343A" w:rsidRPr="00000899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b/>
                <w:lang w:eastAsia="ar-SA"/>
              </w:rPr>
              <w:t>.Санитарное содержание:</w:t>
            </w:r>
          </w:p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--уборка лестничных клеток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-работы по уборке лестничных клеток</w:t>
            </w:r>
          </w:p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-уборка придомовой территории</w:t>
            </w:r>
          </w:p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летний период-подметание территории,сезонное скашивание травы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зимний период-очистка придомовой территории от снега</w:t>
            </w:r>
          </w:p>
        </w:tc>
        <w:tc>
          <w:tcPr>
            <w:tcW w:w="3953" w:type="dxa"/>
          </w:tcPr>
          <w:p w:rsidR="009B343A" w:rsidRPr="00000899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0899"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  <w:p w:rsidR="009B343A" w:rsidRPr="00000899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00899">
              <w:rPr>
                <w:rFonts w:ascii="Times New Roman" w:eastAsia="Times New Roman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9B343A" w:rsidRPr="00000899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B343A" w:rsidRPr="00775F0C" w:rsidTr="00B66FA7">
        <w:tc>
          <w:tcPr>
            <w:tcW w:w="458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3252" w:type="dxa"/>
            <w:shd w:val="clear" w:color="auto" w:fill="auto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паспортного стола</w:t>
            </w:r>
          </w:p>
          <w:p w:rsidR="009B343A" w:rsidRPr="00464B9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-справка о составе семьи(2-х видов)</w:t>
            </w:r>
          </w:p>
          <w:p w:rsidR="009B343A" w:rsidRPr="00464B9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B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-справка формы №9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B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-справка с последнего места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жительства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на продажу</w:t>
            </w:r>
          </w:p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-прописка,выписка</w:t>
            </w:r>
          </w:p>
        </w:tc>
        <w:tc>
          <w:tcPr>
            <w:tcW w:w="3953" w:type="dxa"/>
          </w:tcPr>
          <w:p w:rsidR="009B343A" w:rsidRPr="00775F0C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9B343A" w:rsidRDefault="009B343A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43A" w:rsidRDefault="009B343A" w:rsidP="009B343A"/>
    <w:p w:rsidR="009B343A" w:rsidRDefault="009B343A" w:rsidP="009B343A"/>
    <w:p w:rsidR="009B343A" w:rsidRPr="00AB699B" w:rsidRDefault="009B343A" w:rsidP="009B343A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AB699B">
        <w:rPr>
          <w:rFonts w:ascii="Times New Roman" w:hAnsi="Times New Roman" w:cs="Times New Roman"/>
          <w:b/>
          <w:sz w:val="24"/>
          <w:szCs w:val="24"/>
        </w:rPr>
        <w:t>Председатель Правления ТСЖ «Вера»</w:t>
      </w:r>
      <w:r w:rsidRPr="00AB699B">
        <w:rPr>
          <w:rFonts w:ascii="Times New Roman" w:hAnsi="Times New Roman" w:cs="Times New Roman"/>
          <w:sz w:val="24"/>
          <w:szCs w:val="24"/>
        </w:rPr>
        <w:tab/>
        <w:t>_______________________Куканова Г.А.</w:t>
      </w:r>
    </w:p>
    <w:p w:rsidR="009B343A" w:rsidRDefault="009B343A" w:rsidP="009B343A"/>
    <w:p w:rsidR="009B343A" w:rsidRPr="00775F0C" w:rsidRDefault="009B343A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36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п.11(1)б) 4.3 Отчет о выполнении годового плана мероприятий по содержанию и ремонту общего имущества в многоквартирном доме и предоставлению коммунальных услуг(с описанием к</w:t>
      </w:r>
      <w:r w:rsidR="002B60FB">
        <w:rPr>
          <w:rFonts w:ascii="Times New Roman" w:eastAsia="Times New Roman" w:hAnsi="Times New Roman" w:cs="Times New Roman"/>
          <w:sz w:val="24"/>
          <w:szCs w:val="24"/>
          <w:lang w:eastAsia="ar-SA"/>
        </w:rPr>
        <w:t>аждой работы и услуги</w:t>
      </w:r>
    </w:p>
    <w:p w:rsidR="00D44158" w:rsidRDefault="00053133" w:rsidP="000531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44158" w:rsidRDefault="00D44158" w:rsidP="000531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158" w:rsidRDefault="00D44158" w:rsidP="000531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133" w:rsidRDefault="00053133" w:rsidP="00053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53133" w:rsidRPr="00C74292" w:rsidRDefault="00053133" w:rsidP="0005313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74292">
        <w:rPr>
          <w:rFonts w:ascii="Times New Roman" w:hAnsi="Times New Roman" w:cs="Times New Roman"/>
          <w:sz w:val="28"/>
          <w:szCs w:val="28"/>
        </w:rPr>
        <w:t>о выполнении годового плана мероприятий</w:t>
      </w:r>
    </w:p>
    <w:p w:rsidR="00053133" w:rsidRDefault="00053133" w:rsidP="00053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292">
        <w:rPr>
          <w:rFonts w:ascii="Times New Roman" w:hAnsi="Times New Roman" w:cs="Times New Roman"/>
          <w:sz w:val="28"/>
          <w:szCs w:val="28"/>
        </w:rPr>
        <w:t>по содержанию и ремонту общего имущества в многоквартирном доме и предоставлению коммунальных услуг</w:t>
      </w:r>
    </w:p>
    <w:p w:rsidR="00053133" w:rsidRDefault="00053133" w:rsidP="00346711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4292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4292">
        <w:rPr>
          <w:rFonts w:ascii="Times New Roman" w:hAnsi="Times New Roman" w:cs="Times New Roman"/>
          <w:sz w:val="28"/>
          <w:szCs w:val="28"/>
        </w:rPr>
        <w:t>год</w:t>
      </w:r>
    </w:p>
    <w:p w:rsidR="00053133" w:rsidRPr="00E01FEF" w:rsidRDefault="00053133" w:rsidP="0005313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06"/>
        <w:gridCol w:w="3252"/>
        <w:gridCol w:w="3953"/>
        <w:gridCol w:w="3937"/>
      </w:tblGrid>
      <w:tr w:rsidR="00053133" w:rsidRPr="00775F0C" w:rsidTr="00B66FA7">
        <w:tc>
          <w:tcPr>
            <w:tcW w:w="458" w:type="dxa"/>
            <w:shd w:val="clear" w:color="auto" w:fill="auto"/>
          </w:tcPr>
          <w:p w:rsidR="00053133" w:rsidRPr="00775F0C" w:rsidRDefault="00053133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06" w:type="dxa"/>
            <w:shd w:val="clear" w:color="auto" w:fill="auto"/>
          </w:tcPr>
          <w:p w:rsidR="00053133" w:rsidRPr="00775F0C" w:rsidRDefault="00053133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3252" w:type="dxa"/>
            <w:shd w:val="clear" w:color="auto" w:fill="auto"/>
          </w:tcPr>
          <w:p w:rsidR="00053133" w:rsidRPr="00775F0C" w:rsidRDefault="00053133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3953" w:type="dxa"/>
          </w:tcPr>
          <w:p w:rsidR="00053133" w:rsidRPr="00775F0C" w:rsidRDefault="00053133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Периодичность выполнения</w:t>
            </w:r>
          </w:p>
        </w:tc>
        <w:tc>
          <w:tcPr>
            <w:tcW w:w="3937" w:type="dxa"/>
          </w:tcPr>
          <w:p w:rsidR="00053133" w:rsidRDefault="00053133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Выполнение</w:t>
            </w:r>
          </w:p>
        </w:tc>
      </w:tr>
      <w:tr w:rsidR="00053133" w:rsidRPr="00775F0C" w:rsidTr="00B66FA7">
        <w:tc>
          <w:tcPr>
            <w:tcW w:w="458" w:type="dxa"/>
            <w:shd w:val="clear" w:color="auto" w:fill="auto"/>
          </w:tcPr>
          <w:p w:rsidR="00053133" w:rsidRPr="00775F0C" w:rsidRDefault="00053133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053133" w:rsidRDefault="00053133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Работы </w:t>
            </w:r>
          </w:p>
          <w:p w:rsidR="00053133" w:rsidRDefault="00053133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ремонту</w:t>
            </w:r>
          </w:p>
          <w:p w:rsidR="00053133" w:rsidRDefault="00053133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конструктивных</w:t>
            </w:r>
          </w:p>
          <w:p w:rsidR="00053133" w:rsidRPr="00775F0C" w:rsidRDefault="00053133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элементов зданий</w:t>
            </w:r>
          </w:p>
          <w:p w:rsidR="00053133" w:rsidRPr="00775F0C" w:rsidRDefault="00053133" w:rsidP="00B66FA7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3133" w:rsidRPr="00775F0C" w:rsidRDefault="00053133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053133" w:rsidRDefault="00053133" w:rsidP="00B66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94CDB">
              <w:rPr>
                <w:b/>
                <w:sz w:val="24"/>
                <w:szCs w:val="24"/>
              </w:rPr>
              <w:t>Р</w:t>
            </w:r>
            <w:r w:rsidRPr="000E4BAA">
              <w:rPr>
                <w:b/>
                <w:sz w:val="24"/>
                <w:szCs w:val="24"/>
              </w:rPr>
              <w:t>емонт плит балконов жилого дома</w:t>
            </w:r>
          </w:p>
          <w:p w:rsidR="00053133" w:rsidRPr="00D0533B" w:rsidRDefault="00053133" w:rsidP="00B6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3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0533B">
              <w:rPr>
                <w:rFonts w:ascii="Times New Roman" w:hAnsi="Times New Roman" w:cs="Times New Roman"/>
                <w:sz w:val="20"/>
                <w:szCs w:val="20"/>
              </w:rPr>
              <w:t>разборка монолитных перекрытий бетонных</w:t>
            </w:r>
          </w:p>
          <w:p w:rsidR="00053133" w:rsidRPr="00D0533B" w:rsidRDefault="00053133" w:rsidP="00B6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33B">
              <w:rPr>
                <w:rFonts w:ascii="Times New Roman" w:hAnsi="Times New Roman" w:cs="Times New Roman"/>
                <w:sz w:val="20"/>
                <w:szCs w:val="20"/>
              </w:rPr>
              <w:t>-устройство каркаса из стальных</w:t>
            </w:r>
            <w:r w:rsidR="00311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33B">
              <w:rPr>
                <w:rFonts w:ascii="Times New Roman" w:hAnsi="Times New Roman" w:cs="Times New Roman"/>
                <w:sz w:val="20"/>
                <w:szCs w:val="20"/>
              </w:rPr>
              <w:t xml:space="preserve">уголков 75мм,подшивка балконной плиты снизу и по бокам листовой сталью,приварка несущей сетки из </w:t>
            </w:r>
            <w:r w:rsidRPr="00D05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арматуры</w:t>
            </w:r>
          </w:p>
          <w:p w:rsidR="00053133" w:rsidRPr="00D0533B" w:rsidRDefault="00053133" w:rsidP="00B6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33B">
              <w:rPr>
                <w:rFonts w:ascii="Times New Roman" w:hAnsi="Times New Roman" w:cs="Times New Roman"/>
                <w:sz w:val="20"/>
                <w:szCs w:val="20"/>
              </w:rPr>
              <w:t>-укладка бетона по перекрытиям</w:t>
            </w:r>
          </w:p>
          <w:p w:rsidR="00053133" w:rsidRPr="00D0533B" w:rsidRDefault="00053133" w:rsidP="00B6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33B">
              <w:rPr>
                <w:rFonts w:ascii="Times New Roman" w:hAnsi="Times New Roman" w:cs="Times New Roman"/>
                <w:sz w:val="20"/>
                <w:szCs w:val="20"/>
              </w:rPr>
              <w:t xml:space="preserve">-армирование подстилающих слоев </w:t>
            </w:r>
          </w:p>
          <w:p w:rsidR="00053133" w:rsidRPr="00D75889" w:rsidRDefault="00053133" w:rsidP="00B66FA7">
            <w:pPr>
              <w:rPr>
                <w:sz w:val="24"/>
                <w:szCs w:val="24"/>
              </w:rPr>
            </w:pPr>
            <w:r w:rsidRPr="00D0533B">
              <w:rPr>
                <w:rFonts w:ascii="Times New Roman" w:hAnsi="Times New Roman" w:cs="Times New Roman"/>
                <w:sz w:val="20"/>
                <w:szCs w:val="20"/>
              </w:rPr>
              <w:t>-масляная покраска металлических поверхностей</w:t>
            </w:r>
          </w:p>
        </w:tc>
        <w:tc>
          <w:tcPr>
            <w:tcW w:w="3953" w:type="dxa"/>
          </w:tcPr>
          <w:p w:rsidR="00053133" w:rsidRDefault="00053133" w:rsidP="00B6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апрель-июнь</w:t>
            </w:r>
          </w:p>
          <w:p w:rsidR="00053133" w:rsidRPr="007F1A62" w:rsidRDefault="00053133" w:rsidP="00B66FA7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053133" w:rsidRDefault="00053133" w:rsidP="00B6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КС-2,КС-3 </w:t>
            </w:r>
          </w:p>
          <w:p w:rsidR="00053133" w:rsidRDefault="00053133" w:rsidP="00B6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30.06.2013г.гарантия 1 год</w:t>
            </w:r>
          </w:p>
          <w:p w:rsidR="00053133" w:rsidRPr="00DB37E9" w:rsidRDefault="00053133" w:rsidP="00B66FA7">
            <w:pPr>
              <w:rPr>
                <w:sz w:val="24"/>
                <w:szCs w:val="24"/>
              </w:rPr>
            </w:pPr>
          </w:p>
        </w:tc>
      </w:tr>
      <w:tr w:rsidR="00B05D00" w:rsidRPr="00775F0C" w:rsidTr="00B66FA7">
        <w:tc>
          <w:tcPr>
            <w:tcW w:w="458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B05D00" w:rsidRDefault="007636A2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B05D00" w:rsidRPr="00355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Капитальный ремонт кровли жилого дома</w:t>
            </w:r>
          </w:p>
          <w:p w:rsidR="00B05D00" w:rsidRPr="005B2275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Вентиляционные каналы</w:t>
            </w:r>
          </w:p>
          <w:p w:rsidR="00B05D00" w:rsidRPr="005B2275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азборка дымовых кирпичных труб и боровов в один канал</w:t>
            </w:r>
          </w:p>
          <w:p w:rsidR="00B05D00" w:rsidRPr="005B2275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ладка дымовых кирпичных труб</w:t>
            </w:r>
          </w:p>
          <w:p w:rsidR="00B05D00" w:rsidRPr="005B2275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Кровля</w:t>
            </w:r>
          </w:p>
          <w:p w:rsidR="00B05D00" w:rsidRPr="005B2275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азборка покрытий кровель из волнистых и полуволнистых асбестоцементных листов</w:t>
            </w:r>
          </w:p>
          <w:p w:rsidR="00B05D00" w:rsidRPr="005B2275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азборка слуховых окон прямоугольных односкатных</w:t>
            </w:r>
          </w:p>
          <w:p w:rsidR="00B05D00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емонт деревянных элементов конструкций крыш </w:t>
            </w:r>
          </w:p>
          <w:p w:rsidR="00B05D00" w:rsidRPr="005B2275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укрепление стропильных ног</w:t>
            </w:r>
            <w:r w:rsidRPr="005B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расшивкой досками с двух сторон</w:t>
            </w:r>
          </w:p>
          <w:p w:rsidR="00B05D00" w:rsidRPr="005B2275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стройство покрытия из рулонных материалов насухо без промазки кромок</w:t>
            </w:r>
          </w:p>
          <w:p w:rsidR="00B05D00" w:rsidRPr="005B2275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стройство кровель из 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волнистых асбестоцементных листов унифицированного профиля по готовым прогонам; (обыкновенного профиля)</w:t>
            </w:r>
          </w:p>
          <w:p w:rsidR="00B05D00" w:rsidRPr="005B2275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стройство слуховых окон</w:t>
            </w:r>
          </w:p>
          <w:p w:rsidR="00B05D00" w:rsidRPr="003551CC" w:rsidRDefault="00B05D00" w:rsidP="00130B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</w:t>
            </w:r>
            <w:r w:rsidRPr="005B22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стекление оконным стеклом окон с одинарным переплетом</w:t>
            </w:r>
          </w:p>
        </w:tc>
        <w:tc>
          <w:tcPr>
            <w:tcW w:w="3953" w:type="dxa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июнь-октябрь</w:t>
            </w:r>
          </w:p>
        </w:tc>
        <w:tc>
          <w:tcPr>
            <w:tcW w:w="3937" w:type="dxa"/>
          </w:tcPr>
          <w:p w:rsidR="00B05D00" w:rsidRDefault="00B05D00" w:rsidP="007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КС-2,КС-3 </w:t>
            </w:r>
          </w:p>
          <w:p w:rsidR="00B05D00" w:rsidRDefault="00B05D00" w:rsidP="007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24.10.2013г.гарантия 1 год</w:t>
            </w:r>
          </w:p>
          <w:p w:rsidR="00B05D00" w:rsidRPr="00DB37E9" w:rsidRDefault="00B05D00" w:rsidP="00796CDB">
            <w:pPr>
              <w:rPr>
                <w:sz w:val="24"/>
                <w:szCs w:val="24"/>
              </w:rPr>
            </w:pPr>
          </w:p>
        </w:tc>
      </w:tr>
      <w:tr w:rsidR="00B05D00" w:rsidRPr="00775F0C" w:rsidTr="00B66FA7">
        <w:tc>
          <w:tcPr>
            <w:tcW w:w="458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B05D00" w:rsidRPr="007636A2" w:rsidRDefault="00B05D00" w:rsidP="00796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3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3.Ремонт кровли жилого дома</w:t>
            </w:r>
          </w:p>
        </w:tc>
        <w:tc>
          <w:tcPr>
            <w:tcW w:w="3953" w:type="dxa"/>
          </w:tcPr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B05D00" w:rsidRDefault="00B05D00" w:rsidP="0051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 №6 от 1</w:t>
            </w:r>
            <w:r w:rsidR="00517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179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.13</w:t>
            </w:r>
          </w:p>
        </w:tc>
      </w:tr>
      <w:tr w:rsidR="00B05D00" w:rsidRPr="00775F0C" w:rsidTr="00B66FA7">
        <w:tc>
          <w:tcPr>
            <w:tcW w:w="458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</w:t>
            </w:r>
          </w:p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ремонту </w:t>
            </w:r>
          </w:p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обслуживанию </w:t>
            </w:r>
          </w:p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внутридомового </w:t>
            </w:r>
          </w:p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инженерного </w:t>
            </w:r>
          </w:p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оборудования</w:t>
            </w:r>
          </w:p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1.Техническое газовое обслуживание</w:t>
            </w:r>
          </w:p>
          <w:p w:rsidR="00B05D00" w:rsidRPr="004E35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-визуальная проверка целостности газопровода сети газопотребления</w:t>
            </w:r>
          </w:p>
          <w:p w:rsidR="00B05D00" w:rsidRPr="004E35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-приборная проверка герметичности соединений и отключающих устройств</w:t>
            </w:r>
          </w:p>
          <w:p w:rsidR="00B05D00" w:rsidRPr="004E35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-проверка работоспособности и смазка отклю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r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ающих устройств</w:t>
            </w:r>
          </w:p>
          <w:p w:rsidR="00B05D00" w:rsidRPr="004E35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3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-проверка работоспособности автоматики безопасности,ее наладка и регулировка</w:t>
            </w:r>
          </w:p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раз в </w:t>
            </w:r>
            <w:r w:rsidRPr="00CA1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месяца</w:t>
            </w:r>
          </w:p>
          <w:p w:rsidR="00B05D00" w:rsidRPr="00CA1CC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3937" w:type="dxa"/>
          </w:tcPr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B05D00" w:rsidRPr="00775F0C" w:rsidTr="00B66FA7">
        <w:tc>
          <w:tcPr>
            <w:tcW w:w="458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B05D00" w:rsidRPr="00704E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5D00" w:rsidRPr="00775F0C" w:rsidTr="00B66FA7">
        <w:tc>
          <w:tcPr>
            <w:tcW w:w="458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B05D00" w:rsidRPr="00356817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3.Аварийное обслуживание</w:t>
            </w:r>
          </w:p>
        </w:tc>
        <w:tc>
          <w:tcPr>
            <w:tcW w:w="3953" w:type="dxa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5D00" w:rsidRPr="00775F0C" w:rsidTr="00B66FA7">
        <w:tc>
          <w:tcPr>
            <w:tcW w:w="458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5D00" w:rsidRPr="00775F0C" w:rsidTr="00B66FA7">
        <w:tc>
          <w:tcPr>
            <w:tcW w:w="458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64B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 поставки эл.энергии</w:t>
            </w:r>
          </w:p>
        </w:tc>
        <w:tc>
          <w:tcPr>
            <w:tcW w:w="3953" w:type="dxa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3937" w:type="dxa"/>
          </w:tcPr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B05D00" w:rsidRPr="00775F0C" w:rsidTr="00B66FA7">
        <w:tc>
          <w:tcPr>
            <w:tcW w:w="458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Вывоз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</w:t>
            </w:r>
          </w:p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вывоз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утилизация Т</w:t>
            </w:r>
            <w:r w:rsidRPr="00775F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</w:t>
            </w:r>
          </w:p>
        </w:tc>
        <w:tc>
          <w:tcPr>
            <w:tcW w:w="3953" w:type="dxa"/>
          </w:tcPr>
          <w:p w:rsidR="00B05D00" w:rsidRPr="00000899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3937" w:type="dxa"/>
          </w:tcPr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</w:tr>
      <w:tr w:rsidR="00B05D00" w:rsidRPr="00775F0C" w:rsidTr="00B66FA7">
        <w:tc>
          <w:tcPr>
            <w:tcW w:w="458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b/>
                <w:lang w:eastAsia="ar-SA"/>
              </w:rPr>
              <w:t>.Санитарное содержание:</w:t>
            </w:r>
          </w:p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--уборка лестничных клеток</w:t>
            </w:r>
          </w:p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-работы по уборке лестничных клеток</w:t>
            </w:r>
          </w:p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-уборка придомовой территории</w:t>
            </w:r>
          </w:p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летний период-подметание территории,сезонное скашивание травы</w:t>
            </w:r>
          </w:p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зимний период-очистка придомовой территории от снега</w:t>
            </w:r>
          </w:p>
        </w:tc>
        <w:tc>
          <w:tcPr>
            <w:tcW w:w="3953" w:type="dxa"/>
          </w:tcPr>
          <w:p w:rsidR="00B05D00" w:rsidRPr="00000899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089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Ежедневно</w:t>
            </w:r>
          </w:p>
          <w:p w:rsidR="00B05D00" w:rsidRPr="00000899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00899">
              <w:rPr>
                <w:rFonts w:ascii="Times New Roman" w:eastAsia="Times New Roman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3937" w:type="dxa"/>
          </w:tcPr>
          <w:p w:rsidR="00B05D00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выполнено</w:t>
            </w:r>
          </w:p>
        </w:tc>
      </w:tr>
      <w:tr w:rsidR="00B05D00" w:rsidRPr="00775F0C" w:rsidTr="00B66FA7">
        <w:tc>
          <w:tcPr>
            <w:tcW w:w="458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2" w:type="dxa"/>
            <w:shd w:val="clear" w:color="auto" w:fill="auto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37" w:type="dxa"/>
          </w:tcPr>
          <w:p w:rsidR="00B05D00" w:rsidRPr="00775F0C" w:rsidRDefault="00B05D00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7336C" w:rsidRDefault="0037336C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629" w:rsidRPr="008D19A4" w:rsidRDefault="00FF7629" w:rsidP="00FF76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9A4">
        <w:rPr>
          <w:rFonts w:ascii="Times New Roman" w:eastAsia="Times New Roman" w:hAnsi="Times New Roman" w:cs="Times New Roman"/>
          <w:sz w:val="24"/>
          <w:szCs w:val="24"/>
          <w:lang w:eastAsia="ar-SA"/>
        </w:rPr>
        <w:t>п.11б)    4.4 План работ по содержанию и ремонту общего имущества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(см.п.4.2,4.9)</w:t>
      </w:r>
    </w:p>
    <w:p w:rsidR="00FF7629" w:rsidRDefault="00FF7629" w:rsidP="00FF76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9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п.11б)   4.5  Меры по снижению расходов на работы(услуги)</w:t>
      </w:r>
    </w:p>
    <w:p w:rsidR="00FF7629" w:rsidRPr="008D19A4" w:rsidRDefault="00FF7629" w:rsidP="00FF76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установ</w:t>
      </w:r>
      <w:r w:rsidR="00CB3168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общедомовой счетчик потребления э/энергии</w:t>
      </w:r>
    </w:p>
    <w:p w:rsidR="002933E1" w:rsidRDefault="002933E1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п.11(1)в)4.</w:t>
      </w:r>
      <w:r w:rsidR="002933E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.Сведения о заключении ТСЖ договоров об оказании услуг по содержанию и выполнению работ по ремонту общего имущества в многоквартирном доме и предоставлению коммунальных услуг</w:t>
      </w:r>
    </w:p>
    <w:p w:rsidR="00703120" w:rsidRPr="00775F0C" w:rsidRDefault="00703120" w:rsidP="0070312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211"/>
        <w:gridCol w:w="2977"/>
        <w:gridCol w:w="3532"/>
        <w:gridCol w:w="2266"/>
      </w:tblGrid>
      <w:tr w:rsidR="00703120" w:rsidRPr="00775F0C" w:rsidTr="00B66FA7">
        <w:tc>
          <w:tcPr>
            <w:tcW w:w="700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№№</w:t>
            </w:r>
          </w:p>
        </w:tc>
        <w:tc>
          <w:tcPr>
            <w:tcW w:w="3211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Исполнителя (Подрядчика, Поставщика) по договору</w:t>
            </w:r>
          </w:p>
        </w:tc>
        <w:tc>
          <w:tcPr>
            <w:tcW w:w="2977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и дата заключенного договора</w:t>
            </w:r>
          </w:p>
        </w:tc>
        <w:tc>
          <w:tcPr>
            <w:tcW w:w="3532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 (работ)</w:t>
            </w:r>
          </w:p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договору</w:t>
            </w:r>
          </w:p>
        </w:tc>
        <w:tc>
          <w:tcPr>
            <w:tcW w:w="2266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договора</w:t>
            </w:r>
          </w:p>
        </w:tc>
      </w:tr>
      <w:tr w:rsidR="00703120" w:rsidRPr="00775F0C" w:rsidTr="00B66FA7">
        <w:tc>
          <w:tcPr>
            <w:tcW w:w="700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11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ООО "Новгородэнергосбыт</w:t>
            </w:r>
          </w:p>
        </w:tc>
        <w:tc>
          <w:tcPr>
            <w:tcW w:w="2977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№04-00394 от 01.08.2011г</w:t>
            </w:r>
          </w:p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Продажа и передача электроэнергии (мощности)</w:t>
            </w:r>
          </w:p>
        </w:tc>
        <w:tc>
          <w:tcPr>
            <w:tcW w:w="2266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703120" w:rsidRPr="00775F0C" w:rsidTr="00B66FA7">
        <w:tc>
          <w:tcPr>
            <w:tcW w:w="700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11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Алекс»</w:t>
            </w:r>
          </w:p>
        </w:tc>
        <w:tc>
          <w:tcPr>
            <w:tcW w:w="2977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№15 от 01.06.2011г.</w:t>
            </w:r>
          </w:p>
        </w:tc>
        <w:tc>
          <w:tcPr>
            <w:tcW w:w="3532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Вывоз и захоронение твердых бытовых и крупногабаритных отходов.</w:t>
            </w:r>
          </w:p>
        </w:tc>
        <w:tc>
          <w:tcPr>
            <w:tcW w:w="2266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703120" w:rsidRPr="00775F0C" w:rsidTr="00B66FA7">
        <w:tc>
          <w:tcPr>
            <w:tcW w:w="700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11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ООО «Алекс»</w:t>
            </w:r>
          </w:p>
        </w:tc>
        <w:tc>
          <w:tcPr>
            <w:tcW w:w="2977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№2 от 01.06.2011г.</w:t>
            </w:r>
          </w:p>
        </w:tc>
        <w:tc>
          <w:tcPr>
            <w:tcW w:w="3532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 паспортного стола</w:t>
            </w:r>
          </w:p>
        </w:tc>
        <w:tc>
          <w:tcPr>
            <w:tcW w:w="2266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703120" w:rsidRPr="00775F0C" w:rsidTr="00B66FA7">
        <w:tc>
          <w:tcPr>
            <w:tcW w:w="700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11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ООО «Алекс»</w:t>
            </w:r>
          </w:p>
        </w:tc>
        <w:tc>
          <w:tcPr>
            <w:tcW w:w="2977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№5 от 06.06.2011г</w:t>
            </w:r>
          </w:p>
        </w:tc>
        <w:tc>
          <w:tcPr>
            <w:tcW w:w="3532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оказание услуг аварийно- диспетчерской службы</w:t>
            </w:r>
          </w:p>
        </w:tc>
        <w:tc>
          <w:tcPr>
            <w:tcW w:w="2266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</w:tbl>
    <w:p w:rsidR="00703120" w:rsidRDefault="00703120" w:rsidP="00703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п.11(1)г) 4.</w:t>
      </w:r>
      <w:r w:rsidR="002933E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.Сведения о количестве случаев снижения платы за нарушение качества коммунальных услуг и превышение установленной продолжительности перерывов в их оказании за последний календарный срок</w:t>
      </w: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- сведений нет</w:t>
      </w: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п.11(1)д)4.</w:t>
      </w:r>
      <w:r w:rsidR="002933E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.Сведения о фактах выявления ненадлежащего качества услуг и работ и превышения установленной продолжительности перерывов в  оказании услуг или выполнение работне в соответствии с правилами содержания общего имущества в многоквартирном доме и правилами предоставления собственникам и пользователем помещений в многоквартирном доме</w:t>
      </w:r>
    </w:p>
    <w:p w:rsidR="00703120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-   сведений нет</w:t>
      </w:r>
    </w:p>
    <w:p w:rsidR="00703120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п.11б)    4.</w:t>
      </w:r>
      <w:r w:rsidR="002933E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 выполнении обязательств по договору</w:t>
      </w:r>
    </w:p>
    <w:p w:rsidR="00703120" w:rsidRDefault="00703120" w:rsidP="007031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п.11(б)       -</w:t>
      </w:r>
      <w:r w:rsidRPr="006965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работ на срок не менее 1 года по содержанию и ремонту общего имущества многоквартирного дома (соответственно таблице 3.1);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0"/>
        <w:gridCol w:w="3095"/>
        <w:gridCol w:w="4816"/>
        <w:gridCol w:w="2795"/>
        <w:gridCol w:w="2980"/>
      </w:tblGrid>
      <w:tr w:rsidR="008938EC" w:rsidTr="00B66FA7">
        <w:tc>
          <w:tcPr>
            <w:tcW w:w="1100" w:type="dxa"/>
          </w:tcPr>
          <w:p w:rsidR="008938EC" w:rsidRPr="00AA0198" w:rsidRDefault="008938EC" w:rsidP="00B66FA7">
            <w:pPr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0198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95" w:type="dxa"/>
          </w:tcPr>
          <w:p w:rsidR="008938EC" w:rsidRPr="00AA0198" w:rsidRDefault="008938EC" w:rsidP="00B66FA7">
            <w:pPr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0198">
              <w:rPr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4816" w:type="dxa"/>
          </w:tcPr>
          <w:p w:rsidR="008938EC" w:rsidRPr="00AA0198" w:rsidRDefault="008938EC" w:rsidP="00B66FA7">
            <w:pPr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0198">
              <w:rPr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2795" w:type="dxa"/>
          </w:tcPr>
          <w:p w:rsidR="008938EC" w:rsidRPr="00AA0198" w:rsidRDefault="008938EC" w:rsidP="00B66FA7">
            <w:pPr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0198">
              <w:rPr>
                <w:b/>
                <w:sz w:val="24"/>
                <w:szCs w:val="24"/>
                <w:lang w:eastAsia="ar-SA"/>
              </w:rPr>
              <w:t>Материалы</w:t>
            </w:r>
            <w:r>
              <w:rPr>
                <w:b/>
                <w:sz w:val="24"/>
                <w:szCs w:val="24"/>
                <w:lang w:eastAsia="ar-SA"/>
              </w:rPr>
              <w:t>,механизмы</w:t>
            </w:r>
          </w:p>
        </w:tc>
        <w:tc>
          <w:tcPr>
            <w:tcW w:w="2980" w:type="dxa"/>
          </w:tcPr>
          <w:p w:rsidR="008938EC" w:rsidRPr="00AA0198" w:rsidRDefault="008938EC" w:rsidP="00B66FA7">
            <w:pPr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AA0198">
              <w:rPr>
                <w:b/>
                <w:sz w:val="24"/>
                <w:szCs w:val="24"/>
                <w:lang w:eastAsia="ar-SA"/>
              </w:rPr>
              <w:t>Стоимость</w:t>
            </w:r>
            <w:r>
              <w:rPr>
                <w:b/>
                <w:sz w:val="24"/>
                <w:szCs w:val="24"/>
                <w:lang w:eastAsia="ar-SA"/>
              </w:rPr>
              <w:t xml:space="preserve"> в руб.</w:t>
            </w:r>
          </w:p>
        </w:tc>
      </w:tr>
      <w:tr w:rsidR="00C251FA" w:rsidTr="00B66FA7">
        <w:tc>
          <w:tcPr>
            <w:tcW w:w="1100" w:type="dxa"/>
          </w:tcPr>
          <w:p w:rsidR="00C251FA" w:rsidRDefault="00C251FA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5" w:type="dxa"/>
          </w:tcPr>
          <w:p w:rsidR="00C251FA" w:rsidRPr="00775F0C" w:rsidRDefault="00C251FA" w:rsidP="00B66FA7">
            <w:pPr>
              <w:rPr>
                <w:b/>
                <w:sz w:val="24"/>
                <w:szCs w:val="24"/>
                <w:lang w:eastAsia="ar-SA"/>
              </w:rPr>
            </w:pPr>
            <w:r w:rsidRPr="00775F0C">
              <w:rPr>
                <w:b/>
                <w:sz w:val="24"/>
                <w:szCs w:val="24"/>
                <w:lang w:eastAsia="ar-SA"/>
              </w:rPr>
              <w:t>Работы по ремонту конструктивных элементов зданий</w:t>
            </w:r>
          </w:p>
          <w:p w:rsidR="00C251FA" w:rsidRPr="00775F0C" w:rsidRDefault="00C251FA" w:rsidP="00B66FA7">
            <w:pPr>
              <w:ind w:firstLine="540"/>
              <w:rPr>
                <w:sz w:val="24"/>
                <w:szCs w:val="24"/>
                <w:lang w:eastAsia="ar-SA"/>
              </w:rPr>
            </w:pPr>
          </w:p>
          <w:p w:rsidR="00C251FA" w:rsidRPr="00775F0C" w:rsidRDefault="00C251FA" w:rsidP="00B66FA7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C251FA" w:rsidRPr="00C251FA" w:rsidRDefault="00590936" w:rsidP="00C251F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="00C251FA" w:rsidRPr="00C251FA">
              <w:rPr>
                <w:sz w:val="24"/>
                <w:szCs w:val="24"/>
                <w:lang w:eastAsia="ar-SA"/>
              </w:rPr>
              <w:t>емонт плит балконов жилого дома</w:t>
            </w:r>
          </w:p>
          <w:p w:rsidR="00C251FA" w:rsidRPr="00C251FA" w:rsidRDefault="008E26C2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Ремонт кровли жилого дома</w:t>
            </w:r>
          </w:p>
        </w:tc>
        <w:tc>
          <w:tcPr>
            <w:tcW w:w="2795" w:type="dxa"/>
          </w:tcPr>
          <w:p w:rsidR="00C251FA" w:rsidRPr="00704E00" w:rsidRDefault="00C251FA" w:rsidP="00B66FA7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C251FA" w:rsidRDefault="00C251FA" w:rsidP="00B66FA7">
            <w:pPr>
              <w:rPr>
                <w:sz w:val="24"/>
                <w:szCs w:val="24"/>
                <w:lang w:eastAsia="ar-SA"/>
              </w:rPr>
            </w:pPr>
            <w:r w:rsidRPr="00927C79">
              <w:rPr>
                <w:sz w:val="24"/>
                <w:szCs w:val="24"/>
                <w:lang w:eastAsia="ar-SA"/>
              </w:rPr>
              <w:t xml:space="preserve">94428,00 </w:t>
            </w:r>
          </w:p>
          <w:p w:rsidR="008E26C2" w:rsidRPr="00927C79" w:rsidRDefault="008E26C2" w:rsidP="00B66FA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43502,00</w:t>
            </w:r>
          </w:p>
        </w:tc>
      </w:tr>
      <w:tr w:rsidR="0060426D" w:rsidTr="00B66FA7">
        <w:tc>
          <w:tcPr>
            <w:tcW w:w="1100" w:type="dxa"/>
          </w:tcPr>
          <w:p w:rsidR="0060426D" w:rsidRDefault="0060426D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5" w:type="dxa"/>
          </w:tcPr>
          <w:p w:rsidR="0060426D" w:rsidRPr="00775F0C" w:rsidRDefault="0060426D" w:rsidP="00B66FA7">
            <w:pPr>
              <w:rPr>
                <w:b/>
                <w:sz w:val="24"/>
                <w:szCs w:val="24"/>
                <w:lang w:eastAsia="ar-SA"/>
              </w:rPr>
            </w:pPr>
            <w:r w:rsidRPr="00775F0C">
              <w:rPr>
                <w:b/>
                <w:sz w:val="24"/>
                <w:szCs w:val="24"/>
                <w:lang w:eastAsia="ar-SA"/>
              </w:rPr>
              <w:t>Работы по ремонту и обслуживанию внутридомового инженерного оборудования</w:t>
            </w:r>
          </w:p>
          <w:p w:rsidR="0060426D" w:rsidRPr="00775F0C" w:rsidRDefault="0060426D" w:rsidP="00B66FA7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60426D" w:rsidRPr="00767BD5" w:rsidRDefault="0060426D" w:rsidP="00B66FA7">
            <w:pPr>
              <w:rPr>
                <w:sz w:val="24"/>
                <w:szCs w:val="24"/>
                <w:lang w:eastAsia="ar-SA"/>
              </w:rPr>
            </w:pPr>
            <w:r w:rsidRPr="00767BD5">
              <w:rPr>
                <w:sz w:val="24"/>
                <w:szCs w:val="24"/>
                <w:lang w:eastAsia="ar-SA"/>
              </w:rPr>
              <w:t>Техническое газовое обслуживание</w:t>
            </w:r>
          </w:p>
          <w:p w:rsidR="0060426D" w:rsidRDefault="0060426D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95" w:type="dxa"/>
          </w:tcPr>
          <w:p w:rsidR="0060426D" w:rsidRDefault="0060426D" w:rsidP="00B66FA7">
            <w:pPr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2980" w:type="dxa"/>
          </w:tcPr>
          <w:p w:rsidR="0060426D" w:rsidRPr="00927C79" w:rsidRDefault="008E26C2" w:rsidP="00B66FA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4337,44</w:t>
            </w:r>
          </w:p>
        </w:tc>
      </w:tr>
      <w:tr w:rsidR="00EA2E71" w:rsidTr="00B66FA7">
        <w:tc>
          <w:tcPr>
            <w:tcW w:w="1100" w:type="dxa"/>
          </w:tcPr>
          <w:p w:rsidR="00EA2E71" w:rsidRDefault="00EA2E71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95" w:type="dxa"/>
          </w:tcPr>
          <w:p w:rsidR="00EA2E71" w:rsidRPr="00775F0C" w:rsidRDefault="00EA2E71" w:rsidP="00B66FA7">
            <w:pPr>
              <w:rPr>
                <w:b/>
                <w:sz w:val="24"/>
                <w:szCs w:val="24"/>
                <w:lang w:eastAsia="ar-SA"/>
              </w:rPr>
            </w:pPr>
            <w:r w:rsidRPr="00775F0C">
              <w:rPr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EA2E71" w:rsidRDefault="00EA2E71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EA2E71" w:rsidRPr="00775F0C" w:rsidRDefault="00EA2E71" w:rsidP="00B66FA7">
            <w:pPr>
              <w:rPr>
                <w:sz w:val="24"/>
                <w:szCs w:val="24"/>
                <w:lang w:eastAsia="ar-SA"/>
              </w:rPr>
            </w:pPr>
            <w:r w:rsidRPr="00775F0C">
              <w:rPr>
                <w:sz w:val="24"/>
                <w:szCs w:val="24"/>
                <w:lang w:eastAsia="ar-SA"/>
              </w:rPr>
              <w:t>Вывоз ТБО</w:t>
            </w:r>
          </w:p>
        </w:tc>
        <w:tc>
          <w:tcPr>
            <w:tcW w:w="2795" w:type="dxa"/>
          </w:tcPr>
          <w:p w:rsidR="00EA2E71" w:rsidRDefault="00EA2E71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EA2E71" w:rsidRPr="00927C79" w:rsidRDefault="00E123AF" w:rsidP="00B66FA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14261,20</w:t>
            </w:r>
          </w:p>
        </w:tc>
      </w:tr>
      <w:tr w:rsidR="00EA2E71" w:rsidTr="00B66FA7">
        <w:tc>
          <w:tcPr>
            <w:tcW w:w="1100" w:type="dxa"/>
          </w:tcPr>
          <w:p w:rsidR="00EA2E71" w:rsidRDefault="00EA2E71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95" w:type="dxa"/>
          </w:tcPr>
          <w:p w:rsidR="00EA2E71" w:rsidRDefault="00EA2E71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16" w:type="dxa"/>
          </w:tcPr>
          <w:p w:rsidR="00EA2E71" w:rsidRPr="003F5C4F" w:rsidRDefault="0090460C" w:rsidP="00B66FA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EA2E71" w:rsidRPr="003F5C4F">
              <w:rPr>
                <w:sz w:val="24"/>
                <w:szCs w:val="24"/>
                <w:lang w:eastAsia="ar-SA"/>
              </w:rPr>
              <w:t>.Санитарное содержание:</w:t>
            </w:r>
          </w:p>
          <w:p w:rsidR="00EA2E71" w:rsidRPr="003F5C4F" w:rsidRDefault="00EA2E71" w:rsidP="00B66FA7">
            <w:pPr>
              <w:rPr>
                <w:sz w:val="24"/>
                <w:szCs w:val="24"/>
                <w:lang w:eastAsia="ar-SA"/>
              </w:rPr>
            </w:pPr>
            <w:r w:rsidRPr="003F5C4F">
              <w:rPr>
                <w:sz w:val="24"/>
                <w:szCs w:val="24"/>
                <w:lang w:eastAsia="ar-SA"/>
              </w:rPr>
              <w:t>-уборка лестничных клеток</w:t>
            </w:r>
          </w:p>
          <w:p w:rsidR="00EA2E71" w:rsidRPr="00775F0C" w:rsidRDefault="00EA2E71" w:rsidP="00B66FA7">
            <w:pPr>
              <w:rPr>
                <w:lang w:eastAsia="ar-SA"/>
              </w:rPr>
            </w:pPr>
            <w:r w:rsidRPr="003F5C4F">
              <w:rPr>
                <w:sz w:val="24"/>
                <w:szCs w:val="24"/>
                <w:lang w:eastAsia="ar-SA"/>
              </w:rPr>
              <w:t>-уборка придомовой территории</w:t>
            </w:r>
          </w:p>
        </w:tc>
        <w:tc>
          <w:tcPr>
            <w:tcW w:w="2795" w:type="dxa"/>
          </w:tcPr>
          <w:p w:rsidR="00EA2E71" w:rsidRDefault="00EA2E71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EA2E71" w:rsidRPr="00775F0C" w:rsidRDefault="00EA2E71" w:rsidP="00B66FA7">
            <w:pPr>
              <w:rPr>
                <w:sz w:val="24"/>
                <w:szCs w:val="24"/>
                <w:lang w:eastAsia="ar-SA"/>
              </w:rPr>
            </w:pPr>
          </w:p>
        </w:tc>
      </w:tr>
      <w:tr w:rsidR="00E123AF" w:rsidTr="00B66FA7">
        <w:tc>
          <w:tcPr>
            <w:tcW w:w="1100" w:type="dxa"/>
          </w:tcPr>
          <w:p w:rsidR="00E123AF" w:rsidRDefault="00E123AF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95" w:type="dxa"/>
          </w:tcPr>
          <w:p w:rsidR="00E123AF" w:rsidRPr="004F0C25" w:rsidRDefault="00E123AF" w:rsidP="0018544D">
            <w:pPr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4F0C25">
              <w:rPr>
                <w:b/>
                <w:sz w:val="24"/>
                <w:szCs w:val="24"/>
                <w:lang w:eastAsia="ar-SA"/>
              </w:rPr>
              <w:t>Ремонтный фонд(капитальн</w:t>
            </w:r>
            <w:r w:rsidR="0018544D">
              <w:rPr>
                <w:b/>
                <w:sz w:val="24"/>
                <w:szCs w:val="24"/>
                <w:lang w:eastAsia="ar-SA"/>
              </w:rPr>
              <w:t>.</w:t>
            </w:r>
            <w:r w:rsidRPr="004F0C25">
              <w:rPr>
                <w:b/>
                <w:sz w:val="24"/>
                <w:szCs w:val="24"/>
                <w:lang w:eastAsia="ar-SA"/>
              </w:rPr>
              <w:t>ремонт)</w:t>
            </w:r>
          </w:p>
        </w:tc>
        <w:tc>
          <w:tcPr>
            <w:tcW w:w="4816" w:type="dxa"/>
          </w:tcPr>
          <w:p w:rsidR="00E123AF" w:rsidRDefault="0018544D" w:rsidP="0018544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Капитальный ремонт кровли жилого дома</w:t>
            </w:r>
          </w:p>
        </w:tc>
        <w:tc>
          <w:tcPr>
            <w:tcW w:w="2795" w:type="dxa"/>
          </w:tcPr>
          <w:p w:rsidR="00E123AF" w:rsidRDefault="00E123AF" w:rsidP="00B66FA7">
            <w:pPr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E123AF" w:rsidRPr="00775F0C" w:rsidRDefault="0018544D" w:rsidP="00B66FA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636122,00</w:t>
            </w:r>
          </w:p>
        </w:tc>
      </w:tr>
    </w:tbl>
    <w:p w:rsidR="008938EC" w:rsidRDefault="008938EC" w:rsidP="008938E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8EC" w:rsidRPr="00775F0C" w:rsidRDefault="008938EC" w:rsidP="007031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642" w:rsidRDefault="00703120" w:rsidP="00352A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3120" w:rsidRPr="00775F0C" w:rsidRDefault="00703120" w:rsidP="0070312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-    сведения о соответствии качества оказанных услуг государственным и иным стандартам (при наличии таких стандартов).</w:t>
      </w:r>
    </w:p>
    <w:p w:rsidR="00703120" w:rsidRPr="00352A34" w:rsidRDefault="0009265F" w:rsidP="00703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DD0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352A34" w:rsidRPr="00352A34">
        <w:rPr>
          <w:rFonts w:ascii="Times New Roman" w:eastAsia="Times New Roman" w:hAnsi="Times New Roman" w:cs="Times New Roman"/>
          <w:sz w:val="24"/>
          <w:szCs w:val="24"/>
          <w:lang w:eastAsia="ar-SA"/>
        </w:rPr>
        <w:t>-качество услуг соответствует стандартам</w:t>
      </w:r>
    </w:p>
    <w:p w:rsidR="00927C79" w:rsidRPr="00352A34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3F5EB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="003F5EB9" w:rsidRPr="003F5EB9">
        <w:rPr>
          <w:rFonts w:ascii="Times New Roman" w:eastAsia="Times New Roman" w:hAnsi="Times New Roman" w:cs="Times New Roman"/>
          <w:sz w:val="24"/>
          <w:szCs w:val="24"/>
          <w:lang w:eastAsia="ar-SA"/>
        </w:rPr>
        <w:t>4.10</w:t>
      </w:r>
      <w:r w:rsidRPr="003F5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Сведения о привлечении к административной ответственности (за предыдущий год) </w:t>
      </w:r>
    </w:p>
    <w:p w:rsidR="003F5EB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случаев привлечения к административной ответственности</w:t>
      </w:r>
    </w:p>
    <w:p w:rsidR="00927C79" w:rsidRPr="00927C79" w:rsidRDefault="003F5EB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 привлекались</w:t>
      </w: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Копии документов о применении мер административного воздействия</w:t>
      </w: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Меры, принятые для устранения нарушений, повлекших применение административных санкций</w:t>
      </w:r>
      <w:r w:rsidR="00DD0908">
        <w:rPr>
          <w:rFonts w:ascii="Times New Roman" w:eastAsia="Times New Roman" w:hAnsi="Times New Roman" w:cs="Times New Roman"/>
          <w:sz w:val="24"/>
          <w:szCs w:val="24"/>
          <w:lang w:eastAsia="ar-SA"/>
        </w:rPr>
        <w:t>-нет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="00B66FA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.Сведения о стоимости работ(услуг) по содержанию и ремонту общего имущества в многоквартирном доме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п.13(1)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="00335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.1 Информация о средствах ТСЖ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Размер обязательных платежей и взносов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C627D">
        <w:rPr>
          <w:rFonts w:ascii="Times New Roman" w:eastAsia="Times New Roman" w:hAnsi="Times New Roman" w:cs="Times New Roman"/>
          <w:sz w:val="20"/>
          <w:szCs w:val="20"/>
          <w:lang w:eastAsia="ar-SA"/>
        </w:rPr>
        <w:t>Тыс.руб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3218"/>
        <w:gridCol w:w="3041"/>
        <w:gridCol w:w="1704"/>
        <w:gridCol w:w="1815"/>
        <w:gridCol w:w="1947"/>
      </w:tblGrid>
      <w:tr w:rsidR="00927C79" w:rsidRPr="00927C79" w:rsidTr="00A22790">
        <w:tc>
          <w:tcPr>
            <w:tcW w:w="3683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предоставляемых услуг</w:t>
            </w:r>
          </w:p>
        </w:tc>
        <w:tc>
          <w:tcPr>
            <w:tcW w:w="3218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населению за жилищно-коммунальные услуги</w:t>
            </w:r>
          </w:p>
        </w:tc>
        <w:tc>
          <w:tcPr>
            <w:tcW w:w="3041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Оплачено населением за жилищно-коммунальные услуги</w:t>
            </w:r>
          </w:p>
        </w:tc>
        <w:tc>
          <w:tcPr>
            <w:tcW w:w="5466" w:type="dxa"/>
            <w:gridSpan w:val="3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населения*</w:t>
            </w:r>
          </w:p>
        </w:tc>
      </w:tr>
      <w:tr w:rsidR="00927C79" w:rsidRPr="00927C79" w:rsidTr="00A22790">
        <w:tc>
          <w:tcPr>
            <w:tcW w:w="3683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815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1947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просроченная свыше 2-х месяцев</w:t>
            </w:r>
          </w:p>
        </w:tc>
      </w:tr>
      <w:tr w:rsidR="00927C79" w:rsidRPr="00927C79" w:rsidTr="00A22790">
        <w:tc>
          <w:tcPr>
            <w:tcW w:w="3683" w:type="dxa"/>
          </w:tcPr>
          <w:p w:rsidR="00927C79" w:rsidRPr="00927C79" w:rsidRDefault="00927C7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Текущее содержание и ремонт </w:t>
            </w:r>
          </w:p>
        </w:tc>
        <w:tc>
          <w:tcPr>
            <w:tcW w:w="3218" w:type="dxa"/>
          </w:tcPr>
          <w:p w:rsidR="00927C79" w:rsidRPr="00927C79" w:rsidRDefault="000311AF" w:rsidP="004C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3041" w:type="dxa"/>
          </w:tcPr>
          <w:p w:rsidR="00927C79" w:rsidRPr="00927C79" w:rsidRDefault="000311AF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704" w:type="dxa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7C79" w:rsidRPr="00927C79" w:rsidTr="00A22790">
        <w:tc>
          <w:tcPr>
            <w:tcW w:w="3683" w:type="dxa"/>
          </w:tcPr>
          <w:p w:rsidR="00927C79" w:rsidRPr="00927C79" w:rsidRDefault="00927C7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</w:t>
            </w:r>
          </w:p>
        </w:tc>
        <w:tc>
          <w:tcPr>
            <w:tcW w:w="3218" w:type="dxa"/>
          </w:tcPr>
          <w:p w:rsidR="00927C79" w:rsidRPr="00927C79" w:rsidRDefault="000311AF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3041" w:type="dxa"/>
          </w:tcPr>
          <w:p w:rsidR="00927C79" w:rsidRPr="00927C79" w:rsidRDefault="000311AF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704" w:type="dxa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BD5" w:rsidRPr="00927C79" w:rsidTr="00A22790">
        <w:tc>
          <w:tcPr>
            <w:tcW w:w="3683" w:type="dxa"/>
          </w:tcPr>
          <w:p w:rsidR="00F77BD5" w:rsidRPr="00927C79" w:rsidRDefault="00F77BD5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Коммунальные услуги:</w:t>
            </w:r>
          </w:p>
        </w:tc>
        <w:tc>
          <w:tcPr>
            <w:tcW w:w="3218" w:type="dxa"/>
          </w:tcPr>
          <w:p w:rsidR="00F77BD5" w:rsidRPr="00927C79" w:rsidRDefault="00F77BD5" w:rsidP="0084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BD5" w:rsidRPr="00927C79" w:rsidTr="00A22790">
        <w:tc>
          <w:tcPr>
            <w:tcW w:w="3683" w:type="dxa"/>
          </w:tcPr>
          <w:p w:rsidR="00F77BD5" w:rsidRPr="00927C79" w:rsidRDefault="00F77BD5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теплоснабжение</w:t>
            </w:r>
          </w:p>
        </w:tc>
        <w:tc>
          <w:tcPr>
            <w:tcW w:w="3218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BD5" w:rsidRPr="00927C79" w:rsidTr="00A22790">
        <w:tc>
          <w:tcPr>
            <w:tcW w:w="3683" w:type="dxa"/>
          </w:tcPr>
          <w:p w:rsidR="00F77BD5" w:rsidRPr="00927C79" w:rsidRDefault="00F77BD5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холодная вода</w:t>
            </w:r>
          </w:p>
        </w:tc>
        <w:tc>
          <w:tcPr>
            <w:tcW w:w="3218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BD5" w:rsidRPr="00927C79" w:rsidTr="00A22790">
        <w:tc>
          <w:tcPr>
            <w:tcW w:w="3683" w:type="dxa"/>
          </w:tcPr>
          <w:p w:rsidR="00F77BD5" w:rsidRPr="00927C79" w:rsidRDefault="00F77BD5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водоотведение</w:t>
            </w:r>
          </w:p>
        </w:tc>
        <w:tc>
          <w:tcPr>
            <w:tcW w:w="3218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BD5" w:rsidRPr="00927C79" w:rsidTr="00A22790">
        <w:tc>
          <w:tcPr>
            <w:tcW w:w="3683" w:type="dxa"/>
          </w:tcPr>
          <w:p w:rsidR="00F77BD5" w:rsidRPr="00927C79" w:rsidRDefault="00F77BD5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горячая вода</w:t>
            </w:r>
          </w:p>
        </w:tc>
        <w:tc>
          <w:tcPr>
            <w:tcW w:w="3218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BD5" w:rsidRPr="00927C79" w:rsidTr="00A22790">
        <w:tc>
          <w:tcPr>
            <w:tcW w:w="3683" w:type="dxa"/>
          </w:tcPr>
          <w:p w:rsidR="00F77BD5" w:rsidRPr="00927C79" w:rsidRDefault="00F77BD5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газоснабжение </w:t>
            </w:r>
          </w:p>
        </w:tc>
        <w:tc>
          <w:tcPr>
            <w:tcW w:w="3218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BD5" w:rsidRPr="00927C79" w:rsidTr="00A22790">
        <w:tc>
          <w:tcPr>
            <w:tcW w:w="3683" w:type="dxa"/>
          </w:tcPr>
          <w:p w:rsidR="00F77BD5" w:rsidRPr="00927C79" w:rsidRDefault="00F77BD5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электроснабжение</w:t>
            </w:r>
          </w:p>
        </w:tc>
        <w:tc>
          <w:tcPr>
            <w:tcW w:w="3218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F77BD5" w:rsidRPr="00927C79" w:rsidRDefault="00F77BD5" w:rsidP="0085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BD5" w:rsidRPr="00927C79" w:rsidTr="00A22790">
        <w:tc>
          <w:tcPr>
            <w:tcW w:w="3683" w:type="dxa"/>
          </w:tcPr>
          <w:p w:rsidR="00F77BD5" w:rsidRPr="00927C79" w:rsidRDefault="00F77BD5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8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3041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704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77BD5" w:rsidRPr="00927C79" w:rsidRDefault="00F77BD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A21469" w:rsidP="00927C79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927C79"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.2. Информация о тарифах на техническое обслуживание,  содержание и текущий ремонт </w:t>
      </w: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163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551"/>
        <w:gridCol w:w="1843"/>
        <w:gridCol w:w="1559"/>
        <w:gridCol w:w="1843"/>
        <w:gridCol w:w="5670"/>
      </w:tblGrid>
      <w:tr w:rsidR="00927C79" w:rsidRPr="00927C79" w:rsidTr="004C627D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МКД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Сведения о обсл.организации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индивидуальных ПУ (шт)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Тариф на техобслуживание, содержание и текущий ремонт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Нормативные документы</w:t>
            </w:r>
          </w:p>
        </w:tc>
      </w:tr>
      <w:tr w:rsidR="007929EF" w:rsidRPr="00927C79" w:rsidTr="000C3BB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9EF" w:rsidRPr="007929EF" w:rsidRDefault="007929EF" w:rsidP="000C3BB5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Новгородская обл. г.Малая Вишера ул.Новгородская д.21а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текущий ремонт жилого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ТСЖ «Вера»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руб/кв.м</w:t>
            </w:r>
          </w:p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01.07.2012г.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собрания № от 2012г.</w:t>
            </w:r>
          </w:p>
        </w:tc>
      </w:tr>
      <w:tr w:rsidR="00927C79" w:rsidRPr="00927C79" w:rsidTr="004C627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газовое обслуживание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«Новгородоблгаз»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0.68руб/кв.м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№Н368/11МВ от 30.05.11г.</w:t>
            </w:r>
          </w:p>
        </w:tc>
      </w:tr>
      <w:tr w:rsidR="00927C79" w:rsidRPr="00927C79" w:rsidTr="004C627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и утилизация ТБО №15 от 01.06.11г.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317.50руб/куб.м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01.06.2012г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Новгородской области №43 от 07.07.2012г.Договор №15 от 01.06.11г.</w:t>
            </w:r>
          </w:p>
        </w:tc>
      </w:tr>
    </w:tbl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образовании резервного фонда ТСЖ в т.ч. фондов на прведение текущего и капитального    ремонта общего имущества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сведений нет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              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 </w:t>
      </w:r>
      <w:r w:rsidR="00335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ценах(тарифах)на коммунальные услуги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п.14а)      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Перечень коммунальных ресурсов</w:t>
      </w:r>
    </w:p>
    <w:p w:rsidR="00927C79" w:rsidRPr="00927C79" w:rsidRDefault="004237A1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 б)       6</w:t>
      </w:r>
      <w:r w:rsidR="00927C7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.2 Тарифы(цены) для потребителя</w:t>
      </w:r>
    </w:p>
    <w:p w:rsidR="00927C79" w:rsidRPr="00927C79" w:rsidRDefault="004237A1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 в)       6</w:t>
      </w:r>
      <w:r w:rsidR="00927C7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.3 Тарифы(цены) на коммунальные услуги</w:t>
      </w:r>
    </w:p>
    <w:p w:rsid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1CCC" w:rsidRDefault="004D1CCC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1CCC" w:rsidRDefault="004D1CCC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6FAF" w:rsidRDefault="00726FAF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6FAF" w:rsidRDefault="00726FAF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627D" w:rsidRPr="00927C79" w:rsidRDefault="004C627D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603" w:type="dxa"/>
        <w:tblInd w:w="798" w:type="dxa"/>
        <w:tblLayout w:type="fixed"/>
        <w:tblLook w:val="0000" w:firstRow="0" w:lastRow="0" w:firstColumn="0" w:lastColumn="0" w:noHBand="0" w:noVBand="0"/>
      </w:tblPr>
      <w:tblGrid>
        <w:gridCol w:w="560"/>
        <w:gridCol w:w="2152"/>
        <w:gridCol w:w="1843"/>
        <w:gridCol w:w="1843"/>
        <w:gridCol w:w="1701"/>
        <w:gridCol w:w="2268"/>
        <w:gridCol w:w="2126"/>
        <w:gridCol w:w="3110"/>
      </w:tblGrid>
      <w:tr w:rsidR="002E6082" w:rsidRPr="00927C79" w:rsidTr="00F0287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коммунальных ресурсов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поставщике ресурсов</w:t>
            </w:r>
          </w:p>
          <w:p w:rsidR="006C06F3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Pr="00927C79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закупаемого ресурса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Приборы учета (ПУ)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тарифы (цены) для потребителей, установленные для ресурсоснабжающих организаций с указанием реквизитов нормативно-правового акта и органа, устанавливающего тариф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тарифы (цены) на коммунальные услуги, которые применяются управляющей организацией для расчета размера платежей для потребителей с указанием реквизитов нормативно-правового акта и органа, устанавливающего тариф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E6082" w:rsidRPr="00927C79" w:rsidTr="00F0287C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общедомовых ПУ (шт)</w:t>
            </w:r>
          </w:p>
          <w:p w:rsidR="004D1CCC" w:rsidRDefault="004D1CC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D165D" w:rsidRPr="00927C79" w:rsidRDefault="000D165D" w:rsidP="006C0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индивидуальных ПУ (шт)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Нормативные документы</w:t>
            </w:r>
          </w:p>
        </w:tc>
      </w:tr>
      <w:tr w:rsidR="002E6082" w:rsidRPr="00927C79" w:rsidTr="00F0287C">
        <w:trPr>
          <w:trHeight w:val="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4E0748" w:rsidRDefault="00927C79" w:rsidP="00927C79">
            <w:pPr>
              <w:suppressAutoHyphens/>
              <w:snapToGrid w:val="0"/>
              <w:spacing w:after="0" w:line="240" w:lineRule="auto"/>
              <w:ind w:left="-783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3222111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F0287C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F0287C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«Новгородэнергосбыт»</w:t>
            </w:r>
          </w:p>
          <w:p w:rsidR="006C06F3" w:rsidRPr="00F0287C" w:rsidRDefault="006C06F3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Pr="00F0287C" w:rsidRDefault="006C06F3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Pr="00F0287C" w:rsidRDefault="006C06F3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Pr="00F0287C" w:rsidRDefault="006C06F3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Pr="00F0287C" w:rsidRDefault="00D97681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24793</w:t>
            </w:r>
            <w:r w:rsidR="006C06F3" w:rsidRPr="00F0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кВт/ч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Меркурий 230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ART02 CLN</w:t>
            </w:r>
          </w:p>
          <w:p w:rsidR="004D1CCC" w:rsidRDefault="004D1CC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1CCC" w:rsidRDefault="004D1CC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1CCC" w:rsidRDefault="004D1CC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1CCC" w:rsidRDefault="004D1CC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1CCC" w:rsidRPr="004D1CCC" w:rsidRDefault="004D1CC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Дн.3.03руб/кВт.ч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Ноч.1.35руб/кВт.ч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01.01.13г. по 30.06.13г. 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Дн.3.39руб/кВт.ч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Ноч.1.51 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01.07.13 по 31.12.13г.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Дн.3.03руб/кВт.ч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Ноч.1.35руб/кВт.ч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01.01.13г. по 30.06.13г. 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Дн.3.39руб/кВт.ч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Ноч.1.51 руб/кВт.ч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01.07.13 по 31.12.13г.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82" w:rsidRDefault="00927C79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</w:t>
            </w:r>
          </w:p>
          <w:p w:rsidR="002E6082" w:rsidRDefault="00927C79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№77/1 от</w:t>
            </w:r>
            <w:r w:rsidR="00726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10.12.</w:t>
            </w:r>
            <w:r w:rsidR="00726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12г. комитета по ценовой</w:t>
            </w:r>
          </w:p>
          <w:p w:rsidR="002E6082" w:rsidRDefault="00927C79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тарифной политики </w:t>
            </w:r>
          </w:p>
          <w:p w:rsidR="00927C79" w:rsidRDefault="00927C79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Новгородской области</w:t>
            </w:r>
          </w:p>
          <w:p w:rsidR="006C06F3" w:rsidRPr="00927C79" w:rsidRDefault="006C06F3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Pr="00927C79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 xml:space="preserve"> </w:t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w w:val="106"/>
          <w:sz w:val="20"/>
          <w:szCs w:val="20"/>
          <w:lang w:eastAsia="ru-RU"/>
        </w:rPr>
        <w:t>П.4.1</w:t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>Договор №</w:t>
      </w: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 xml:space="preserve">о содержании и ремонте общего имущества в многоквартирном доме и предоставлении коммунальных услуг </w:t>
      </w: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собственнику помещения в многоквартирном доме.</w:t>
      </w: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г.Малая Вишера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«_____» _____________ 2011г.</w:t>
      </w: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(Ф.И.О. собственника,полномочный представитель собственника)</w:t>
      </w: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являющийся собственником жилого помещения, расположенного в многоквартирном доме по адресу г. Малая Вишера,ул.Новгородская д.№21а кв.№______ площадью ________ кв.м., именуемый в дальнейшем «Собственник»,с одной стороны и, Товарищество собственников жилья «Вера», </w:t>
      </w:r>
      <w:r w:rsidRPr="00927C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именуемое в дальнейшем  «ТСЖ»,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лице председателя Правления «ТСЖ» Кукановой Галины Александровны, действующего на основании Устава, с другой стороны, заключили настоящий договор(далее Договор) о следующем:</w:t>
      </w:r>
    </w:p>
    <w:p w:rsidR="00927C79" w:rsidRPr="00927C79" w:rsidRDefault="00927C79" w:rsidP="00927C79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1.Предмет Договора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Настоящим Договором устанавливается порядок взаимодействия Собственника и Товарищества в целях обеспечения выполнения Собственником своих обязательств по содержанию и ремонту общего имущества в многоквартирном доме путем внесения платы за жилое помещение и коммунальные услуги в условиях функционирования в многоквартирном доме Товарищества, и в связи с этим устанавливает права и обязанности Собственника и Товарищества по отношению друг к другу.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Права и обязанности сторон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2.1. Товарищество вправе: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2.1.1. 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 предоставлении коммунальных ресурсов и услуг и прочие договоры в интересах Собственник. 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2.1.2. Определять порядок внесения обязательных платежей и иных взносов Собственника.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2.1.3. Осуществлять самостоятельно выбор управляющей или обслуживающих, ресурсоснабжающих и прочих организаций.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2.1.4. Устанавливать на основе утвержденной на общем собрании членов товарищества сметы доходов и расходов на год Товарищества размеры платежей для Собственника в соответствии с его долей в праве общей собственности на общее имущество в многоквартирном доме.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2.1.5. По решению общего собрания распоряжаться общим имуществом (сдача в аренду, размещение оборудования, предоставление в пользование, проведение работ и т.д.) с последующим использованием денежных средств от хозяйственной деятельности на содержание, текущий и капитальный ремонт многоквартирного дома, а также иные уставные цели.</w:t>
      </w:r>
    </w:p>
    <w:p w:rsidR="00927C79" w:rsidRPr="00927C79" w:rsidRDefault="00927C79" w:rsidP="00927C79">
      <w:pPr>
        <w:spacing w:after="0" w:line="240" w:lineRule="auto"/>
        <w:ind w:right="-83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2.1.6. Оставлять на своем расчетном счете полученные за счет экономии средства до конца финансового года. 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2.1.7. Взыскивать с должников сумму неплатежей и ущерба, нанесенного несвоевременной и (или) неполной оплатой в порядке, установленном действующим законодательством.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2.1.8. Прекращать выполнение работ и обеспечение предоставления услуг по Договору в случае просрочки Собственником оплаты обязательных платежей </w:t>
      </w: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более трех месяцев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нарушения иных требований раздела 3 Договора с обязательным письменным уведомлением Собственника о своих намерениях.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2.2. Товарищество обязано: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2.2.1. Самостоятельно или с привлечением иных юридических лиц или специалистов,  обеспечить надлежащее содержание и текущий ремонт общего имущества в многоквартирном доме.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Организовать проведение работ по содержанию,  текущему  ремонту и обеспечению сохранности общего имущества  многоквартирного дома. В том числе, проведение работ по санитарному содержанию и благоустройству придомовой территории, вывозу и утилизации бытового мусора, уборке мест общего пользования, вывозу твердых бытовых отходов, соблюдение мер пожарной безопасности - путем заключения от имени Товарищества и за счет Собственника  договоров с обслуживающими организациями, либо самостоятельно исполняя необходимые работы и услуги.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2.2.2. Заключить договора с ресурсоснабжающими организациями с целью обеспечения Собственников коммунальными услугами в соответствии с правилами и тарифами, установленными нормативными актами Российской Федерации, на условиях и в порядке, предусмотренном настоящим Договором.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Организовать предоставление в помещения Собственников следующих коммунальных </w:t>
      </w: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услуг: 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поставка электроэнергии, обслуживание электросчетчиков.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2.2.3. Осуществлять контроль и требовать исполнения договорных обязательств обслуживающими, ресурсоснабжающими и прочими организациями, в том числе объема, качества и сроков выполненных работ и предоставленных услуг и ресурсов. На основании соответствующих актов осуществлять приемку работ по заключенным договорам.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2.2.4.</w:t>
      </w: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Информировать в письменной форме Собственника об изменении размеров установлен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ных платежей за содержание и текущий ремонт, изменении тарифов на коммунальные услуги не позднее, чем за десять календарных дней до даты представления платежных документов, на основании которых будут вноситься платежи.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2.2.5. Представлять интересы Собственника в органах государственной власти и местного самоуправления, контрольных, надзорных и иных органах, в судах, арбитражных судах, перед ресурсоснабжающими, обслуживающими и прочими организациями по вопросам, связанных с управлением многоквартирным домом.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2.2.6. Осуществлять планирование объемов работ по содержанию, текущему и капитальному ремонту общего имущества. Определять смету доходов и расходов на содержание, ремонт и обеспечение сохранности общего имущества в многоквартирном доме, обеспечение сохранности, затрат на капитальный ремонт и реконструкцию многоквартирного дома, а также иных расходов, связанных с исполнением настоящего Договора и решений общего собрания членов Товарищества.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2.2.7. Устанавливать на основе принятой сметы доходов и расходов Товарищества на будущий год размеры платежей и взносов для </w:t>
      </w: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Собственника в соответствии с его долей в праве общей собственности на общее имуществ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о в многоквартирном доме.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2.2.8. Представлять Собственнику отчет о выполнении сметы доходов и расходов за истекший календарный год в течение первого квартала, следующего за истекшим годом. Отчет представляется на общем собрании членов Товарищества, а в случае проведения собрания в заочной форме - в письменном виде по требованию Собственника. Отчет размещается на досках объявлений в подъездах Товарищества.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отчете указываются: соответствие фактических перечня, количества и качества услуг и работ по управлению многоквартирным домом, содержанию, текущему ремонту и обеспечению сохранности общего имущества в многоквартирном доме, перечню и размеру платы, указанным в смете расходов и доходов; количество предложений, заявлений и жалоб собственников, нанимателей,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2.2.9. Информировать Собственника о порядке начисления ему размеров обязательных платежей.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2.2.10. Вести  и хранить техническую  документацию  (базы данных) на  многоквартирный дом,  внутридомовое  инженерное  оборудование  и  объекты  придомового  благоустройства,  а  также  бухгалтерскую,   статистическую, хозяйственно-финансовую документацию и расчеты, связанные  с  исполнением  Договора.  По  требованию  Собственника   знакомить   его   с   условиями совершенных сделок в рамках исполнения Договора.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2.2.11. Осуществлять рассмотрение предложений, заявлений и жалоб Собственников многоквар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тирного дома и принимать соответствующие меры для устранения выявленных обоснованных замечаний в работе Товарищества.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2.2.12. Принимать меры, необходимые для предотвращения или прекращения действий третьих лиц, затрудняющих реализацию прав по владению, пользованию и в установленных законодательством пределах распоряжению общим имуществом или препятствующих этому.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2.3. Собственник вправе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2.3.1. Самостоятельно владеть, пользоваться и распоряжаться принадлежащим ему помещением.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2.3.2. Знакомиться с условиями договоров с ресурсоснабжающими, обслуживающими и иными организациями, заключенными Товариществом в рамках исполнения настоящего Договора.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2.3.3. Требовать информацию о порядке, сроках и условиях осуществления работ по содержанию, ремонту и обеспечению сохранности общего имущества в многоквартирном доме.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2.3.4. Присутствовать на общих собраниях членов Товарищества.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2.3.5. Обжаловать в суд решения общего собрания членов Товарищества или решения правления Товарищества, которые нарушают его права и охраняемые законом интересы.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2.3.6. Участвовать в мероприятиях, проводимых Товариществом.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2.3.7. Осуществлять иные права, предусмотренные действующим законодательством, отнесенные к полномочиям Собственника.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2.4. Собственник обязан: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2.4.1. Использовать жилое помещение исключительно по назначению, в соответствии с Жилищным кодексом Российской Федерации и действующими Правилами пользования жилыми помещениями и Правилами содержания общего имущества в многоквартирном доме.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2.4.2. Бережно относиться к помещению и общему имуществу, санитарно-техническому и иному инженерному оборудованию многоквартирного дома, объектам благоустройства и зеленым насаждениям.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2.4.3. При обнаружении неисправности в помещении, санитарно-техническом и ином инженерном оборудовании многоквартирного дома немедленно принять все возможные меры к ее устранению и незамедлительно сообщить об этом в органы управления Товариществом.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2.4.4. Выносить мусор, пищевые и бытовые отходы в специальные места, определенные Товариществом. Не использовать контейнер для строительного и другого крупногабаритного мусора, не сливать в него жидкие пищевые и другие жидкие бытовые отходы.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2.4.5.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коридоров, проходов, лестничных клеток, выполнять другие требования пожарной безопасности.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хранить в жилых и нежилых помещениях взрывчатые вещества, сжатые и сжиженные газы, легковоспламеняющиеся жидкости, воспламеняющиеся твердые вещества, ядовитые и отравляющие вещества, опасные химические реагенты.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2.4.6. Не устанавливать, не подключать и не использовать электробытовые приборы  и машины  мощностью, превышающей технические возможности внутридомовой сети. Не допускать одновременной работы электробытовых  приборов и машин, суммарная мощность которых превышает максимально допустимую нагрузку внутренней электрической сети (10-13,9  кВт), в зависимости от площади помещения.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2.4.7. Не производить перенос инженерных сетей.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2.4.8.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Товариществом.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2.4.9. Добросовестно исполнять свои обязательства по настоящему Договору.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2.4.10. Исполнять законные решения общего собрания членов Товарищества, правления Товарищества и председателя правления Товарищества.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2.4.11. Не нарушать права других собственников.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2.4.12. Нести бремя совместного содержания общего имущества в многоквартирном доме. Своевременно и полностью вносить плату за содержание и текущий ремонт многоквартирного дома, коммунальные услуги, начисленные пени, а также иные платежи, установленные по решению общего собрания членов Товарищества в соответствии с п.3.1 и п. 3.2 настоящего Договора в порядке, установленном законодательством.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2.4.13. Не осуществлять перепланировки и (или) переоборудования принадле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жащего ему помещения без письменного согласования с Товариществом и без наличия соответствующего разрешения компетентных государственных и (или) муниципальных органов. 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2.4.14. Предоставлять для расчета Товарищества ежемесячно показания индивидуальных приборов учета . Приобретать за свой счет вышедшие из строя приборы учета.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2.4.15. Обеспечить доступ в принадлежащее ему помещение представителям Товарищества, включая работников организаций, осуществляющих техническое обслуживание и ремонт многоквартирного дома и находящегося в нем санитарно-технического и иного инженерного оборудования, для осмотра технического и санитарного состояния помещения, санитарно-технического и иного инженерного 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оборудования, приборов учета и контроля, находящихся в помещении, и для выполнения необходимых ремонтных работ - после предварительного уведомления Товарищества не менее чем за  трое суток. Исключение составляют работы по ликвидации аварий, либо неисправности оборудования, приборов учета и контроля, создающих угрозу нанесения ущерба иным помещениям многоквартирного дома.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2.4.16. При передаче права собственности на принадлежащее ему помещение предупредить нового собственника об имеющихся правах и обязанностях по содержанию и ремонту общего имущества многоквартирного дома и письменно предупредить Товарищество о смене собственника. Полностью выполнить обязанности по настоящему Договору до передачи прав собственности на помещение или до прекращения действия настоящего Договора.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Обязательные платежи и взносы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Размер годовой платы (годового взноса) Собственника по настоящему Договору состоит из оплаты за содержание, ремонт и обеспечение сохранности общего имущества многоквартирного дома, а также оплаты за коммунальные услуги и выполнение работ, рассчитанной в соответствии с ценами и тарифами, определенными стандартами и (или) нормативами потребления коммунальных услуг, утвержденными органами местного самоуправления.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Размер платы за содержание, ремонт и обеспечение сохранности общего имущества многоквартирного дома определяется на основе принятой сметы доходов и расходов Товарищества на соответствующий год. Размеры платежей и взносов для </w:t>
      </w:r>
      <w:r w:rsidRPr="00927C7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Собственника  рассчитываются в соответствии с его долей в общем имуществе многоквартирного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дома.</w:t>
      </w:r>
    </w:p>
    <w:p w:rsidR="00927C79" w:rsidRPr="00927C79" w:rsidRDefault="00927C79" w:rsidP="00927C7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 платы за содержание и ремонт устанавливается на общем собрании членов ТСЖ. Ставка за содержание и текущий ремонт жилых (нежилых) помещений корректируется ежегодно.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3.3. Размер платы за коммунальные услуги определяется в расчетном порядке на основании действующих размеров платы и тарифов, с учетом площади помещения Собственника, иных количественных и качественных характеристик помещения и дома, численности проживающих в помещении Собственника, нормативов и качества предоставления коммунальных услуг, объема их потребления (при наличии приборов учета). Начисление по статьям водопотребление/водоотведение производится по приборам учета в случае их наличия, либо по действующим нормативам.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Плата за содержание, ремонт и обеспечение сохранности общего имущества многоквартирного дома и коммунальные услуги вносится 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ст.155 ЖК РФ об оплате за жилое помещение 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выставленных платежных документов. Плата вносится ежемесячно до 10 числа месяца. Корректировка суммы оплаты и срока оплаты может производиться на основании решения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жилья.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Оплата Собственником выполненных работ и оказанных услуг по Договору осуществляется на основании квитанции.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Льготы по оплате работ и услуг, являющихся предметом Договора, предоставляются в соответствии с действующим законодательством.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3.7. Неиспользование Собственником принадлежащих ему на праве собственности помещений, либо отказ от пользования общим имуществом многоквартирного дома, не является основанием для освобождения Собственника полностью или частично от участия в расходах на содержание и текущий ремонт общего имущества многоквартирного дома.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3.8. Капитальный ремонт общего имущества в многоквартирном доме проводится за счет Соб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ственника. Решение общего собрания Собственников помещений в многоквар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тирном доме об оплате расходов на капитальный ремонт многоквартирного дома принимается с учетом предложений Товарищества о сроке начала капитального ремонта, необходимом объе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 работ, стоимости материалов, порядке финансирования ремонта, сроках возмещения расходов и дру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гих предложений, связанных с условиями проведения капитального ремонта.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3.9. Обязанность по оплате расходов на капитальный ремонт многоквартирного дома распространяется на всех Собственников по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мещений в этом доме,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дит обязательство предыдущего Собственника по оплате расходов на капитальный ремонт многоквар</w:t>
      </w: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тирного дома.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Ответственность сторон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Ответственность за ненадлежащее исполнение или неисполнение обязательств по настоящему Договору Стороны несут в соответствии с законодательством РФ.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В случае прекращения права собственности Собственника на помещение в указанном многоквартирном доме Договор прекращает свое действие.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4.3. Стороны освобождаются от ответственности при обстоятельствах непреодолимой силы, то есть чрезвычайных и непредотвратимых при данных условиях обстоятельств либо на основании решения общего собрания собственников помещений в многоквартирном доме.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Срок действия договора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Настоящий договор вступает в силу с момента его подписания.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Настоящий договор действует до момента изменения способа управления многоквартирным домом.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Изменение и досрочное расторжение договора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Договор ,может быть досрочно расторгнут по соглашению сторон.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6.2. Настоящий договор прекращается в случае: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6.2.1. Прекращения права собственности Собственника на помещение в многоквартирном доме;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6.2.2. Принятия общим собранием собственников помещений решения об изменении способа управления многоквартирным домом;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6.2.3. Ликвидации Товарищества. 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6.3.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Заключительные положения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Настоящий Договор составлен в двух экземплярах - по одному для каждой из Сторон. 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7.2. Споры между сторонами разрешаются путем переговоров или на общем собрании членов Товарищества, а также в судебном порядке.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Все изменения и дополнения к настоящему Договору являются неотъемлемой его частью, должны быть составлены в письменной форме и подписаны Сторонами.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Во всем, что не предусмотрено настоящим Договором, Стороны руководствуются действующим законодательством.</w:t>
      </w:r>
    </w:p>
    <w:p w:rsidR="00927C79" w:rsidRPr="00927C79" w:rsidRDefault="00927C7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81DD2" w:rsidRDefault="00E81DD2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81DD2" w:rsidRDefault="00E81DD2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81DD2" w:rsidRDefault="00E81DD2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81DD2" w:rsidRDefault="00E81DD2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81DD2" w:rsidRDefault="00E81DD2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81DD2" w:rsidRDefault="00E81DD2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81DD2" w:rsidRDefault="00E81DD2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81DD2" w:rsidRDefault="00E81DD2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11AD1" w:rsidRPr="00704E00" w:rsidRDefault="00311AD1" w:rsidP="00311A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4E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Реквизиты и подписи сторон</w:t>
      </w:r>
    </w:p>
    <w:p w:rsidR="00311AD1" w:rsidRPr="00704E00" w:rsidRDefault="00311AD1" w:rsidP="00311A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753" w:tblpY="25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968"/>
      </w:tblGrid>
      <w:tr w:rsidR="00311AD1" w:rsidRPr="00704E00" w:rsidTr="00B66FA7">
        <w:trPr>
          <w:trHeight w:val="2248"/>
          <w:tblCellSpacing w:w="0" w:type="dxa"/>
        </w:trPr>
        <w:tc>
          <w:tcPr>
            <w:tcW w:w="4962" w:type="dxa"/>
          </w:tcPr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Товарищество</w:t>
            </w:r>
            <w:r w:rsidRPr="00704E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:</w:t>
            </w: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Товарищество собственников жилья «Вера»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адрес:174260,Новгородская обл. г. Малая  Вишера, ул.Революции д.35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адрес:174260,Новгородская обл.г.Малая Вишера, ул.Новгородская д.21а</w:t>
            </w:r>
          </w:p>
          <w:p w:rsidR="00311AD1" w:rsidRPr="00704E00" w:rsidRDefault="00311AD1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E-mail: tsg-vera@mail.ru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 8 -963-366-6185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Собственник: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Гр. ________________________________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Зарегистрирован: ___________________________________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серии ___ ___ № _______________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(когда)_________________________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(кем) ________________________________</w:t>
            </w: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подразделения) ___________________</w:t>
            </w:r>
          </w:p>
        </w:tc>
      </w:tr>
      <w:tr w:rsidR="00311AD1" w:rsidRPr="00704E00" w:rsidTr="00B66FA7">
        <w:trPr>
          <w:trHeight w:val="2248"/>
          <w:tblCellSpacing w:w="0" w:type="dxa"/>
        </w:trPr>
        <w:tc>
          <w:tcPr>
            <w:tcW w:w="4962" w:type="dxa"/>
          </w:tcPr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Правления ТСЖ"Вера"</w:t>
            </w: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___________________  Куканова Г.А.</w:t>
            </w: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311AD1" w:rsidRPr="00704E00" w:rsidRDefault="00114D96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26.04.2013года</w:t>
            </w:r>
          </w:p>
          <w:p w:rsidR="00311AD1" w:rsidRDefault="00114D96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Председатель Правления ТСЖ»Вера»</w:t>
            </w:r>
          </w:p>
          <w:p w:rsidR="00114D96" w:rsidRPr="00704E00" w:rsidRDefault="00114D96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----------------------------Куканова Г.А.</w:t>
            </w: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311AD1" w:rsidRPr="00704E00" w:rsidRDefault="00311AD1" w:rsidP="00B6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1AD1" w:rsidRPr="00704E00" w:rsidRDefault="00311AD1" w:rsidP="00B66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E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 __________________</w:t>
            </w:r>
          </w:p>
        </w:tc>
      </w:tr>
    </w:tbl>
    <w:p w:rsidR="00E81DD2" w:rsidRPr="00927C79" w:rsidRDefault="00E81DD2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" w:tblpY="469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A22790" w:rsidRPr="00927C79" w:rsidTr="00E81DD2">
        <w:trPr>
          <w:trHeight w:val="2248"/>
          <w:tblCellSpacing w:w="0" w:type="dxa"/>
        </w:trPr>
        <w:tc>
          <w:tcPr>
            <w:tcW w:w="0" w:type="auto"/>
          </w:tcPr>
          <w:p w:rsidR="00A22790" w:rsidRPr="00927C79" w:rsidRDefault="00A22790" w:rsidP="00E81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34792" w:rsidRPr="00A22790" w:rsidRDefault="00834792" w:rsidP="00A2279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834792" w:rsidRPr="00A22790" w:rsidSect="00704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8B" w:rsidRDefault="00B5158B" w:rsidP="00A22790">
      <w:pPr>
        <w:spacing w:after="0" w:line="240" w:lineRule="auto"/>
      </w:pPr>
      <w:r>
        <w:separator/>
      </w:r>
    </w:p>
  </w:endnote>
  <w:endnote w:type="continuationSeparator" w:id="0">
    <w:p w:rsidR="00B5158B" w:rsidRDefault="00B5158B" w:rsidP="00A2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8B" w:rsidRDefault="00B5158B" w:rsidP="00A22790">
      <w:pPr>
        <w:spacing w:after="0" w:line="240" w:lineRule="auto"/>
      </w:pPr>
      <w:r>
        <w:separator/>
      </w:r>
    </w:p>
  </w:footnote>
  <w:footnote w:type="continuationSeparator" w:id="0">
    <w:p w:rsidR="00B5158B" w:rsidRDefault="00B5158B" w:rsidP="00A2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</w:rPr>
    </w:lvl>
  </w:abstractNum>
  <w:abstractNum w:abstractNumId="4">
    <w:nsid w:val="3F3D5B02"/>
    <w:multiLevelType w:val="singleLevel"/>
    <w:tmpl w:val="593E1FEC"/>
    <w:lvl w:ilvl="0">
      <w:start w:val="1"/>
      <w:numFmt w:val="decimal"/>
      <w:lvlText w:val="%1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5">
    <w:nsid w:val="4E2B0D4F"/>
    <w:multiLevelType w:val="hybridMultilevel"/>
    <w:tmpl w:val="B606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D714F"/>
    <w:multiLevelType w:val="singleLevel"/>
    <w:tmpl w:val="62F8218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2"/>
    <w:rsid w:val="00026104"/>
    <w:rsid w:val="000261B9"/>
    <w:rsid w:val="000311AF"/>
    <w:rsid w:val="00050462"/>
    <w:rsid w:val="00053133"/>
    <w:rsid w:val="0006233B"/>
    <w:rsid w:val="000706C6"/>
    <w:rsid w:val="000905FA"/>
    <w:rsid w:val="0009265F"/>
    <w:rsid w:val="000A03C9"/>
    <w:rsid w:val="000A4BAF"/>
    <w:rsid w:val="000B430E"/>
    <w:rsid w:val="000C3BB5"/>
    <w:rsid w:val="000D165D"/>
    <w:rsid w:val="000D4682"/>
    <w:rsid w:val="000F24BF"/>
    <w:rsid w:val="00114D96"/>
    <w:rsid w:val="00121DC2"/>
    <w:rsid w:val="00142242"/>
    <w:rsid w:val="0018544D"/>
    <w:rsid w:val="0019682B"/>
    <w:rsid w:val="00197226"/>
    <w:rsid w:val="001B7134"/>
    <w:rsid w:val="001C4A15"/>
    <w:rsid w:val="001C64D0"/>
    <w:rsid w:val="001C6B80"/>
    <w:rsid w:val="001D4666"/>
    <w:rsid w:val="001E6BC6"/>
    <w:rsid w:val="002023D1"/>
    <w:rsid w:val="00264553"/>
    <w:rsid w:val="00264653"/>
    <w:rsid w:val="002933E1"/>
    <w:rsid w:val="00293F64"/>
    <w:rsid w:val="002B2F4B"/>
    <w:rsid w:val="002B60FB"/>
    <w:rsid w:val="002D6DDC"/>
    <w:rsid w:val="002E1ED4"/>
    <w:rsid w:val="002E6082"/>
    <w:rsid w:val="002F4185"/>
    <w:rsid w:val="003117DC"/>
    <w:rsid w:val="00311AD1"/>
    <w:rsid w:val="00321AEF"/>
    <w:rsid w:val="003351BF"/>
    <w:rsid w:val="00346711"/>
    <w:rsid w:val="00352A34"/>
    <w:rsid w:val="003551CC"/>
    <w:rsid w:val="00360131"/>
    <w:rsid w:val="0037336C"/>
    <w:rsid w:val="003A6B15"/>
    <w:rsid w:val="003A78BD"/>
    <w:rsid w:val="003A7D52"/>
    <w:rsid w:val="003C7F92"/>
    <w:rsid w:val="003D593C"/>
    <w:rsid w:val="003F5EB9"/>
    <w:rsid w:val="004237A1"/>
    <w:rsid w:val="00442CFA"/>
    <w:rsid w:val="00473993"/>
    <w:rsid w:val="004A21C3"/>
    <w:rsid w:val="004A74B8"/>
    <w:rsid w:val="004B7985"/>
    <w:rsid w:val="004C08B6"/>
    <w:rsid w:val="004C627D"/>
    <w:rsid w:val="004D1CCC"/>
    <w:rsid w:val="004D5D5D"/>
    <w:rsid w:val="004E0748"/>
    <w:rsid w:val="004E7E44"/>
    <w:rsid w:val="004F0C25"/>
    <w:rsid w:val="004F2114"/>
    <w:rsid w:val="00513CE1"/>
    <w:rsid w:val="0051799B"/>
    <w:rsid w:val="00526642"/>
    <w:rsid w:val="005529A6"/>
    <w:rsid w:val="00561869"/>
    <w:rsid w:val="00583E34"/>
    <w:rsid w:val="00590936"/>
    <w:rsid w:val="005940A8"/>
    <w:rsid w:val="005B2275"/>
    <w:rsid w:val="005B3867"/>
    <w:rsid w:val="006012D1"/>
    <w:rsid w:val="00602076"/>
    <w:rsid w:val="0060426D"/>
    <w:rsid w:val="00622494"/>
    <w:rsid w:val="0062486F"/>
    <w:rsid w:val="00625C01"/>
    <w:rsid w:val="0062654F"/>
    <w:rsid w:val="00634B8A"/>
    <w:rsid w:val="00644F26"/>
    <w:rsid w:val="00646867"/>
    <w:rsid w:val="0064693E"/>
    <w:rsid w:val="00656498"/>
    <w:rsid w:val="00667298"/>
    <w:rsid w:val="00694CDB"/>
    <w:rsid w:val="006B1A30"/>
    <w:rsid w:val="006B55DE"/>
    <w:rsid w:val="006C06F3"/>
    <w:rsid w:val="006D2528"/>
    <w:rsid w:val="006D645F"/>
    <w:rsid w:val="006E34D8"/>
    <w:rsid w:val="006F723D"/>
    <w:rsid w:val="00703120"/>
    <w:rsid w:val="00704E00"/>
    <w:rsid w:val="00725FAA"/>
    <w:rsid w:val="00726FAF"/>
    <w:rsid w:val="00730E50"/>
    <w:rsid w:val="00741594"/>
    <w:rsid w:val="007636A2"/>
    <w:rsid w:val="007929EF"/>
    <w:rsid w:val="007B52C7"/>
    <w:rsid w:val="00801ACC"/>
    <w:rsid w:val="00834792"/>
    <w:rsid w:val="00835682"/>
    <w:rsid w:val="00841DD0"/>
    <w:rsid w:val="00880BA8"/>
    <w:rsid w:val="008938EC"/>
    <w:rsid w:val="008C0DBF"/>
    <w:rsid w:val="008D3AEC"/>
    <w:rsid w:val="008E26C2"/>
    <w:rsid w:val="008F6E99"/>
    <w:rsid w:val="00900D06"/>
    <w:rsid w:val="0090460C"/>
    <w:rsid w:val="00923D8B"/>
    <w:rsid w:val="00927C79"/>
    <w:rsid w:val="0094263E"/>
    <w:rsid w:val="00953524"/>
    <w:rsid w:val="009B343A"/>
    <w:rsid w:val="009C66EE"/>
    <w:rsid w:val="00A21469"/>
    <w:rsid w:val="00A219D5"/>
    <w:rsid w:val="00A22790"/>
    <w:rsid w:val="00A5137A"/>
    <w:rsid w:val="00A67233"/>
    <w:rsid w:val="00A851CE"/>
    <w:rsid w:val="00A95D65"/>
    <w:rsid w:val="00AA631B"/>
    <w:rsid w:val="00AA6A0F"/>
    <w:rsid w:val="00AB5ED3"/>
    <w:rsid w:val="00AD47A1"/>
    <w:rsid w:val="00AE3B9A"/>
    <w:rsid w:val="00B05D00"/>
    <w:rsid w:val="00B15D76"/>
    <w:rsid w:val="00B46D6D"/>
    <w:rsid w:val="00B50827"/>
    <w:rsid w:val="00B5158B"/>
    <w:rsid w:val="00B538C1"/>
    <w:rsid w:val="00B53D8D"/>
    <w:rsid w:val="00B632C2"/>
    <w:rsid w:val="00B66FA7"/>
    <w:rsid w:val="00B71531"/>
    <w:rsid w:val="00BE0D5B"/>
    <w:rsid w:val="00BF73F8"/>
    <w:rsid w:val="00C251FA"/>
    <w:rsid w:val="00C3267E"/>
    <w:rsid w:val="00C53879"/>
    <w:rsid w:val="00C659A8"/>
    <w:rsid w:val="00C76C5D"/>
    <w:rsid w:val="00C936F7"/>
    <w:rsid w:val="00CB3168"/>
    <w:rsid w:val="00CC0381"/>
    <w:rsid w:val="00D34E53"/>
    <w:rsid w:val="00D375A1"/>
    <w:rsid w:val="00D44158"/>
    <w:rsid w:val="00D574CC"/>
    <w:rsid w:val="00D755E3"/>
    <w:rsid w:val="00D96608"/>
    <w:rsid w:val="00D967F7"/>
    <w:rsid w:val="00D97681"/>
    <w:rsid w:val="00DD0908"/>
    <w:rsid w:val="00E123AF"/>
    <w:rsid w:val="00E6421A"/>
    <w:rsid w:val="00E728DB"/>
    <w:rsid w:val="00E81DD2"/>
    <w:rsid w:val="00EA2E71"/>
    <w:rsid w:val="00EE6B44"/>
    <w:rsid w:val="00EF20FE"/>
    <w:rsid w:val="00F0080E"/>
    <w:rsid w:val="00F0287C"/>
    <w:rsid w:val="00F15123"/>
    <w:rsid w:val="00F220B8"/>
    <w:rsid w:val="00F53280"/>
    <w:rsid w:val="00F5352F"/>
    <w:rsid w:val="00F651AF"/>
    <w:rsid w:val="00F765C7"/>
    <w:rsid w:val="00F77BD5"/>
    <w:rsid w:val="00FA0809"/>
    <w:rsid w:val="00FD27AC"/>
    <w:rsid w:val="00FF090D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E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704E0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704E0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E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04E0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04E0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4E00"/>
  </w:style>
  <w:style w:type="character" w:customStyle="1" w:styleId="WW8Num3z0">
    <w:name w:val="WW8Num3z0"/>
    <w:rsid w:val="00704E00"/>
    <w:rPr>
      <w:rFonts w:ascii="Times New Roman CYR" w:hAnsi="Times New Roman CYR" w:cs="Times New Roman CYR"/>
    </w:rPr>
  </w:style>
  <w:style w:type="character" w:customStyle="1" w:styleId="WW8Num4z0">
    <w:name w:val="WW8Num4z0"/>
    <w:rsid w:val="00704E00"/>
    <w:rPr>
      <w:rFonts w:ascii="Times New Roman CYR" w:hAnsi="Times New Roman CYR" w:cs="Times New Roman CYR"/>
    </w:rPr>
  </w:style>
  <w:style w:type="character" w:customStyle="1" w:styleId="WW8Num4z1">
    <w:name w:val="WW8Num4z1"/>
    <w:rsid w:val="00704E00"/>
    <w:rPr>
      <w:rFonts w:cs="Times New Roman"/>
    </w:rPr>
  </w:style>
  <w:style w:type="character" w:customStyle="1" w:styleId="31">
    <w:name w:val="Основной шрифт абзаца3"/>
    <w:rsid w:val="00704E00"/>
  </w:style>
  <w:style w:type="character" w:customStyle="1" w:styleId="21">
    <w:name w:val="Основной шрифт абзаца2"/>
    <w:rsid w:val="00704E00"/>
  </w:style>
  <w:style w:type="character" w:customStyle="1" w:styleId="Absatz-Standardschriftart">
    <w:name w:val="Absatz-Standardschriftart"/>
    <w:rsid w:val="00704E00"/>
  </w:style>
  <w:style w:type="character" w:customStyle="1" w:styleId="WW8Num5z0">
    <w:name w:val="WW8Num5z0"/>
    <w:rsid w:val="00704E00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704E00"/>
  </w:style>
  <w:style w:type="character" w:customStyle="1" w:styleId="WW8Num6z0">
    <w:name w:val="WW8Num6z0"/>
    <w:rsid w:val="00704E00"/>
    <w:rPr>
      <w:b/>
    </w:rPr>
  </w:style>
  <w:style w:type="character" w:customStyle="1" w:styleId="WW8Num7z0">
    <w:name w:val="WW8Num7z0"/>
    <w:rsid w:val="00704E00"/>
    <w:rPr>
      <w:rFonts w:ascii="Times New Roman CYR" w:hAnsi="Times New Roman CYR" w:cs="Times New Roman CYR"/>
    </w:rPr>
  </w:style>
  <w:style w:type="character" w:customStyle="1" w:styleId="WW8Num8z0">
    <w:name w:val="WW8Num8z0"/>
    <w:rsid w:val="00704E00"/>
    <w:rPr>
      <w:rFonts w:ascii="Times New Roman CYR" w:hAnsi="Times New Roman CYR" w:cs="Times New Roman CYR"/>
    </w:rPr>
  </w:style>
  <w:style w:type="character" w:customStyle="1" w:styleId="WW8Num9z0">
    <w:name w:val="WW8Num9z0"/>
    <w:rsid w:val="00704E00"/>
    <w:rPr>
      <w:rFonts w:ascii="Times New Roman CYR" w:hAnsi="Times New Roman CYR" w:cs="Times New Roman CYR"/>
    </w:rPr>
  </w:style>
  <w:style w:type="character" w:customStyle="1" w:styleId="WW8Num10z0">
    <w:name w:val="WW8Num10z0"/>
    <w:rsid w:val="00704E00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704E00"/>
  </w:style>
  <w:style w:type="character" w:customStyle="1" w:styleId="WW8NumSt8z0">
    <w:name w:val="WW8NumSt8z0"/>
    <w:rsid w:val="00704E00"/>
    <w:rPr>
      <w:rFonts w:ascii="Times New Roman CYR" w:hAnsi="Times New Roman CYR" w:cs="Times New Roman CYR"/>
    </w:rPr>
  </w:style>
  <w:style w:type="character" w:customStyle="1" w:styleId="WW8NumSt9z0">
    <w:name w:val="WW8NumSt9z0"/>
    <w:rsid w:val="00704E00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704E00"/>
  </w:style>
  <w:style w:type="character" w:styleId="a4">
    <w:name w:val="Hyperlink"/>
    <w:rsid w:val="00704E00"/>
    <w:rPr>
      <w:color w:val="0000FF"/>
      <w:u w:val="single"/>
    </w:rPr>
  </w:style>
  <w:style w:type="character" w:styleId="a5">
    <w:name w:val="FollowedHyperlink"/>
    <w:rsid w:val="00704E00"/>
    <w:rPr>
      <w:color w:val="800080"/>
      <w:u w:val="single"/>
    </w:rPr>
  </w:style>
  <w:style w:type="paragraph" w:customStyle="1" w:styleId="a6">
    <w:name w:val="Заголовок"/>
    <w:basedOn w:val="a0"/>
    <w:next w:val="a7"/>
    <w:rsid w:val="00704E0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704E00"/>
    <w:rPr>
      <w:rFonts w:cs="Mangal"/>
    </w:rPr>
  </w:style>
  <w:style w:type="paragraph" w:customStyle="1" w:styleId="32">
    <w:name w:val="Название3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customStyle="1" w:styleId="22">
    <w:name w:val="Название2"/>
    <w:basedOn w:val="a0"/>
    <w:rsid w:val="00704E0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704E00"/>
    <w:pPr>
      <w:suppressLineNumbers/>
      <w:suppressAutoHyphens/>
      <w:spacing w:after="0" w:line="240" w:lineRule="auto"/>
    </w:pPr>
    <w:rPr>
      <w:rFonts w:ascii="Arial" w:eastAsia="Times New Roman" w:hAnsi="Arial" w:cs="Tahoma"/>
      <w:sz w:val="40"/>
      <w:szCs w:val="20"/>
      <w:lang w:eastAsia="ar-SA"/>
    </w:rPr>
  </w:style>
  <w:style w:type="paragraph" w:customStyle="1" w:styleId="13">
    <w:name w:val="Название1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styleId="HTML">
    <w:name w:val="HTML Preformatted"/>
    <w:basedOn w:val="a0"/>
    <w:link w:val="HTML0"/>
    <w:rsid w:val="0070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3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04E00"/>
    <w:rPr>
      <w:rFonts w:ascii="Courier New" w:eastAsia="Times New Roman" w:hAnsi="Courier New" w:cs="Times New Roman"/>
      <w:sz w:val="13"/>
      <w:szCs w:val="20"/>
      <w:lang w:eastAsia="ar-SA"/>
    </w:rPr>
  </w:style>
  <w:style w:type="paragraph" w:styleId="a">
    <w:name w:val="footnote text"/>
    <w:basedOn w:val="a0"/>
    <w:link w:val="aa"/>
    <w:rsid w:val="00704E00"/>
    <w:pPr>
      <w:numPr>
        <w:numId w:val="2"/>
      </w:num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"/>
    <w:rsid w:val="00704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0"/>
    <w:link w:val="ac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d">
    <w:name w:val="footer"/>
    <w:basedOn w:val="a0"/>
    <w:link w:val="ae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">
    <w:name w:val="Body Text Indent"/>
    <w:basedOn w:val="a0"/>
    <w:link w:val="af0"/>
    <w:rsid w:val="00704E0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0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1">
    <w:name w:val="Таблицы (моноширинный)"/>
    <w:basedOn w:val="a0"/>
    <w:next w:val="a0"/>
    <w:rsid w:val="00704E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af3">
    <w:name w:val="Заголовок таблицы"/>
    <w:basedOn w:val="af2"/>
    <w:rsid w:val="00704E00"/>
    <w:pPr>
      <w:jc w:val="center"/>
    </w:pPr>
    <w:rPr>
      <w:b/>
      <w:bCs/>
    </w:rPr>
  </w:style>
  <w:style w:type="paragraph" w:customStyle="1" w:styleId="15">
    <w:name w:val="Абзац списка1"/>
    <w:basedOn w:val="a0"/>
    <w:rsid w:val="00704E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2"/>
    <w:uiPriority w:val="59"/>
    <w:rsid w:val="0070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af6"/>
    <w:qFormat/>
    <w:rsid w:val="00704E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1"/>
    <w:link w:val="af5"/>
    <w:rsid w:val="00704E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rsid w:val="00704E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704E0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927C79"/>
  </w:style>
  <w:style w:type="paragraph" w:customStyle="1" w:styleId="25">
    <w:name w:val="Абзац списка2"/>
    <w:basedOn w:val="a0"/>
    <w:rsid w:val="00927C7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customStyle="1" w:styleId="16">
    <w:name w:val="Сетка таблицы1"/>
    <w:basedOn w:val="a2"/>
    <w:next w:val="af4"/>
    <w:rsid w:val="00927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4"/>
    <w:uiPriority w:val="59"/>
    <w:rsid w:val="001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4"/>
    <w:uiPriority w:val="59"/>
    <w:rsid w:val="00AA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4"/>
    <w:uiPriority w:val="99"/>
    <w:rsid w:val="004B7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E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704E0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704E0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E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04E0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04E0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4E00"/>
  </w:style>
  <w:style w:type="character" w:customStyle="1" w:styleId="WW8Num3z0">
    <w:name w:val="WW8Num3z0"/>
    <w:rsid w:val="00704E00"/>
    <w:rPr>
      <w:rFonts w:ascii="Times New Roman CYR" w:hAnsi="Times New Roman CYR" w:cs="Times New Roman CYR"/>
    </w:rPr>
  </w:style>
  <w:style w:type="character" w:customStyle="1" w:styleId="WW8Num4z0">
    <w:name w:val="WW8Num4z0"/>
    <w:rsid w:val="00704E00"/>
    <w:rPr>
      <w:rFonts w:ascii="Times New Roman CYR" w:hAnsi="Times New Roman CYR" w:cs="Times New Roman CYR"/>
    </w:rPr>
  </w:style>
  <w:style w:type="character" w:customStyle="1" w:styleId="WW8Num4z1">
    <w:name w:val="WW8Num4z1"/>
    <w:rsid w:val="00704E00"/>
    <w:rPr>
      <w:rFonts w:cs="Times New Roman"/>
    </w:rPr>
  </w:style>
  <w:style w:type="character" w:customStyle="1" w:styleId="31">
    <w:name w:val="Основной шрифт абзаца3"/>
    <w:rsid w:val="00704E00"/>
  </w:style>
  <w:style w:type="character" w:customStyle="1" w:styleId="21">
    <w:name w:val="Основной шрифт абзаца2"/>
    <w:rsid w:val="00704E00"/>
  </w:style>
  <w:style w:type="character" w:customStyle="1" w:styleId="Absatz-Standardschriftart">
    <w:name w:val="Absatz-Standardschriftart"/>
    <w:rsid w:val="00704E00"/>
  </w:style>
  <w:style w:type="character" w:customStyle="1" w:styleId="WW8Num5z0">
    <w:name w:val="WW8Num5z0"/>
    <w:rsid w:val="00704E00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704E00"/>
  </w:style>
  <w:style w:type="character" w:customStyle="1" w:styleId="WW8Num6z0">
    <w:name w:val="WW8Num6z0"/>
    <w:rsid w:val="00704E00"/>
    <w:rPr>
      <w:b/>
    </w:rPr>
  </w:style>
  <w:style w:type="character" w:customStyle="1" w:styleId="WW8Num7z0">
    <w:name w:val="WW8Num7z0"/>
    <w:rsid w:val="00704E00"/>
    <w:rPr>
      <w:rFonts w:ascii="Times New Roman CYR" w:hAnsi="Times New Roman CYR" w:cs="Times New Roman CYR"/>
    </w:rPr>
  </w:style>
  <w:style w:type="character" w:customStyle="1" w:styleId="WW8Num8z0">
    <w:name w:val="WW8Num8z0"/>
    <w:rsid w:val="00704E00"/>
    <w:rPr>
      <w:rFonts w:ascii="Times New Roman CYR" w:hAnsi="Times New Roman CYR" w:cs="Times New Roman CYR"/>
    </w:rPr>
  </w:style>
  <w:style w:type="character" w:customStyle="1" w:styleId="WW8Num9z0">
    <w:name w:val="WW8Num9z0"/>
    <w:rsid w:val="00704E00"/>
    <w:rPr>
      <w:rFonts w:ascii="Times New Roman CYR" w:hAnsi="Times New Roman CYR" w:cs="Times New Roman CYR"/>
    </w:rPr>
  </w:style>
  <w:style w:type="character" w:customStyle="1" w:styleId="WW8Num10z0">
    <w:name w:val="WW8Num10z0"/>
    <w:rsid w:val="00704E00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704E00"/>
  </w:style>
  <w:style w:type="character" w:customStyle="1" w:styleId="WW8NumSt8z0">
    <w:name w:val="WW8NumSt8z0"/>
    <w:rsid w:val="00704E00"/>
    <w:rPr>
      <w:rFonts w:ascii="Times New Roman CYR" w:hAnsi="Times New Roman CYR" w:cs="Times New Roman CYR"/>
    </w:rPr>
  </w:style>
  <w:style w:type="character" w:customStyle="1" w:styleId="WW8NumSt9z0">
    <w:name w:val="WW8NumSt9z0"/>
    <w:rsid w:val="00704E00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704E00"/>
  </w:style>
  <w:style w:type="character" w:styleId="a4">
    <w:name w:val="Hyperlink"/>
    <w:rsid w:val="00704E00"/>
    <w:rPr>
      <w:color w:val="0000FF"/>
      <w:u w:val="single"/>
    </w:rPr>
  </w:style>
  <w:style w:type="character" w:styleId="a5">
    <w:name w:val="FollowedHyperlink"/>
    <w:rsid w:val="00704E00"/>
    <w:rPr>
      <w:color w:val="800080"/>
      <w:u w:val="single"/>
    </w:rPr>
  </w:style>
  <w:style w:type="paragraph" w:customStyle="1" w:styleId="a6">
    <w:name w:val="Заголовок"/>
    <w:basedOn w:val="a0"/>
    <w:next w:val="a7"/>
    <w:rsid w:val="00704E0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704E00"/>
    <w:rPr>
      <w:rFonts w:cs="Mangal"/>
    </w:rPr>
  </w:style>
  <w:style w:type="paragraph" w:customStyle="1" w:styleId="32">
    <w:name w:val="Название3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customStyle="1" w:styleId="22">
    <w:name w:val="Название2"/>
    <w:basedOn w:val="a0"/>
    <w:rsid w:val="00704E0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704E00"/>
    <w:pPr>
      <w:suppressLineNumbers/>
      <w:suppressAutoHyphens/>
      <w:spacing w:after="0" w:line="240" w:lineRule="auto"/>
    </w:pPr>
    <w:rPr>
      <w:rFonts w:ascii="Arial" w:eastAsia="Times New Roman" w:hAnsi="Arial" w:cs="Tahoma"/>
      <w:sz w:val="40"/>
      <w:szCs w:val="20"/>
      <w:lang w:eastAsia="ar-SA"/>
    </w:rPr>
  </w:style>
  <w:style w:type="paragraph" w:customStyle="1" w:styleId="13">
    <w:name w:val="Название1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styleId="HTML">
    <w:name w:val="HTML Preformatted"/>
    <w:basedOn w:val="a0"/>
    <w:link w:val="HTML0"/>
    <w:rsid w:val="0070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3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04E00"/>
    <w:rPr>
      <w:rFonts w:ascii="Courier New" w:eastAsia="Times New Roman" w:hAnsi="Courier New" w:cs="Times New Roman"/>
      <w:sz w:val="13"/>
      <w:szCs w:val="20"/>
      <w:lang w:eastAsia="ar-SA"/>
    </w:rPr>
  </w:style>
  <w:style w:type="paragraph" w:styleId="a">
    <w:name w:val="footnote text"/>
    <w:basedOn w:val="a0"/>
    <w:link w:val="aa"/>
    <w:rsid w:val="00704E00"/>
    <w:pPr>
      <w:numPr>
        <w:numId w:val="2"/>
      </w:num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"/>
    <w:rsid w:val="00704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0"/>
    <w:link w:val="ac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d">
    <w:name w:val="footer"/>
    <w:basedOn w:val="a0"/>
    <w:link w:val="ae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">
    <w:name w:val="Body Text Indent"/>
    <w:basedOn w:val="a0"/>
    <w:link w:val="af0"/>
    <w:rsid w:val="00704E0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0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1">
    <w:name w:val="Таблицы (моноширинный)"/>
    <w:basedOn w:val="a0"/>
    <w:next w:val="a0"/>
    <w:rsid w:val="00704E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af3">
    <w:name w:val="Заголовок таблицы"/>
    <w:basedOn w:val="af2"/>
    <w:rsid w:val="00704E00"/>
    <w:pPr>
      <w:jc w:val="center"/>
    </w:pPr>
    <w:rPr>
      <w:b/>
      <w:bCs/>
    </w:rPr>
  </w:style>
  <w:style w:type="paragraph" w:customStyle="1" w:styleId="15">
    <w:name w:val="Абзац списка1"/>
    <w:basedOn w:val="a0"/>
    <w:rsid w:val="00704E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2"/>
    <w:uiPriority w:val="59"/>
    <w:rsid w:val="0070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af6"/>
    <w:qFormat/>
    <w:rsid w:val="00704E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1"/>
    <w:link w:val="af5"/>
    <w:rsid w:val="00704E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rsid w:val="00704E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704E0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927C79"/>
  </w:style>
  <w:style w:type="paragraph" w:customStyle="1" w:styleId="25">
    <w:name w:val="Абзац списка2"/>
    <w:basedOn w:val="a0"/>
    <w:rsid w:val="00927C7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customStyle="1" w:styleId="16">
    <w:name w:val="Сетка таблицы1"/>
    <w:basedOn w:val="a2"/>
    <w:next w:val="af4"/>
    <w:rsid w:val="00927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4"/>
    <w:uiPriority w:val="59"/>
    <w:rsid w:val="001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4"/>
    <w:uiPriority w:val="59"/>
    <w:rsid w:val="00AA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4"/>
    <w:uiPriority w:val="99"/>
    <w:rsid w:val="004B7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7610</Words>
  <Characters>43380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55</cp:revision>
  <cp:lastPrinted>2016-04-26T15:30:00Z</cp:lastPrinted>
  <dcterms:created xsi:type="dcterms:W3CDTF">2014-02-23T07:55:00Z</dcterms:created>
  <dcterms:modified xsi:type="dcterms:W3CDTF">2014-02-23T14:53:00Z</dcterms:modified>
</cp:coreProperties>
</file>