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5D" w:rsidRDefault="00C1795D" w:rsidP="00704E00">
      <w:pPr>
        <w:tabs>
          <w:tab w:val="left" w:pos="2114"/>
          <w:tab w:val="left" w:pos="137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F391A" w:rsidRDefault="001F391A" w:rsidP="00704E00">
      <w:pPr>
        <w:tabs>
          <w:tab w:val="left" w:pos="2114"/>
          <w:tab w:val="left" w:pos="137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GoBack"/>
      <w:bookmarkEnd w:id="0"/>
    </w:p>
    <w:p w:rsidR="00704E00" w:rsidRPr="00704E00" w:rsidRDefault="00704E00" w:rsidP="00704E00">
      <w:pPr>
        <w:tabs>
          <w:tab w:val="left" w:pos="2114"/>
          <w:tab w:val="left" w:pos="137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04E0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ИНФОРМАЦИЯ</w:t>
      </w:r>
    </w:p>
    <w:p w:rsidR="00704E00" w:rsidRPr="00704E00" w:rsidRDefault="00704E00" w:rsidP="00704E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04E0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подлежащая раскрытию организацией, осуществляющей деятельность в сфере управления многоквартирными домами</w:t>
      </w:r>
    </w:p>
    <w:p w:rsidR="00704E00" w:rsidRPr="00704E00" w:rsidRDefault="00704E00" w:rsidP="00704E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04E0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ТСЖ «Вера»</w:t>
      </w:r>
    </w:p>
    <w:p w:rsidR="00704E00" w:rsidRPr="00704E00" w:rsidRDefault="00704E00" w:rsidP="00704E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04E0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Дата предоставления информации за 2012г.</w:t>
      </w:r>
    </w:p>
    <w:p w:rsidR="00704E00" w:rsidRPr="00704E00" w:rsidRDefault="00704E00" w:rsidP="00704E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04E00" w:rsidRPr="00704E00" w:rsidRDefault="00704E00" w:rsidP="00704E00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704E0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</w:t>
      </w:r>
    </w:p>
    <w:p w:rsidR="00704E00" w:rsidRPr="00704E00" w:rsidRDefault="00704E00" w:rsidP="00704E00">
      <w:pPr>
        <w:suppressAutoHyphens/>
        <w:spacing w:after="0" w:line="240" w:lineRule="auto"/>
        <w:ind w:left="60" w:firstLine="45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04E0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П.3(а)       </w:t>
      </w:r>
      <w:r w:rsidRPr="00704E0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 Общая информация о ТСЖ</w:t>
      </w:r>
    </w:p>
    <w:p w:rsidR="00704E00" w:rsidRPr="00704E00" w:rsidRDefault="00704E00" w:rsidP="00704E0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04E0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 xml:space="preserve">  </w:t>
      </w:r>
    </w:p>
    <w:p w:rsidR="00704E00" w:rsidRPr="00704E00" w:rsidRDefault="00704E00" w:rsidP="00704E0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704E0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</w:t>
      </w:r>
      <w:r w:rsidRPr="00704E0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1.1.Информация о ТСЖ </w:t>
      </w:r>
    </w:p>
    <w:p w:rsidR="00704E00" w:rsidRPr="00704E00" w:rsidRDefault="00704E00" w:rsidP="00704E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04E0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П.8(1)а),б),в),г),д),е)</w:t>
      </w:r>
    </w:p>
    <w:p w:rsidR="00704E00" w:rsidRPr="00704E00" w:rsidRDefault="00704E00" w:rsidP="00704E00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6808"/>
        <w:gridCol w:w="900"/>
        <w:gridCol w:w="3660"/>
        <w:gridCol w:w="3515"/>
      </w:tblGrid>
      <w:tr w:rsidR="00704E00" w:rsidRPr="00704E00" w:rsidTr="008A4355">
        <w:trPr>
          <w:trHeight w:val="322"/>
        </w:trPr>
        <w:tc>
          <w:tcPr>
            <w:tcW w:w="14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E00" w:rsidRPr="00704E00" w:rsidRDefault="00704E00" w:rsidP="00704E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Фирменное наименование юридического лица: ТСЖ «Вера»</w:t>
            </w:r>
          </w:p>
        </w:tc>
      </w:tr>
      <w:tr w:rsidR="00704E00" w:rsidRPr="00704E00" w:rsidTr="008A4355">
        <w:trPr>
          <w:trHeight w:val="322"/>
        </w:trPr>
        <w:tc>
          <w:tcPr>
            <w:tcW w:w="14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E00" w:rsidRPr="00704E00" w:rsidRDefault="00704E00" w:rsidP="00704E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Фамилия, имя, отчество Председателя Правления: Куканова Галина Александровна, м.т.8-963-366-61-85</w:t>
            </w:r>
          </w:p>
          <w:p w:rsidR="00704E00" w:rsidRPr="00704E00" w:rsidRDefault="00704E00" w:rsidP="00704E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Фамилия, имя, отчество членов Правления: Шавыкина Е.И.,Куканов С.В. ;</w:t>
            </w:r>
          </w:p>
        </w:tc>
      </w:tr>
      <w:tr w:rsidR="00704E00" w:rsidRPr="00704E00" w:rsidTr="008A4355">
        <w:trPr>
          <w:trHeight w:val="322"/>
        </w:trPr>
        <w:tc>
          <w:tcPr>
            <w:tcW w:w="14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E00" w:rsidRPr="00704E00" w:rsidRDefault="00704E00" w:rsidP="00704E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Фамилия, имя, отчество Председателя ревизионной комиссии:Волкова С.Д. р.т.36-752</w:t>
            </w:r>
          </w:p>
          <w:p w:rsidR="00704E00" w:rsidRPr="00704E00" w:rsidRDefault="00704E00" w:rsidP="00704E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Фамилия, имя, отчество членов ревизионной комиссии: Терентьева Л.Е.,Филиппов А.А.д.т.33-954</w:t>
            </w:r>
          </w:p>
        </w:tc>
      </w:tr>
      <w:tr w:rsidR="00704E00" w:rsidRPr="00704E00" w:rsidTr="008A4355">
        <w:trPr>
          <w:trHeight w:val="322"/>
        </w:trPr>
        <w:tc>
          <w:tcPr>
            <w:tcW w:w="14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E00" w:rsidRPr="00704E00" w:rsidRDefault="00704E00" w:rsidP="00704E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Реквизиты свидетельства о государственной регистрации в качестве юридического лица: ОГРН -1115336000328, дата регистрации -01.06.2011г., наименование органа принявшего решение о регистрации -  Межрайонная инспекция Федеральной налоговой службы №6 по Ногородской области</w:t>
            </w:r>
          </w:p>
        </w:tc>
      </w:tr>
      <w:tr w:rsidR="00704E00" w:rsidRPr="00704E00" w:rsidTr="008A4355">
        <w:trPr>
          <w:trHeight w:val="322"/>
        </w:trPr>
        <w:tc>
          <w:tcPr>
            <w:tcW w:w="14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E00" w:rsidRPr="00704E00" w:rsidRDefault="00704E00" w:rsidP="00704E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Адрес (место фактического нахождения) в Российской Федерации: почтовый адрес  174260, Новгородская область, г. Малая Вишера, ул. Новгородская д. №21а</w:t>
            </w:r>
          </w:p>
        </w:tc>
      </w:tr>
      <w:tr w:rsidR="00704E00" w:rsidRPr="00704E00" w:rsidTr="008A4355">
        <w:trPr>
          <w:trHeight w:val="322"/>
        </w:trPr>
        <w:tc>
          <w:tcPr>
            <w:tcW w:w="7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00" w:rsidRPr="00704E00" w:rsidRDefault="00704E00" w:rsidP="00704E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Контактный телефон: 8</w:t>
            </w:r>
            <w:r w:rsidRPr="00704E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-963-3666185</w:t>
            </w:r>
          </w:p>
        </w:tc>
        <w:tc>
          <w:tcPr>
            <w:tcW w:w="7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E00" w:rsidRPr="00704E00" w:rsidRDefault="00704E00" w:rsidP="00704E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Адрес  электронной почты:</w:t>
            </w:r>
          </w:p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tsg</w:t>
            </w:r>
            <w:r w:rsidRPr="00704E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Pr="00704E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vera</w:t>
            </w:r>
            <w:r w:rsidRPr="00704E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@</w:t>
            </w:r>
            <w:r w:rsidRPr="00704E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mail</w:t>
            </w:r>
            <w:r w:rsidRPr="00704E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r w:rsidRPr="00704E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ru</w:t>
            </w:r>
          </w:p>
        </w:tc>
      </w:tr>
      <w:tr w:rsidR="00704E00" w:rsidRPr="00704E00" w:rsidTr="008A4355">
        <w:trPr>
          <w:trHeight w:val="322"/>
        </w:trPr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00" w:rsidRPr="00704E00" w:rsidRDefault="00704E00" w:rsidP="00704E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Часы работы Председателя Правления ТСЖ ненормированный рабочий день</w:t>
            </w:r>
          </w:p>
        </w:tc>
        <w:tc>
          <w:tcPr>
            <w:tcW w:w="4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00" w:rsidRPr="00704E00" w:rsidRDefault="00704E00" w:rsidP="00704E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Часы приёма населения:</w:t>
            </w:r>
          </w:p>
          <w:p w:rsidR="00704E00" w:rsidRPr="00704E00" w:rsidRDefault="00704E00" w:rsidP="00704E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Предварительная запись по телефону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E00" w:rsidRPr="00704E00" w:rsidRDefault="00704E00" w:rsidP="00704E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Часы работы диспетчерских служб :</w:t>
            </w:r>
          </w:p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ЕДС города  31-360 круглосуточно</w:t>
            </w:r>
          </w:p>
        </w:tc>
      </w:tr>
      <w:tr w:rsidR="00704E00" w:rsidRPr="00704E00" w:rsidTr="008A4355">
        <w:trPr>
          <w:trHeight w:val="322"/>
        </w:trPr>
        <w:tc>
          <w:tcPr>
            <w:tcW w:w="14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E00" w:rsidRPr="00704E00" w:rsidRDefault="00704E00" w:rsidP="00704E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Сведения о членстве управляющей организации в саморегулируемой организации и (или) других объединениях управляющих организаций  с указанием их наименований и адресов, включая официальный сайт в сети Интернет-не </w:t>
            </w:r>
            <w:r w:rsidRPr="00704E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состоит</w:t>
            </w:r>
          </w:p>
        </w:tc>
      </w:tr>
    </w:tbl>
    <w:p w:rsidR="00704E00" w:rsidRPr="00704E00" w:rsidRDefault="00704E00" w:rsidP="00704E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0"/>
          <w:lang w:eastAsia="ar-SA"/>
        </w:rPr>
      </w:pPr>
    </w:p>
    <w:p w:rsidR="00704E00" w:rsidRPr="00704E00" w:rsidRDefault="00704E00" w:rsidP="00704E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0"/>
          <w:lang w:eastAsia="ar-SA"/>
        </w:rPr>
      </w:pPr>
    </w:p>
    <w:p w:rsidR="00704E00" w:rsidRPr="00704E00" w:rsidRDefault="00704E00" w:rsidP="00704E00">
      <w:p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704E00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Номера телефонов экстренных служб</w:t>
      </w:r>
    </w:p>
    <w:p w:rsidR="00704E00" w:rsidRPr="00704E00" w:rsidRDefault="00704E00" w:rsidP="00704E00">
      <w:p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704E00" w:rsidRPr="00704E00" w:rsidRDefault="00704E00" w:rsidP="00704E00">
      <w:p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04E00">
        <w:rPr>
          <w:rFonts w:ascii="Times New Roman" w:eastAsia="Times New Roman" w:hAnsi="Times New Roman" w:cs="Times New Roman"/>
          <w:sz w:val="28"/>
          <w:szCs w:val="28"/>
          <w:lang w:eastAsia="ar-SA"/>
        </w:rPr>
        <w:t>Единая диспетчерская служба – 31-360</w:t>
      </w:r>
    </w:p>
    <w:p w:rsidR="00704E00" w:rsidRPr="00704E00" w:rsidRDefault="00704E00" w:rsidP="00704E00">
      <w:p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04E00">
        <w:rPr>
          <w:rFonts w:ascii="Times New Roman" w:eastAsia="Times New Roman" w:hAnsi="Times New Roman" w:cs="Times New Roman"/>
          <w:sz w:val="28"/>
          <w:szCs w:val="28"/>
          <w:lang w:eastAsia="ar-SA"/>
        </w:rPr>
        <w:t>Милиция – 02,32-033(дежурный)</w:t>
      </w:r>
    </w:p>
    <w:p w:rsidR="00704E00" w:rsidRPr="00704E00" w:rsidRDefault="00704E00" w:rsidP="00704E0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04E00">
        <w:rPr>
          <w:rFonts w:ascii="Times New Roman" w:eastAsia="Times New Roman" w:hAnsi="Times New Roman" w:cs="Times New Roman"/>
          <w:sz w:val="28"/>
          <w:szCs w:val="28"/>
          <w:lang w:eastAsia="ar-SA"/>
        </w:rPr>
        <w:t>Скорая помощь – 03,35-279</w:t>
      </w:r>
    </w:p>
    <w:p w:rsidR="00704E00" w:rsidRPr="00704E00" w:rsidRDefault="00704E00" w:rsidP="00704E0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04E00">
        <w:rPr>
          <w:rFonts w:ascii="Times New Roman" w:eastAsia="Times New Roman" w:hAnsi="Times New Roman" w:cs="Times New Roman"/>
          <w:sz w:val="28"/>
          <w:szCs w:val="28"/>
          <w:lang w:eastAsia="ar-SA"/>
        </w:rPr>
        <w:t>СЛУЖБА СПАСЕНИЯ – 01, звонить с сотового телефона – 8-816-60-01</w:t>
      </w:r>
    </w:p>
    <w:p w:rsidR="00704E00" w:rsidRPr="00704E00" w:rsidRDefault="00704E00" w:rsidP="00704E0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04E00">
        <w:rPr>
          <w:rFonts w:ascii="Times New Roman" w:eastAsia="Times New Roman" w:hAnsi="Times New Roman" w:cs="Times New Roman"/>
          <w:sz w:val="28"/>
          <w:szCs w:val="28"/>
          <w:lang w:eastAsia="ar-SA"/>
        </w:rPr>
        <w:t>МЧС-31-001</w:t>
      </w:r>
    </w:p>
    <w:p w:rsidR="00704E00" w:rsidRPr="00704E00" w:rsidRDefault="00704E00" w:rsidP="00704E00">
      <w:pPr>
        <w:keepNext/>
        <w:numPr>
          <w:ilvl w:val="2"/>
          <w:numId w:val="0"/>
        </w:numPr>
        <w:tabs>
          <w:tab w:val="num" w:pos="0"/>
        </w:tabs>
        <w:suppressAutoHyphens/>
        <w:spacing w:before="240" w:after="60" w:line="240" w:lineRule="auto"/>
        <w:ind w:left="720" w:hanging="720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704E00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Аварийные службы </w:t>
      </w:r>
    </w:p>
    <w:tbl>
      <w:tblPr>
        <w:tblW w:w="138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1"/>
        <w:gridCol w:w="51"/>
        <w:gridCol w:w="3209"/>
        <w:gridCol w:w="6"/>
      </w:tblGrid>
      <w:tr w:rsidR="00704E00" w:rsidRPr="00704E00" w:rsidTr="008A4355">
        <w:trPr>
          <w:trHeight w:val="338"/>
        </w:trPr>
        <w:tc>
          <w:tcPr>
            <w:tcW w:w="10682" w:type="dxa"/>
            <w:gridSpan w:val="2"/>
            <w:shd w:val="clear" w:color="auto" w:fill="auto"/>
          </w:tcPr>
          <w:p w:rsidR="00704E00" w:rsidRPr="00704E00" w:rsidRDefault="00704E00" w:rsidP="00704E00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704E00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Газовая служба  круглосуточно</w:t>
            </w:r>
          </w:p>
        </w:tc>
        <w:tc>
          <w:tcPr>
            <w:tcW w:w="3215" w:type="dxa"/>
            <w:gridSpan w:val="2"/>
            <w:shd w:val="clear" w:color="auto" w:fill="auto"/>
          </w:tcPr>
          <w:p w:rsidR="00704E00" w:rsidRPr="00704E00" w:rsidRDefault="00704E00" w:rsidP="00704E00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704E00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33-587 диспетчер</w:t>
            </w:r>
          </w:p>
        </w:tc>
      </w:tr>
      <w:tr w:rsidR="00704E00" w:rsidRPr="00704E00" w:rsidTr="008A4355">
        <w:trPr>
          <w:trHeight w:val="338"/>
        </w:trPr>
        <w:tc>
          <w:tcPr>
            <w:tcW w:w="10682" w:type="dxa"/>
            <w:gridSpan w:val="2"/>
            <w:shd w:val="clear" w:color="auto" w:fill="auto"/>
          </w:tcPr>
          <w:p w:rsidR="00704E00" w:rsidRPr="00704E00" w:rsidRDefault="00704E00" w:rsidP="00704E00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704E00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Водопровод    (ООО  Алекс-договор №5 от 06.06.2011г.)</w:t>
            </w:r>
          </w:p>
        </w:tc>
        <w:tc>
          <w:tcPr>
            <w:tcW w:w="3215" w:type="dxa"/>
            <w:gridSpan w:val="2"/>
            <w:shd w:val="clear" w:color="auto" w:fill="auto"/>
          </w:tcPr>
          <w:p w:rsidR="00704E00" w:rsidRPr="00704E00" w:rsidRDefault="00704E00" w:rsidP="00704E00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704E00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34-455 (диспетчер)89216060351</w:t>
            </w:r>
          </w:p>
        </w:tc>
      </w:tr>
      <w:tr w:rsidR="00704E00" w:rsidRPr="00704E00" w:rsidTr="008A4355">
        <w:trPr>
          <w:trHeight w:val="338"/>
        </w:trPr>
        <w:tc>
          <w:tcPr>
            <w:tcW w:w="10682" w:type="dxa"/>
            <w:gridSpan w:val="2"/>
            <w:shd w:val="clear" w:color="auto" w:fill="auto"/>
          </w:tcPr>
          <w:p w:rsidR="00704E00" w:rsidRPr="00704E00" w:rsidRDefault="00704E00" w:rsidP="00704E00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704E00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Канализация   (ООО Алекс-договор №5 от 06.06.2011г)</w:t>
            </w:r>
          </w:p>
        </w:tc>
        <w:tc>
          <w:tcPr>
            <w:tcW w:w="3215" w:type="dxa"/>
            <w:gridSpan w:val="2"/>
            <w:shd w:val="clear" w:color="auto" w:fill="auto"/>
          </w:tcPr>
          <w:p w:rsidR="00704E00" w:rsidRPr="00704E00" w:rsidRDefault="00704E00" w:rsidP="00704E00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704E00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34-455 (диспетчер)89216060351</w:t>
            </w:r>
          </w:p>
        </w:tc>
      </w:tr>
      <w:tr w:rsidR="00704E00" w:rsidRPr="00704E00" w:rsidTr="008A4355">
        <w:trPr>
          <w:trHeight w:val="338"/>
        </w:trPr>
        <w:tc>
          <w:tcPr>
            <w:tcW w:w="10682" w:type="dxa"/>
            <w:gridSpan w:val="2"/>
            <w:shd w:val="clear" w:color="auto" w:fill="auto"/>
          </w:tcPr>
          <w:p w:rsidR="00704E00" w:rsidRPr="00704E00" w:rsidRDefault="00704E00" w:rsidP="00704E00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704E00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Уличное освещение  (наружные сети) </w:t>
            </w:r>
          </w:p>
        </w:tc>
        <w:tc>
          <w:tcPr>
            <w:tcW w:w="3215" w:type="dxa"/>
            <w:gridSpan w:val="2"/>
            <w:shd w:val="clear" w:color="auto" w:fill="auto"/>
          </w:tcPr>
          <w:p w:rsidR="00704E00" w:rsidRPr="00704E00" w:rsidRDefault="00704E00" w:rsidP="00704E00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704E00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36-363 диспетчер</w:t>
            </w:r>
          </w:p>
        </w:tc>
      </w:tr>
      <w:tr w:rsidR="00704E00" w:rsidRPr="00704E00" w:rsidTr="008A4355">
        <w:trPr>
          <w:trHeight w:val="338"/>
        </w:trPr>
        <w:tc>
          <w:tcPr>
            <w:tcW w:w="10682" w:type="dxa"/>
            <w:gridSpan w:val="2"/>
            <w:shd w:val="clear" w:color="auto" w:fill="auto"/>
          </w:tcPr>
          <w:p w:rsidR="00704E00" w:rsidRPr="00704E00" w:rsidRDefault="00704E00" w:rsidP="00704E00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704E00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Внутридомовое газовое оборудование и сети</w:t>
            </w:r>
          </w:p>
        </w:tc>
        <w:tc>
          <w:tcPr>
            <w:tcW w:w="3215" w:type="dxa"/>
            <w:gridSpan w:val="2"/>
            <w:shd w:val="clear" w:color="auto" w:fill="auto"/>
          </w:tcPr>
          <w:p w:rsidR="00704E00" w:rsidRPr="00704E00" w:rsidRDefault="00704E00" w:rsidP="00704E00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704E00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33-587</w:t>
            </w:r>
          </w:p>
        </w:tc>
      </w:tr>
      <w:tr w:rsidR="00704E00" w:rsidRPr="00704E00" w:rsidTr="008A4355">
        <w:trPr>
          <w:gridAfter w:val="1"/>
          <w:wAfter w:w="6" w:type="dxa"/>
        </w:trPr>
        <w:tc>
          <w:tcPr>
            <w:tcW w:w="10631" w:type="dxa"/>
            <w:shd w:val="clear" w:color="auto" w:fill="auto"/>
          </w:tcPr>
          <w:p w:rsidR="00704E00" w:rsidRPr="00704E00" w:rsidRDefault="00704E00" w:rsidP="00704E00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704E00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Теплоснабжение (ООО Алекс-договор№5 от 06.06.2011г.)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704E00" w:rsidRPr="00704E00" w:rsidRDefault="00704E00" w:rsidP="00704E00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704E00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34-455 (диспетчер)89216060351</w:t>
            </w:r>
          </w:p>
        </w:tc>
      </w:tr>
    </w:tbl>
    <w:p w:rsidR="00704E00" w:rsidRPr="00704E00" w:rsidRDefault="00704E00" w:rsidP="00704E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0"/>
          <w:lang w:eastAsia="ar-SA"/>
        </w:rPr>
      </w:pPr>
    </w:p>
    <w:p w:rsidR="00704E00" w:rsidRPr="00704E00" w:rsidRDefault="00704E00" w:rsidP="00704E00">
      <w:pPr>
        <w:suppressAutoHyphens/>
        <w:spacing w:after="0" w:line="240" w:lineRule="auto"/>
        <w:ind w:firstLine="135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704E0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  1.2. Перечень многоквартирных домов (далее – МКД), находящихся в управлении на дату предоставления информации</w:t>
      </w:r>
    </w:p>
    <w:p w:rsidR="00704E00" w:rsidRPr="00704E00" w:rsidRDefault="00704E00" w:rsidP="00704E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04E0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</w:t>
      </w:r>
      <w:r w:rsidRPr="00704E00">
        <w:rPr>
          <w:rFonts w:ascii="Times New Roman" w:eastAsia="Times New Roman" w:hAnsi="Times New Roman" w:cs="Times New Roman"/>
          <w:sz w:val="20"/>
          <w:szCs w:val="20"/>
          <w:lang w:eastAsia="ar-SA"/>
        </w:rPr>
        <w:t>П.8(д)</w:t>
      </w:r>
    </w:p>
    <w:p w:rsidR="00704E00" w:rsidRPr="00704E00" w:rsidRDefault="00704E00" w:rsidP="00704E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tbl>
      <w:tblPr>
        <w:tblW w:w="15133" w:type="dxa"/>
        <w:tblInd w:w="438" w:type="dxa"/>
        <w:tblLayout w:type="fixed"/>
        <w:tblLook w:val="0000" w:firstRow="0" w:lastRow="0" w:firstColumn="0" w:lastColumn="0" w:noHBand="0" w:noVBand="0"/>
      </w:tblPr>
      <w:tblGrid>
        <w:gridCol w:w="355"/>
        <w:gridCol w:w="3015"/>
        <w:gridCol w:w="1050"/>
        <w:gridCol w:w="1628"/>
        <w:gridCol w:w="1260"/>
        <w:gridCol w:w="1260"/>
        <w:gridCol w:w="1646"/>
        <w:gridCol w:w="1799"/>
        <w:gridCol w:w="1646"/>
        <w:gridCol w:w="1474"/>
      </w:tblGrid>
      <w:tr w:rsidR="00704E00" w:rsidRPr="00704E00" w:rsidTr="009D21F4">
        <w:trPr>
          <w:trHeight w:val="322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00" w:rsidRPr="00704E00" w:rsidRDefault="00704E00" w:rsidP="00704E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00" w:rsidRPr="00704E00" w:rsidRDefault="00704E00" w:rsidP="00704E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Адрес МКД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00" w:rsidRPr="00704E00" w:rsidRDefault="00704E00" w:rsidP="00704E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Общая площадь МКД (м</w:t>
            </w:r>
            <w:r w:rsidRPr="00704E0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2</w:t>
            </w:r>
            <w:r w:rsidRPr="00704E0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00" w:rsidRPr="00704E00" w:rsidRDefault="00704E00" w:rsidP="00704E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Число зарегистрированных граждан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00" w:rsidRPr="00704E00" w:rsidRDefault="00704E00" w:rsidP="00704E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Количество квартир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00" w:rsidRPr="00704E00" w:rsidRDefault="00704E00" w:rsidP="00704E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Этажность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00" w:rsidRPr="00704E00" w:rsidRDefault="00704E00" w:rsidP="00704E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Наличие ЦГВ</w:t>
            </w:r>
          </w:p>
          <w:p w:rsidR="00704E00" w:rsidRPr="00704E00" w:rsidRDefault="00704E00" w:rsidP="00704E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(+/-)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00" w:rsidRPr="00704E00" w:rsidRDefault="00704E00" w:rsidP="00704E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Наличие плит</w:t>
            </w:r>
          </w:p>
          <w:p w:rsidR="00704E00" w:rsidRPr="00704E00" w:rsidRDefault="00704E00" w:rsidP="00704E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(газовые/ электрические)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00" w:rsidRPr="00704E00" w:rsidRDefault="00704E00" w:rsidP="00704E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Количество лифтов</w:t>
            </w:r>
          </w:p>
          <w:p w:rsidR="00704E00" w:rsidRPr="00704E00" w:rsidRDefault="00704E00" w:rsidP="00704E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(шт)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E00" w:rsidRPr="00704E00" w:rsidRDefault="00704E00" w:rsidP="00704E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Наличие мусоропроводов</w:t>
            </w:r>
          </w:p>
          <w:p w:rsidR="00704E00" w:rsidRPr="00704E00" w:rsidRDefault="00704E00" w:rsidP="00704E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(+/-)</w:t>
            </w:r>
          </w:p>
        </w:tc>
      </w:tr>
      <w:tr w:rsidR="009D21F4" w:rsidRPr="00704E00" w:rsidTr="009D21F4">
        <w:trPr>
          <w:trHeight w:val="322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1F4" w:rsidRPr="00704E00" w:rsidRDefault="009D21F4" w:rsidP="00704E00">
            <w:pPr>
              <w:suppressAutoHyphens/>
              <w:snapToGrid w:val="0"/>
              <w:spacing w:after="0" w:line="240" w:lineRule="auto"/>
              <w:ind w:right="-19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1F4" w:rsidRPr="000555F8" w:rsidRDefault="009D21F4" w:rsidP="003665B3">
            <w:pPr>
              <w:suppressAutoHyphens/>
              <w:snapToGrid w:val="0"/>
              <w:spacing w:after="0" w:line="240" w:lineRule="auto"/>
              <w:ind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55F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Новгоро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дская обл. г.Малая Вишера у</w:t>
            </w:r>
            <w:r w:rsidRPr="000555F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л.Новгородская д.21а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1F4" w:rsidRPr="00704E00" w:rsidRDefault="009D21F4" w:rsidP="00704E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512,68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1F4" w:rsidRPr="00704E00" w:rsidRDefault="009D21F4" w:rsidP="00704E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1F4" w:rsidRPr="00704E00" w:rsidRDefault="009D21F4" w:rsidP="00704E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1F4" w:rsidRPr="00704E00" w:rsidRDefault="009D21F4" w:rsidP="00704E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1F4" w:rsidRPr="00704E00" w:rsidRDefault="009D21F4" w:rsidP="00704E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1F4" w:rsidRPr="00704E00" w:rsidRDefault="009D21F4" w:rsidP="00704E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газовые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1F4" w:rsidRPr="00704E00" w:rsidRDefault="009D21F4" w:rsidP="00704E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21F4" w:rsidRPr="00704E00" w:rsidRDefault="009D21F4" w:rsidP="00704E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</w:tbl>
    <w:p w:rsidR="00704E00" w:rsidRPr="00704E00" w:rsidRDefault="00704E00" w:rsidP="00704E00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40"/>
          <w:szCs w:val="20"/>
          <w:lang w:eastAsia="ar-SA"/>
        </w:rPr>
      </w:pPr>
    </w:p>
    <w:p w:rsidR="00704E00" w:rsidRPr="00704E00" w:rsidRDefault="00704E00" w:rsidP="00704E00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40"/>
          <w:szCs w:val="20"/>
          <w:lang w:eastAsia="ar-SA"/>
        </w:rPr>
      </w:pPr>
    </w:p>
    <w:p w:rsidR="00704E00" w:rsidRPr="00704E00" w:rsidRDefault="00704E00" w:rsidP="00704E00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40"/>
          <w:szCs w:val="20"/>
          <w:lang w:eastAsia="ar-SA"/>
        </w:rPr>
      </w:pPr>
    </w:p>
    <w:p w:rsidR="00704E00" w:rsidRPr="00704E00" w:rsidRDefault="00704E00" w:rsidP="00704E00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40"/>
          <w:szCs w:val="20"/>
          <w:lang w:eastAsia="ar-SA"/>
        </w:rPr>
      </w:pPr>
    </w:p>
    <w:p w:rsidR="00704E00" w:rsidRPr="00704E00" w:rsidRDefault="00704E00" w:rsidP="00704E00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704E0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1.3 Информация о техническом состоянии общего имущества МКД на дату предоставления информации</w:t>
      </w:r>
    </w:p>
    <w:p w:rsidR="00704E00" w:rsidRPr="00704E00" w:rsidRDefault="00704E00" w:rsidP="00704E00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418"/>
        <w:gridCol w:w="7187"/>
        <w:gridCol w:w="2462"/>
        <w:gridCol w:w="2463"/>
        <w:gridCol w:w="2658"/>
      </w:tblGrid>
      <w:tr w:rsidR="00704E00" w:rsidRPr="00704E00" w:rsidTr="008A4355">
        <w:tc>
          <w:tcPr>
            <w:tcW w:w="151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E00" w:rsidRPr="00704E00" w:rsidRDefault="00704E00" w:rsidP="00704E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Адрес МКД: г. Малая Вишера ул. Новгородская д. 21а, год постройки 1973</w:t>
            </w:r>
          </w:p>
        </w:tc>
      </w:tr>
      <w:tr w:rsidR="00704E00" w:rsidRPr="00704E00" w:rsidTr="008A4355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4E00" w:rsidRPr="00704E00" w:rsidRDefault="00704E00" w:rsidP="00704E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4E00" w:rsidRPr="00704E00" w:rsidRDefault="00704E00" w:rsidP="00704E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Наименование общестроительных конструкций, </w:t>
            </w:r>
          </w:p>
          <w:p w:rsidR="00704E00" w:rsidRPr="00704E00" w:rsidRDefault="00704E00" w:rsidP="00704E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инженерных коммуникаций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4E00" w:rsidRPr="00704E00" w:rsidRDefault="00704E00" w:rsidP="00704E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Материалы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4E00" w:rsidRPr="00704E00" w:rsidRDefault="00704E00" w:rsidP="00704E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Техническое состояние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E00" w:rsidRPr="00704E00" w:rsidRDefault="00704E00" w:rsidP="00704E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Степень физического износа</w:t>
            </w:r>
          </w:p>
        </w:tc>
      </w:tr>
      <w:tr w:rsidR="00704E00" w:rsidRPr="00704E00" w:rsidTr="008A4355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E00" w:rsidRPr="00704E00" w:rsidRDefault="00704E00" w:rsidP="00704E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E00" w:rsidRPr="00704E00" w:rsidRDefault="00704E00" w:rsidP="00704E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Фундамент</w:t>
            </w:r>
          </w:p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Наружные стены</w:t>
            </w:r>
          </w:p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Внутренние перегородки</w:t>
            </w:r>
          </w:p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Чердачные перекрытия</w:t>
            </w:r>
          </w:p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Межэтажные перекрытия</w:t>
            </w:r>
          </w:p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Крыша</w:t>
            </w:r>
          </w:p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Плиты балконов</w:t>
            </w:r>
          </w:p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Полы (в местах общего пользования)</w:t>
            </w:r>
          </w:p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Оконные проемы (в местах общего пользования)</w:t>
            </w:r>
          </w:p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Дверные проемы (в местах общего пользования)</w:t>
            </w:r>
          </w:p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Наружная отделка фасада</w:t>
            </w:r>
          </w:p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Внутренняя отделка (в местах общего пользования)</w:t>
            </w:r>
          </w:p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Состояние отмостки</w:t>
            </w:r>
          </w:p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Крыльца</w:t>
            </w:r>
          </w:p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Асфальтобетонное покрытие придомовой территории</w:t>
            </w:r>
          </w:p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Электроснабжение</w:t>
            </w:r>
          </w:p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Холодное водоснабжение</w:t>
            </w:r>
          </w:p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Горячее водоснабжение</w:t>
            </w:r>
          </w:p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Водоотведение</w:t>
            </w:r>
          </w:p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Газоснабжение</w:t>
            </w:r>
          </w:p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Отопление (от внешних котельных)</w:t>
            </w:r>
          </w:p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Отопление (от домовых котельных)</w:t>
            </w:r>
          </w:p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Печи</w:t>
            </w:r>
          </w:p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Калориферы</w:t>
            </w:r>
          </w:p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АГВ (другое)</w:t>
            </w:r>
          </w:p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прочее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E00" w:rsidRPr="00704E00" w:rsidRDefault="00704E00" w:rsidP="00704E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Бетонные блоки</w:t>
            </w:r>
          </w:p>
          <w:p w:rsidR="00704E00" w:rsidRPr="00704E00" w:rsidRDefault="00704E00" w:rsidP="00704E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кирпич</w:t>
            </w:r>
          </w:p>
          <w:p w:rsidR="00704E00" w:rsidRPr="00704E00" w:rsidRDefault="00704E00" w:rsidP="00704E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кирпич</w:t>
            </w:r>
          </w:p>
          <w:p w:rsidR="00704E00" w:rsidRPr="00704E00" w:rsidRDefault="00704E00" w:rsidP="00704E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ж/бетон</w:t>
            </w:r>
          </w:p>
          <w:p w:rsidR="00704E00" w:rsidRPr="00704E00" w:rsidRDefault="00704E00" w:rsidP="00704E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ж/бетон</w:t>
            </w:r>
          </w:p>
          <w:p w:rsidR="00704E00" w:rsidRPr="00704E00" w:rsidRDefault="00704E00" w:rsidP="00704E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шифер</w:t>
            </w:r>
          </w:p>
          <w:p w:rsidR="00704E00" w:rsidRPr="00704E00" w:rsidRDefault="00704E00" w:rsidP="00704E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бетон</w:t>
            </w:r>
          </w:p>
          <w:p w:rsidR="00704E00" w:rsidRPr="00704E00" w:rsidRDefault="00704E00" w:rsidP="00704E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бетон</w:t>
            </w:r>
          </w:p>
          <w:p w:rsidR="00704E00" w:rsidRPr="00704E00" w:rsidRDefault="00704E00" w:rsidP="00704E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стеклопакеты</w:t>
            </w:r>
          </w:p>
          <w:p w:rsidR="00704E00" w:rsidRPr="00704E00" w:rsidRDefault="00704E00" w:rsidP="00704E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металлические,дерев</w:t>
            </w:r>
          </w:p>
          <w:p w:rsidR="00704E00" w:rsidRPr="00704E00" w:rsidRDefault="00704E00" w:rsidP="00704E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штукатурка, краска</w:t>
            </w:r>
          </w:p>
          <w:p w:rsidR="00704E00" w:rsidRPr="00704E00" w:rsidRDefault="00704E00" w:rsidP="00704E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штукатурка,краска</w:t>
            </w:r>
          </w:p>
          <w:p w:rsidR="00704E00" w:rsidRPr="00704E00" w:rsidRDefault="00704E00" w:rsidP="00704E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бетон</w:t>
            </w:r>
          </w:p>
          <w:p w:rsidR="00704E00" w:rsidRPr="00704E00" w:rsidRDefault="00704E00" w:rsidP="00704E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нет</w:t>
            </w:r>
          </w:p>
          <w:p w:rsidR="00704E00" w:rsidRPr="00704E00" w:rsidRDefault="00704E00" w:rsidP="00704E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нет</w:t>
            </w:r>
          </w:p>
          <w:p w:rsidR="00704E00" w:rsidRPr="00704E00" w:rsidRDefault="00704E00" w:rsidP="00704E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центральное</w:t>
            </w:r>
          </w:p>
          <w:p w:rsidR="00704E00" w:rsidRPr="00704E00" w:rsidRDefault="00704E00" w:rsidP="00704E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центральное</w:t>
            </w:r>
          </w:p>
          <w:p w:rsidR="00704E00" w:rsidRPr="00704E00" w:rsidRDefault="00704E00" w:rsidP="00704E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704E00" w:rsidRPr="00704E00" w:rsidRDefault="00704E00" w:rsidP="00704E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центральное</w:t>
            </w:r>
          </w:p>
          <w:p w:rsidR="00704E00" w:rsidRPr="00704E00" w:rsidRDefault="00704E00" w:rsidP="00704E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центральное</w:t>
            </w:r>
          </w:p>
          <w:p w:rsidR="00704E00" w:rsidRPr="00704E00" w:rsidRDefault="00704E00" w:rsidP="00704E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нет</w:t>
            </w:r>
          </w:p>
          <w:p w:rsidR="00704E00" w:rsidRPr="00704E00" w:rsidRDefault="00704E00" w:rsidP="00704E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нет</w:t>
            </w:r>
          </w:p>
          <w:p w:rsidR="00704E00" w:rsidRPr="00704E00" w:rsidRDefault="00704E00" w:rsidP="00704E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нет</w:t>
            </w:r>
          </w:p>
          <w:p w:rsidR="00704E00" w:rsidRPr="00704E00" w:rsidRDefault="00704E00" w:rsidP="00704E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нет</w:t>
            </w:r>
          </w:p>
          <w:p w:rsidR="00704E00" w:rsidRPr="00704E00" w:rsidRDefault="00704E00" w:rsidP="00704E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нет</w:t>
            </w:r>
          </w:p>
          <w:p w:rsidR="00704E00" w:rsidRPr="00704E00" w:rsidRDefault="00704E00" w:rsidP="00704E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нет</w:t>
            </w:r>
          </w:p>
          <w:p w:rsidR="00704E00" w:rsidRPr="00704E00" w:rsidRDefault="00704E00" w:rsidP="00704E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E00" w:rsidRPr="00704E00" w:rsidRDefault="00704E00" w:rsidP="00704E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удов.</w:t>
            </w:r>
          </w:p>
          <w:p w:rsidR="00704E00" w:rsidRPr="00704E00" w:rsidRDefault="00704E00" w:rsidP="00704E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неудов</w:t>
            </w:r>
          </w:p>
          <w:p w:rsidR="00704E00" w:rsidRPr="00704E00" w:rsidRDefault="00704E00" w:rsidP="00704E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удов.</w:t>
            </w:r>
          </w:p>
          <w:p w:rsidR="00704E00" w:rsidRPr="00704E00" w:rsidRDefault="00704E00" w:rsidP="00704E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удов</w:t>
            </w:r>
          </w:p>
          <w:p w:rsidR="00704E00" w:rsidRPr="00704E00" w:rsidRDefault="00704E00" w:rsidP="00704E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удов</w:t>
            </w:r>
          </w:p>
          <w:p w:rsidR="00704E00" w:rsidRPr="00704E00" w:rsidRDefault="00704E00" w:rsidP="00704E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неудов</w:t>
            </w:r>
          </w:p>
          <w:p w:rsidR="00704E00" w:rsidRPr="00704E00" w:rsidRDefault="00704E00" w:rsidP="00704E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неудов</w:t>
            </w:r>
          </w:p>
          <w:p w:rsidR="00704E00" w:rsidRPr="00704E00" w:rsidRDefault="00704E00" w:rsidP="00704E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неудов</w:t>
            </w:r>
          </w:p>
          <w:p w:rsidR="00704E00" w:rsidRPr="00704E00" w:rsidRDefault="00704E00" w:rsidP="00704E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удов</w:t>
            </w:r>
          </w:p>
          <w:p w:rsidR="00704E00" w:rsidRPr="00704E00" w:rsidRDefault="00704E00" w:rsidP="00704E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неудов</w:t>
            </w:r>
          </w:p>
          <w:p w:rsidR="00704E00" w:rsidRPr="00704E00" w:rsidRDefault="00704E00" w:rsidP="00704E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неудов</w:t>
            </w:r>
          </w:p>
          <w:p w:rsidR="00704E00" w:rsidRPr="00704E00" w:rsidRDefault="00704E00" w:rsidP="00704E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удов.</w:t>
            </w:r>
          </w:p>
          <w:p w:rsidR="00704E00" w:rsidRPr="00704E00" w:rsidRDefault="00704E00" w:rsidP="00704E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удов.</w:t>
            </w:r>
          </w:p>
          <w:p w:rsidR="00704E00" w:rsidRPr="00704E00" w:rsidRDefault="00704E00" w:rsidP="00704E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704E00" w:rsidRPr="00704E00" w:rsidRDefault="00704E00" w:rsidP="00704E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неудов.</w:t>
            </w:r>
          </w:p>
          <w:p w:rsidR="00704E00" w:rsidRPr="00704E00" w:rsidRDefault="00704E00" w:rsidP="00704E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удов.</w:t>
            </w:r>
          </w:p>
          <w:p w:rsidR="00704E00" w:rsidRPr="00704E00" w:rsidRDefault="00704E00" w:rsidP="00704E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удов.</w:t>
            </w:r>
          </w:p>
          <w:p w:rsidR="00704E00" w:rsidRPr="00704E00" w:rsidRDefault="00704E00" w:rsidP="00704E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704E00" w:rsidRPr="00704E00" w:rsidRDefault="00704E00" w:rsidP="00704E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удов.</w:t>
            </w:r>
          </w:p>
          <w:p w:rsidR="00704E00" w:rsidRPr="00704E00" w:rsidRDefault="00704E00" w:rsidP="00704E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удов</w:t>
            </w:r>
          </w:p>
          <w:p w:rsidR="00704E00" w:rsidRPr="00704E00" w:rsidRDefault="00704E00" w:rsidP="00704E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704E00" w:rsidRPr="00704E00" w:rsidRDefault="00704E00" w:rsidP="00704E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704E00" w:rsidRPr="00704E00" w:rsidRDefault="00704E00" w:rsidP="00704E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704E00" w:rsidRPr="00704E00" w:rsidRDefault="00704E00" w:rsidP="00704E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704E00" w:rsidRPr="00704E00" w:rsidRDefault="00704E00" w:rsidP="00704E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704E00" w:rsidRPr="00704E00" w:rsidRDefault="00704E00" w:rsidP="00704E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00" w:rsidRPr="00704E00" w:rsidRDefault="00704E00" w:rsidP="00704E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 ввода в эксплуатацию 1973</w:t>
            </w:r>
          </w:p>
          <w:p w:rsidR="00704E00" w:rsidRPr="00704E00" w:rsidRDefault="00704E00" w:rsidP="00704E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704E00" w:rsidRPr="00704E00" w:rsidRDefault="00704E00" w:rsidP="00704E00">
      <w:pPr>
        <w:suppressAutoHyphens/>
        <w:spacing w:after="0" w:line="240" w:lineRule="auto"/>
        <w:ind w:firstLine="15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04E00" w:rsidRPr="00704E00" w:rsidRDefault="00704E00" w:rsidP="00704E00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04E00" w:rsidRPr="00704E00" w:rsidRDefault="00704E00" w:rsidP="00704E00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04E00" w:rsidRPr="00704E00" w:rsidRDefault="00704E00" w:rsidP="00704E00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04E00" w:rsidRPr="00704E00" w:rsidRDefault="00704E00" w:rsidP="00704E00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04E00" w:rsidRPr="00704E00" w:rsidRDefault="00704E00" w:rsidP="00704E00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04E00" w:rsidRPr="00704E00" w:rsidRDefault="00704E00" w:rsidP="00704E00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04E00" w:rsidRPr="00704E00" w:rsidRDefault="00704E00" w:rsidP="00704E0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04E00">
        <w:rPr>
          <w:rFonts w:ascii="Times New Roman" w:eastAsia="Times New Roman" w:hAnsi="Times New Roman" w:cs="Times New Roman"/>
          <w:sz w:val="20"/>
          <w:szCs w:val="20"/>
          <w:lang w:eastAsia="ar-SA"/>
        </w:rPr>
        <w:t>п.9</w:t>
      </w:r>
      <w:r w:rsidRPr="00704E0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2. Основные показатели финансово-экономической деятельности ТСЖ</w:t>
      </w:r>
    </w:p>
    <w:p w:rsidR="00704E00" w:rsidRPr="00704E00" w:rsidRDefault="00704E00" w:rsidP="00704E0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E00" w:rsidRPr="00704E00" w:rsidRDefault="00704E00" w:rsidP="00704E0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E0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п.9(1)(а</w:t>
      </w:r>
      <w:r w:rsidRPr="00704E00">
        <w:rPr>
          <w:rFonts w:ascii="Times New Roman" w:eastAsia="Times New Roman" w:hAnsi="Times New Roman" w:cs="Times New Roman"/>
          <w:sz w:val="24"/>
          <w:szCs w:val="24"/>
          <w:lang w:eastAsia="ar-SA"/>
        </w:rPr>
        <w:t>)  2.1. Годовая бухгалтерская отчетность,включая бухгалтерский баланс и  приложения к нему.(файлы:   )</w:t>
      </w:r>
    </w:p>
    <w:p w:rsidR="00D54D51" w:rsidRDefault="00D54D51" w:rsidP="00D54D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(в виде документов,заверенных подписью Председателя Правления и печатью ТСЖ,электр.образ)</w:t>
      </w:r>
    </w:p>
    <w:p w:rsidR="00782404" w:rsidRDefault="00704E00" w:rsidP="00704E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E00">
        <w:rPr>
          <w:rFonts w:ascii="Times New Roman" w:eastAsia="Times New Roman" w:hAnsi="Times New Roman" w:cs="Times New Roman"/>
          <w:sz w:val="20"/>
          <w:szCs w:val="20"/>
          <w:lang w:eastAsia="ar-SA"/>
        </w:rPr>
        <w:t>п.9(1)б)</w:t>
      </w:r>
      <w:r w:rsidRPr="00704E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2.2 Сметы доходов и расходов ТСЖ на текущий год и год,предшествующий текущему году</w:t>
      </w:r>
    </w:p>
    <w:p w:rsidR="00704E00" w:rsidRPr="00704E00" w:rsidRDefault="00782404" w:rsidP="00704E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</w:t>
      </w:r>
      <w:r w:rsidR="00704E00" w:rsidRPr="00704E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(файлы: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Финансовый план за 2011г. ,на 2012г.</w:t>
      </w:r>
      <w:r w:rsidR="00704E00" w:rsidRPr="00704E00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704E00" w:rsidRDefault="00704E00" w:rsidP="00704E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E0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п.9(1)в)     </w:t>
      </w:r>
      <w:r w:rsidRPr="00704E00">
        <w:rPr>
          <w:rFonts w:ascii="Times New Roman" w:eastAsia="Times New Roman" w:hAnsi="Times New Roman" w:cs="Times New Roman"/>
          <w:sz w:val="24"/>
          <w:szCs w:val="24"/>
          <w:lang w:eastAsia="ar-SA"/>
        </w:rPr>
        <w:t>2.3 Отчет о выполнении сметы доходов и расходов ТСЖ за год,предшествующий текущему году(</w:t>
      </w:r>
      <w:r w:rsidR="00CD7761">
        <w:rPr>
          <w:rFonts w:ascii="Times New Roman" w:eastAsia="Times New Roman" w:hAnsi="Times New Roman" w:cs="Times New Roman"/>
          <w:sz w:val="24"/>
          <w:szCs w:val="24"/>
          <w:lang w:eastAsia="ar-SA"/>
        </w:rPr>
        <w:t>за 201</w:t>
      </w:r>
      <w:r w:rsidR="001753B6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CD7761">
        <w:rPr>
          <w:rFonts w:ascii="Times New Roman" w:eastAsia="Times New Roman" w:hAnsi="Times New Roman" w:cs="Times New Roman"/>
          <w:sz w:val="24"/>
          <w:szCs w:val="24"/>
          <w:lang w:eastAsia="ar-SA"/>
        </w:rPr>
        <w:t>г.</w:t>
      </w:r>
      <w:r w:rsidRPr="00704E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)</w:t>
      </w:r>
    </w:p>
    <w:p w:rsidR="006256CC" w:rsidRDefault="0014448E" w:rsidP="0014448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</w:p>
    <w:p w:rsidR="00DE37C7" w:rsidRDefault="00AF4C96" w:rsidP="0014448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tbl>
      <w:tblPr>
        <w:tblStyle w:val="110"/>
        <w:tblW w:w="15134" w:type="dxa"/>
        <w:tblLook w:val="01E0" w:firstRow="1" w:lastRow="1" w:firstColumn="1" w:lastColumn="1" w:noHBand="0" w:noVBand="0"/>
      </w:tblPr>
      <w:tblGrid>
        <w:gridCol w:w="15134"/>
      </w:tblGrid>
      <w:tr w:rsidR="00DE37C7" w:rsidRPr="00DE37C7" w:rsidTr="00B24DDC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37C7" w:rsidRPr="00DE37C7" w:rsidRDefault="00DE37C7" w:rsidP="00DE37C7">
            <w:pPr>
              <w:jc w:val="both"/>
            </w:pPr>
            <w:r w:rsidRPr="00DE37C7">
              <w:t xml:space="preserve">                                                                                                                                       </w:t>
            </w:r>
          </w:p>
          <w:p w:rsidR="00DE37C7" w:rsidRPr="00DE37C7" w:rsidRDefault="00DE37C7" w:rsidP="00DE37C7">
            <w:pPr>
              <w:jc w:val="both"/>
            </w:pPr>
            <w:r w:rsidRPr="00DE37C7">
              <w:t xml:space="preserve">             </w:t>
            </w:r>
          </w:p>
          <w:p w:rsidR="00D00596" w:rsidRDefault="00DE37C7" w:rsidP="00DE37C7">
            <w:pPr>
              <w:jc w:val="both"/>
            </w:pPr>
            <w:r w:rsidRPr="00DE37C7">
              <w:t xml:space="preserve">                                                                                                  </w:t>
            </w:r>
          </w:p>
          <w:p w:rsidR="00D00596" w:rsidRDefault="00D00596" w:rsidP="00DE37C7">
            <w:pPr>
              <w:jc w:val="both"/>
            </w:pPr>
          </w:p>
          <w:p w:rsidR="00D00596" w:rsidRDefault="00D00596" w:rsidP="00DE37C7">
            <w:pPr>
              <w:jc w:val="both"/>
            </w:pPr>
          </w:p>
          <w:p w:rsidR="00D00596" w:rsidRDefault="00D00596" w:rsidP="00DE37C7">
            <w:pPr>
              <w:jc w:val="both"/>
            </w:pPr>
          </w:p>
          <w:p w:rsidR="00D00596" w:rsidRDefault="00D00596" w:rsidP="00DE37C7">
            <w:pPr>
              <w:jc w:val="both"/>
            </w:pPr>
          </w:p>
          <w:p w:rsidR="00D00596" w:rsidRDefault="00D00596" w:rsidP="00DE37C7">
            <w:pPr>
              <w:jc w:val="both"/>
            </w:pPr>
          </w:p>
          <w:p w:rsidR="00D00596" w:rsidRDefault="00D00596" w:rsidP="00DE37C7">
            <w:pPr>
              <w:jc w:val="both"/>
            </w:pPr>
          </w:p>
          <w:p w:rsidR="00D00596" w:rsidRDefault="00D00596" w:rsidP="00DE37C7">
            <w:pPr>
              <w:jc w:val="both"/>
            </w:pPr>
          </w:p>
          <w:p w:rsidR="00D00596" w:rsidRDefault="00D00596" w:rsidP="00DE37C7">
            <w:pPr>
              <w:jc w:val="both"/>
            </w:pPr>
          </w:p>
          <w:p w:rsidR="00D00596" w:rsidRDefault="00D00596" w:rsidP="00DE37C7">
            <w:pPr>
              <w:jc w:val="both"/>
            </w:pPr>
          </w:p>
          <w:p w:rsidR="00D00596" w:rsidRDefault="00D00596" w:rsidP="00DE37C7">
            <w:pPr>
              <w:jc w:val="both"/>
            </w:pPr>
          </w:p>
          <w:p w:rsidR="00D00596" w:rsidRDefault="00D00596" w:rsidP="00DE37C7">
            <w:pPr>
              <w:jc w:val="both"/>
            </w:pPr>
          </w:p>
          <w:p w:rsidR="00D00596" w:rsidRDefault="00D00596" w:rsidP="00DE37C7">
            <w:pPr>
              <w:jc w:val="both"/>
            </w:pPr>
          </w:p>
          <w:p w:rsidR="00D00596" w:rsidRDefault="00D00596" w:rsidP="00DE37C7">
            <w:pPr>
              <w:jc w:val="both"/>
            </w:pPr>
          </w:p>
          <w:p w:rsidR="00D00596" w:rsidRDefault="00D00596" w:rsidP="00DE37C7">
            <w:pPr>
              <w:jc w:val="both"/>
            </w:pPr>
          </w:p>
          <w:p w:rsidR="00D00596" w:rsidRDefault="00D00596" w:rsidP="00DE37C7">
            <w:pPr>
              <w:jc w:val="both"/>
            </w:pPr>
          </w:p>
          <w:p w:rsidR="00D00596" w:rsidRDefault="00D00596" w:rsidP="00DE37C7">
            <w:pPr>
              <w:jc w:val="both"/>
            </w:pPr>
          </w:p>
          <w:p w:rsidR="00D00596" w:rsidRDefault="00D00596" w:rsidP="00DE37C7">
            <w:pPr>
              <w:jc w:val="both"/>
            </w:pPr>
          </w:p>
          <w:p w:rsidR="00D00596" w:rsidRDefault="00D00596" w:rsidP="00DE37C7">
            <w:pPr>
              <w:jc w:val="both"/>
            </w:pPr>
          </w:p>
          <w:p w:rsidR="00D00596" w:rsidRDefault="00D00596" w:rsidP="00DE37C7">
            <w:pPr>
              <w:jc w:val="both"/>
            </w:pPr>
          </w:p>
          <w:p w:rsidR="00D00596" w:rsidRDefault="00D00596" w:rsidP="00DE37C7">
            <w:pPr>
              <w:jc w:val="both"/>
            </w:pPr>
          </w:p>
          <w:p w:rsidR="00DE37C7" w:rsidRPr="00DE37C7" w:rsidRDefault="00D00596" w:rsidP="00DE37C7">
            <w:pPr>
              <w:jc w:val="both"/>
            </w:pPr>
            <w:r>
              <w:lastRenderedPageBreak/>
              <w:t xml:space="preserve">                                                                                                  </w:t>
            </w:r>
            <w:r w:rsidR="00DE37C7" w:rsidRPr="00DE37C7">
              <w:t xml:space="preserve">    УТВЕРЖДЕНО</w:t>
            </w:r>
          </w:p>
        </w:tc>
      </w:tr>
      <w:tr w:rsidR="00DE37C7" w:rsidRPr="00DE37C7" w:rsidTr="00B24DDC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37C7" w:rsidRPr="00DE37C7" w:rsidRDefault="00DE37C7" w:rsidP="00DE37C7">
            <w:pPr>
              <w:jc w:val="both"/>
            </w:pPr>
            <w:r w:rsidRPr="00DE37C7">
              <w:lastRenderedPageBreak/>
              <w:t xml:space="preserve">                                                                                                      Общим собранием собственников</w:t>
            </w:r>
          </w:p>
        </w:tc>
      </w:tr>
      <w:tr w:rsidR="00DE37C7" w:rsidRPr="00DE37C7" w:rsidTr="00B24DDC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37C7" w:rsidRPr="00DE37C7" w:rsidRDefault="00DE37C7" w:rsidP="00DE37C7">
            <w:pPr>
              <w:jc w:val="both"/>
            </w:pPr>
            <w:r w:rsidRPr="00DE37C7">
              <w:t xml:space="preserve">                                                                                                       помещений многоквартирного дома № 21а</w:t>
            </w:r>
          </w:p>
          <w:p w:rsidR="00DE37C7" w:rsidRPr="00DE37C7" w:rsidRDefault="00DE37C7" w:rsidP="00DE37C7">
            <w:pPr>
              <w:jc w:val="both"/>
            </w:pPr>
            <w:r w:rsidRPr="00DE37C7">
              <w:t xml:space="preserve">                                                                                                       по ул. Новгородская г. Малая Вишера</w:t>
            </w:r>
          </w:p>
        </w:tc>
      </w:tr>
      <w:tr w:rsidR="00DE37C7" w:rsidRPr="00DE37C7" w:rsidTr="00B24DDC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37C7" w:rsidRPr="00DE37C7" w:rsidRDefault="00DE37C7" w:rsidP="00DE37C7">
            <w:pPr>
              <w:jc w:val="both"/>
              <w:rPr>
                <w:b/>
                <w:bCs/>
              </w:rPr>
            </w:pPr>
            <w:r w:rsidRPr="00DE37C7">
              <w:t xml:space="preserve">                                                                                                       Председатель собрания</w:t>
            </w:r>
          </w:p>
        </w:tc>
      </w:tr>
      <w:tr w:rsidR="00DE37C7" w:rsidRPr="00DE37C7" w:rsidTr="00B24DDC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37C7" w:rsidRPr="00DE37C7" w:rsidRDefault="00DE37C7" w:rsidP="00DE37C7">
            <w:pPr>
              <w:jc w:val="both"/>
            </w:pPr>
            <w:r w:rsidRPr="00DE37C7">
              <w:t xml:space="preserve">                                                                                                        _____________________ Куканова Г.А.</w:t>
            </w:r>
          </w:p>
          <w:p w:rsidR="00DE37C7" w:rsidRPr="00DE37C7" w:rsidRDefault="00DE37C7" w:rsidP="00DE37C7">
            <w:pPr>
              <w:jc w:val="both"/>
            </w:pPr>
            <w:r w:rsidRPr="00DE37C7">
              <w:t xml:space="preserve">                                                                                                        </w:t>
            </w:r>
          </w:p>
          <w:p w:rsidR="00DE37C7" w:rsidRPr="00DE37C7" w:rsidRDefault="00DE37C7" w:rsidP="00DE37C7">
            <w:pPr>
              <w:jc w:val="both"/>
            </w:pPr>
            <w:r w:rsidRPr="00DE37C7">
              <w:t xml:space="preserve">                                                                                                       Протокол № 1 от «16» марта 2013г.</w:t>
            </w:r>
          </w:p>
        </w:tc>
      </w:tr>
    </w:tbl>
    <w:p w:rsidR="00DE37C7" w:rsidRPr="00DE37C7" w:rsidRDefault="00DE37C7" w:rsidP="00DE37C7">
      <w:pPr>
        <w:jc w:val="center"/>
        <w:rPr>
          <w:b/>
          <w:sz w:val="28"/>
          <w:szCs w:val="28"/>
        </w:rPr>
      </w:pPr>
    </w:p>
    <w:p w:rsidR="00DE37C7" w:rsidRPr="00DE37C7" w:rsidRDefault="00DE37C7" w:rsidP="00DE37C7">
      <w:pPr>
        <w:jc w:val="center"/>
        <w:rPr>
          <w:b/>
          <w:sz w:val="28"/>
          <w:szCs w:val="28"/>
        </w:rPr>
      </w:pPr>
      <w:r w:rsidRPr="00DE37C7">
        <w:rPr>
          <w:b/>
          <w:sz w:val="28"/>
          <w:szCs w:val="28"/>
        </w:rPr>
        <w:t>ОТЧЕТ</w:t>
      </w:r>
    </w:p>
    <w:p w:rsidR="00DE37C7" w:rsidRPr="00DE37C7" w:rsidRDefault="00DE37C7" w:rsidP="00DE37C7">
      <w:pPr>
        <w:jc w:val="center"/>
        <w:rPr>
          <w:b/>
          <w:sz w:val="24"/>
          <w:szCs w:val="24"/>
        </w:rPr>
      </w:pPr>
      <w:r w:rsidRPr="00DE37C7">
        <w:rPr>
          <w:b/>
          <w:sz w:val="24"/>
          <w:szCs w:val="24"/>
        </w:rPr>
        <w:t>О ВЫПОЛНЕНИИ СМЕТЫ ДОХОДОВ И РАСХОДОВ ЗА 2012 Г.</w:t>
      </w:r>
    </w:p>
    <w:p w:rsidR="00DE37C7" w:rsidRPr="00DE37C7" w:rsidRDefault="00DE37C7" w:rsidP="00DE37C7">
      <w:pPr>
        <w:jc w:val="center"/>
        <w:rPr>
          <w:sz w:val="24"/>
          <w:szCs w:val="24"/>
        </w:rPr>
      </w:pPr>
      <w:r w:rsidRPr="00DE37C7">
        <w:rPr>
          <w:b/>
          <w:sz w:val="24"/>
          <w:szCs w:val="24"/>
        </w:rPr>
        <w:tab/>
      </w:r>
      <w:r w:rsidRPr="00DE37C7">
        <w:rPr>
          <w:b/>
          <w:sz w:val="24"/>
          <w:szCs w:val="24"/>
        </w:rPr>
        <w:tab/>
      </w:r>
      <w:r w:rsidRPr="00DE37C7">
        <w:rPr>
          <w:b/>
          <w:sz w:val="24"/>
          <w:szCs w:val="24"/>
        </w:rPr>
        <w:tab/>
      </w:r>
      <w:r w:rsidRPr="00DE37C7">
        <w:rPr>
          <w:b/>
          <w:sz w:val="24"/>
          <w:szCs w:val="24"/>
        </w:rPr>
        <w:tab/>
      </w:r>
      <w:r w:rsidRPr="00DE37C7">
        <w:rPr>
          <w:b/>
          <w:sz w:val="24"/>
          <w:szCs w:val="24"/>
        </w:rPr>
        <w:tab/>
      </w:r>
      <w:r w:rsidRPr="00DE37C7">
        <w:rPr>
          <w:b/>
          <w:sz w:val="24"/>
          <w:szCs w:val="24"/>
        </w:rPr>
        <w:tab/>
      </w:r>
      <w:r w:rsidRPr="00DE37C7">
        <w:rPr>
          <w:b/>
          <w:sz w:val="24"/>
          <w:szCs w:val="24"/>
        </w:rPr>
        <w:tab/>
      </w:r>
      <w:r w:rsidRPr="00DE37C7">
        <w:rPr>
          <w:b/>
          <w:sz w:val="24"/>
          <w:szCs w:val="24"/>
        </w:rPr>
        <w:tab/>
      </w:r>
      <w:r w:rsidRPr="00DE37C7">
        <w:rPr>
          <w:b/>
          <w:sz w:val="24"/>
          <w:szCs w:val="24"/>
        </w:rPr>
        <w:tab/>
      </w:r>
      <w:r w:rsidRPr="00DE37C7">
        <w:rPr>
          <w:sz w:val="24"/>
          <w:szCs w:val="24"/>
        </w:rPr>
        <w:t>тыс.руб</w:t>
      </w:r>
    </w:p>
    <w:tbl>
      <w:tblPr>
        <w:tblStyle w:val="24"/>
        <w:tblW w:w="0" w:type="auto"/>
        <w:tblLook w:val="04A0" w:firstRow="1" w:lastRow="0" w:firstColumn="1" w:lastColumn="0" w:noHBand="0" w:noVBand="1"/>
      </w:tblPr>
      <w:tblGrid>
        <w:gridCol w:w="1749"/>
        <w:gridCol w:w="2470"/>
        <w:gridCol w:w="1723"/>
        <w:gridCol w:w="1804"/>
        <w:gridCol w:w="1825"/>
      </w:tblGrid>
      <w:tr w:rsidR="00DE37C7" w:rsidRPr="00DE37C7" w:rsidTr="00B24DDC">
        <w:tc>
          <w:tcPr>
            <w:tcW w:w="1749" w:type="dxa"/>
          </w:tcPr>
          <w:p w:rsidR="00DE37C7" w:rsidRPr="00DE37C7" w:rsidRDefault="00DE37C7" w:rsidP="00DE37C7">
            <w:pPr>
              <w:rPr>
                <w:b/>
                <w:sz w:val="28"/>
                <w:szCs w:val="28"/>
              </w:rPr>
            </w:pPr>
            <w:r w:rsidRPr="00DE37C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470" w:type="dxa"/>
          </w:tcPr>
          <w:p w:rsidR="00DE37C7" w:rsidRPr="00DE37C7" w:rsidRDefault="00DE37C7" w:rsidP="00DE37C7">
            <w:pPr>
              <w:rPr>
                <w:b/>
                <w:sz w:val="28"/>
                <w:szCs w:val="28"/>
              </w:rPr>
            </w:pPr>
            <w:r w:rsidRPr="00DE37C7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723" w:type="dxa"/>
          </w:tcPr>
          <w:p w:rsidR="00DE37C7" w:rsidRPr="00DE37C7" w:rsidRDefault="00DE37C7" w:rsidP="00DE37C7">
            <w:pPr>
              <w:rPr>
                <w:b/>
                <w:sz w:val="28"/>
                <w:szCs w:val="28"/>
              </w:rPr>
            </w:pPr>
            <w:r w:rsidRPr="00DE37C7">
              <w:rPr>
                <w:b/>
                <w:sz w:val="28"/>
                <w:szCs w:val="28"/>
              </w:rPr>
              <w:t>в месяц</w:t>
            </w:r>
          </w:p>
        </w:tc>
        <w:tc>
          <w:tcPr>
            <w:tcW w:w="1804" w:type="dxa"/>
          </w:tcPr>
          <w:p w:rsidR="00DE37C7" w:rsidRPr="00DE37C7" w:rsidRDefault="00DE37C7" w:rsidP="00DE37C7">
            <w:pPr>
              <w:rPr>
                <w:b/>
                <w:sz w:val="28"/>
                <w:szCs w:val="28"/>
              </w:rPr>
            </w:pPr>
            <w:r w:rsidRPr="00DE37C7">
              <w:rPr>
                <w:b/>
                <w:sz w:val="28"/>
                <w:szCs w:val="28"/>
              </w:rPr>
              <w:t>в год</w:t>
            </w:r>
          </w:p>
        </w:tc>
        <w:tc>
          <w:tcPr>
            <w:tcW w:w="1825" w:type="dxa"/>
          </w:tcPr>
          <w:p w:rsidR="00DE37C7" w:rsidRPr="00DE37C7" w:rsidRDefault="00DE37C7" w:rsidP="00DE37C7">
            <w:pPr>
              <w:rPr>
                <w:b/>
                <w:sz w:val="28"/>
                <w:szCs w:val="28"/>
              </w:rPr>
            </w:pPr>
            <w:r w:rsidRPr="00DE37C7">
              <w:rPr>
                <w:b/>
                <w:sz w:val="28"/>
                <w:szCs w:val="28"/>
              </w:rPr>
              <w:t>Факт</w:t>
            </w:r>
          </w:p>
        </w:tc>
      </w:tr>
      <w:tr w:rsidR="00DE37C7" w:rsidRPr="00DE37C7" w:rsidTr="00B24DDC">
        <w:tc>
          <w:tcPr>
            <w:tcW w:w="1749" w:type="dxa"/>
          </w:tcPr>
          <w:p w:rsidR="00DE37C7" w:rsidRPr="00DE37C7" w:rsidRDefault="00DE37C7" w:rsidP="00DE37C7">
            <w:pPr>
              <w:rPr>
                <w:b/>
                <w:sz w:val="28"/>
                <w:szCs w:val="28"/>
              </w:rPr>
            </w:pPr>
            <w:r w:rsidRPr="00DE37C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70" w:type="dxa"/>
          </w:tcPr>
          <w:p w:rsidR="00DE37C7" w:rsidRPr="00DE37C7" w:rsidRDefault="00DE37C7" w:rsidP="00DE37C7">
            <w:pPr>
              <w:rPr>
                <w:b/>
                <w:sz w:val="28"/>
                <w:szCs w:val="28"/>
              </w:rPr>
            </w:pPr>
            <w:r w:rsidRPr="00DE37C7">
              <w:rPr>
                <w:b/>
                <w:sz w:val="28"/>
                <w:szCs w:val="28"/>
              </w:rPr>
              <w:t>Доходы</w:t>
            </w:r>
          </w:p>
        </w:tc>
        <w:tc>
          <w:tcPr>
            <w:tcW w:w="1723" w:type="dxa"/>
          </w:tcPr>
          <w:p w:rsidR="00DE37C7" w:rsidRPr="00DE37C7" w:rsidRDefault="00DE37C7" w:rsidP="00DE37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4" w:type="dxa"/>
          </w:tcPr>
          <w:p w:rsidR="00DE37C7" w:rsidRPr="00DE37C7" w:rsidRDefault="00DE37C7" w:rsidP="00DE37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5" w:type="dxa"/>
          </w:tcPr>
          <w:p w:rsidR="00DE37C7" w:rsidRPr="00DE37C7" w:rsidRDefault="00DE37C7" w:rsidP="00DE37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37C7" w:rsidRPr="00DE37C7" w:rsidTr="00B24DDC">
        <w:tc>
          <w:tcPr>
            <w:tcW w:w="1749" w:type="dxa"/>
          </w:tcPr>
          <w:p w:rsidR="00DE37C7" w:rsidRPr="00DE37C7" w:rsidRDefault="00DE37C7" w:rsidP="00DE37C7">
            <w:pPr>
              <w:rPr>
                <w:sz w:val="28"/>
                <w:szCs w:val="28"/>
              </w:rPr>
            </w:pPr>
            <w:r w:rsidRPr="00DE37C7">
              <w:rPr>
                <w:sz w:val="28"/>
                <w:szCs w:val="28"/>
              </w:rPr>
              <w:t>1.1</w:t>
            </w:r>
          </w:p>
        </w:tc>
        <w:tc>
          <w:tcPr>
            <w:tcW w:w="2470" w:type="dxa"/>
          </w:tcPr>
          <w:p w:rsidR="00DE37C7" w:rsidRPr="00DE37C7" w:rsidRDefault="00DE37C7" w:rsidP="00DE37C7">
            <w:pPr>
              <w:rPr>
                <w:b/>
                <w:sz w:val="28"/>
                <w:szCs w:val="28"/>
              </w:rPr>
            </w:pPr>
            <w:r w:rsidRPr="00DE37C7">
              <w:rPr>
                <w:b/>
                <w:sz w:val="28"/>
                <w:szCs w:val="28"/>
              </w:rPr>
              <w:t>Оплата за содержание и ремонт жилого дома</w:t>
            </w:r>
          </w:p>
        </w:tc>
        <w:tc>
          <w:tcPr>
            <w:tcW w:w="1723" w:type="dxa"/>
          </w:tcPr>
          <w:p w:rsidR="00DE37C7" w:rsidRPr="00DE37C7" w:rsidRDefault="00DE37C7" w:rsidP="00DE37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</w:tcPr>
          <w:p w:rsidR="00DE37C7" w:rsidRPr="00DE37C7" w:rsidRDefault="00DE37C7" w:rsidP="00DE37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</w:tcPr>
          <w:p w:rsidR="00DE37C7" w:rsidRPr="00DE37C7" w:rsidRDefault="00DE37C7" w:rsidP="00DE37C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7C7">
              <w:rPr>
                <w:rFonts w:ascii="Times New Roman" w:hAnsi="Times New Roman" w:cs="Times New Roman"/>
                <w:b/>
                <w:sz w:val="20"/>
                <w:szCs w:val="20"/>
              </w:rPr>
              <w:t>118.10</w:t>
            </w:r>
          </w:p>
        </w:tc>
      </w:tr>
      <w:tr w:rsidR="00DE37C7" w:rsidRPr="00DE37C7" w:rsidTr="00B24DDC">
        <w:tc>
          <w:tcPr>
            <w:tcW w:w="1749" w:type="dxa"/>
          </w:tcPr>
          <w:p w:rsidR="00DE37C7" w:rsidRPr="00DE37C7" w:rsidRDefault="00DE37C7" w:rsidP="00DE37C7">
            <w:pPr>
              <w:rPr>
                <w:b/>
                <w:sz w:val="28"/>
                <w:szCs w:val="28"/>
              </w:rPr>
            </w:pPr>
          </w:p>
        </w:tc>
        <w:tc>
          <w:tcPr>
            <w:tcW w:w="2470" w:type="dxa"/>
          </w:tcPr>
          <w:p w:rsidR="00DE37C7" w:rsidRPr="00DE37C7" w:rsidRDefault="00DE37C7" w:rsidP="00DE3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7C7">
              <w:rPr>
                <w:rFonts w:ascii="Times New Roman" w:hAnsi="Times New Roman" w:cs="Times New Roman"/>
                <w:sz w:val="20"/>
                <w:szCs w:val="20"/>
              </w:rPr>
              <w:t>с 01.01.2012-30.06.12</w:t>
            </w:r>
          </w:p>
        </w:tc>
        <w:tc>
          <w:tcPr>
            <w:tcW w:w="1723" w:type="dxa"/>
          </w:tcPr>
          <w:p w:rsidR="00DE37C7" w:rsidRPr="00DE37C7" w:rsidRDefault="00DE37C7" w:rsidP="00DE37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E37C7">
              <w:rPr>
                <w:rFonts w:ascii="Times New Roman" w:hAnsi="Times New Roman" w:cs="Times New Roman"/>
                <w:sz w:val="20"/>
                <w:szCs w:val="20"/>
              </w:rPr>
              <w:t>7.38</w:t>
            </w:r>
          </w:p>
        </w:tc>
        <w:tc>
          <w:tcPr>
            <w:tcW w:w="1804" w:type="dxa"/>
          </w:tcPr>
          <w:p w:rsidR="00DE37C7" w:rsidRPr="00DE37C7" w:rsidRDefault="00DE37C7" w:rsidP="00DE37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E37C7">
              <w:rPr>
                <w:rFonts w:ascii="Times New Roman" w:hAnsi="Times New Roman" w:cs="Times New Roman"/>
                <w:sz w:val="20"/>
                <w:szCs w:val="20"/>
              </w:rPr>
              <w:t>44.29</w:t>
            </w:r>
          </w:p>
        </w:tc>
        <w:tc>
          <w:tcPr>
            <w:tcW w:w="1825" w:type="dxa"/>
          </w:tcPr>
          <w:p w:rsidR="00DE37C7" w:rsidRPr="00DE37C7" w:rsidRDefault="00DE37C7" w:rsidP="00DE37C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37C7" w:rsidRPr="00DE37C7" w:rsidTr="00B24DDC">
        <w:tc>
          <w:tcPr>
            <w:tcW w:w="1749" w:type="dxa"/>
          </w:tcPr>
          <w:p w:rsidR="00DE37C7" w:rsidRPr="00DE37C7" w:rsidRDefault="00DE37C7" w:rsidP="00DE37C7">
            <w:pPr>
              <w:rPr>
                <w:b/>
                <w:sz w:val="28"/>
                <w:szCs w:val="28"/>
              </w:rPr>
            </w:pPr>
          </w:p>
        </w:tc>
        <w:tc>
          <w:tcPr>
            <w:tcW w:w="2470" w:type="dxa"/>
          </w:tcPr>
          <w:p w:rsidR="00DE37C7" w:rsidRPr="00DE37C7" w:rsidRDefault="00DE37C7" w:rsidP="00DE3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7C7">
              <w:rPr>
                <w:rFonts w:ascii="Times New Roman" w:hAnsi="Times New Roman" w:cs="Times New Roman"/>
                <w:sz w:val="20"/>
                <w:szCs w:val="20"/>
              </w:rPr>
              <w:t>С 01.07.2012г-31.12.2012</w:t>
            </w:r>
          </w:p>
        </w:tc>
        <w:tc>
          <w:tcPr>
            <w:tcW w:w="1723" w:type="dxa"/>
          </w:tcPr>
          <w:p w:rsidR="00DE37C7" w:rsidRPr="00DE37C7" w:rsidRDefault="00DE37C7" w:rsidP="00DE37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E37C7">
              <w:rPr>
                <w:rFonts w:ascii="Times New Roman" w:hAnsi="Times New Roman" w:cs="Times New Roman"/>
                <w:sz w:val="20"/>
                <w:szCs w:val="20"/>
              </w:rPr>
              <w:t>11.79</w:t>
            </w:r>
          </w:p>
        </w:tc>
        <w:tc>
          <w:tcPr>
            <w:tcW w:w="1804" w:type="dxa"/>
          </w:tcPr>
          <w:p w:rsidR="00DE37C7" w:rsidRPr="00DE37C7" w:rsidRDefault="00DE37C7" w:rsidP="00DE37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E37C7">
              <w:rPr>
                <w:rFonts w:ascii="Times New Roman" w:hAnsi="Times New Roman" w:cs="Times New Roman"/>
                <w:sz w:val="20"/>
                <w:szCs w:val="20"/>
              </w:rPr>
              <w:t>70.76</w:t>
            </w:r>
          </w:p>
        </w:tc>
        <w:tc>
          <w:tcPr>
            <w:tcW w:w="1825" w:type="dxa"/>
          </w:tcPr>
          <w:p w:rsidR="00DE37C7" w:rsidRPr="00DE37C7" w:rsidRDefault="00DE37C7" w:rsidP="00DE37C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37C7" w:rsidRPr="00DE37C7" w:rsidTr="00B24DDC">
        <w:tc>
          <w:tcPr>
            <w:tcW w:w="1749" w:type="dxa"/>
          </w:tcPr>
          <w:p w:rsidR="00DE37C7" w:rsidRPr="00DE37C7" w:rsidRDefault="00DE37C7" w:rsidP="00DE37C7">
            <w:pPr>
              <w:rPr>
                <w:b/>
                <w:sz w:val="28"/>
                <w:szCs w:val="28"/>
              </w:rPr>
            </w:pPr>
            <w:r w:rsidRPr="00DE37C7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2470" w:type="dxa"/>
          </w:tcPr>
          <w:p w:rsidR="00DE37C7" w:rsidRPr="00DE37C7" w:rsidRDefault="00DE37C7" w:rsidP="00DE37C7">
            <w:pPr>
              <w:rPr>
                <w:b/>
                <w:sz w:val="28"/>
                <w:szCs w:val="28"/>
              </w:rPr>
            </w:pPr>
          </w:p>
        </w:tc>
        <w:tc>
          <w:tcPr>
            <w:tcW w:w="1723" w:type="dxa"/>
          </w:tcPr>
          <w:p w:rsidR="00DE37C7" w:rsidRPr="00DE37C7" w:rsidRDefault="00DE37C7" w:rsidP="00DE37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</w:tcPr>
          <w:p w:rsidR="00DE37C7" w:rsidRPr="00DE37C7" w:rsidRDefault="00DE37C7" w:rsidP="00DE37C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7C7">
              <w:rPr>
                <w:rFonts w:ascii="Times New Roman" w:hAnsi="Times New Roman" w:cs="Times New Roman"/>
                <w:b/>
                <w:sz w:val="20"/>
                <w:szCs w:val="20"/>
              </w:rPr>
              <w:t>115.05</w:t>
            </w:r>
          </w:p>
        </w:tc>
        <w:tc>
          <w:tcPr>
            <w:tcW w:w="1825" w:type="dxa"/>
          </w:tcPr>
          <w:p w:rsidR="00DE37C7" w:rsidRPr="00DE37C7" w:rsidRDefault="00DE37C7" w:rsidP="00DE37C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7C7">
              <w:rPr>
                <w:rFonts w:ascii="Times New Roman" w:hAnsi="Times New Roman" w:cs="Times New Roman"/>
                <w:b/>
                <w:sz w:val="20"/>
                <w:szCs w:val="20"/>
              </w:rPr>
              <w:t>118.10</w:t>
            </w:r>
          </w:p>
        </w:tc>
      </w:tr>
      <w:tr w:rsidR="00DE37C7" w:rsidRPr="00DE37C7" w:rsidTr="00B24DDC">
        <w:tc>
          <w:tcPr>
            <w:tcW w:w="1749" w:type="dxa"/>
          </w:tcPr>
          <w:p w:rsidR="00DE37C7" w:rsidRPr="00DE37C7" w:rsidRDefault="00DE37C7" w:rsidP="00DE37C7">
            <w:pPr>
              <w:rPr>
                <w:b/>
                <w:sz w:val="28"/>
                <w:szCs w:val="28"/>
              </w:rPr>
            </w:pPr>
            <w:r w:rsidRPr="00DE37C7">
              <w:rPr>
                <w:b/>
                <w:sz w:val="28"/>
                <w:szCs w:val="28"/>
              </w:rPr>
              <w:t>1.2</w:t>
            </w:r>
          </w:p>
        </w:tc>
        <w:tc>
          <w:tcPr>
            <w:tcW w:w="2470" w:type="dxa"/>
          </w:tcPr>
          <w:p w:rsidR="00DE37C7" w:rsidRPr="00DE37C7" w:rsidRDefault="00DE37C7" w:rsidP="00DE37C7">
            <w:pPr>
              <w:rPr>
                <w:b/>
                <w:sz w:val="28"/>
                <w:szCs w:val="28"/>
              </w:rPr>
            </w:pPr>
            <w:r w:rsidRPr="00DE37C7">
              <w:rPr>
                <w:b/>
                <w:sz w:val="28"/>
                <w:szCs w:val="28"/>
              </w:rPr>
              <w:t>Ремонтный фонд(кап.ремонт жилищного фонда)</w:t>
            </w:r>
          </w:p>
        </w:tc>
        <w:tc>
          <w:tcPr>
            <w:tcW w:w="1723" w:type="dxa"/>
          </w:tcPr>
          <w:p w:rsidR="00DE37C7" w:rsidRPr="00DE37C7" w:rsidRDefault="00DE37C7" w:rsidP="00DE37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E37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4" w:type="dxa"/>
          </w:tcPr>
          <w:p w:rsidR="00DE37C7" w:rsidRPr="00DE37C7" w:rsidRDefault="00DE37C7" w:rsidP="00DE37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</w:tcPr>
          <w:p w:rsidR="00DE37C7" w:rsidRPr="00DE37C7" w:rsidRDefault="00DE37C7" w:rsidP="00DE37C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37C7" w:rsidRPr="00DE37C7" w:rsidTr="00B24DDC">
        <w:tc>
          <w:tcPr>
            <w:tcW w:w="1749" w:type="dxa"/>
          </w:tcPr>
          <w:p w:rsidR="00DE37C7" w:rsidRPr="00DE37C7" w:rsidRDefault="00DE37C7" w:rsidP="00DE37C7">
            <w:pPr>
              <w:rPr>
                <w:b/>
                <w:sz w:val="28"/>
                <w:szCs w:val="28"/>
              </w:rPr>
            </w:pPr>
            <w:r w:rsidRPr="00DE37C7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2470" w:type="dxa"/>
          </w:tcPr>
          <w:p w:rsidR="00DE37C7" w:rsidRPr="00DE37C7" w:rsidRDefault="00DE37C7" w:rsidP="00DE37C7">
            <w:pPr>
              <w:rPr>
                <w:b/>
                <w:sz w:val="28"/>
                <w:szCs w:val="28"/>
              </w:rPr>
            </w:pPr>
          </w:p>
        </w:tc>
        <w:tc>
          <w:tcPr>
            <w:tcW w:w="1723" w:type="dxa"/>
          </w:tcPr>
          <w:p w:rsidR="00DE37C7" w:rsidRPr="00DE37C7" w:rsidRDefault="00DE37C7" w:rsidP="00DE37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</w:tcPr>
          <w:p w:rsidR="00DE37C7" w:rsidRPr="00DE37C7" w:rsidRDefault="00DE37C7" w:rsidP="00DE37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</w:tcPr>
          <w:p w:rsidR="00DE37C7" w:rsidRPr="00DE37C7" w:rsidRDefault="00DE37C7" w:rsidP="00DE37C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37C7" w:rsidRPr="00DE37C7" w:rsidTr="00B24DDC">
        <w:tc>
          <w:tcPr>
            <w:tcW w:w="1749" w:type="dxa"/>
          </w:tcPr>
          <w:p w:rsidR="00DE37C7" w:rsidRPr="00DE37C7" w:rsidRDefault="00DE37C7" w:rsidP="00DE37C7">
            <w:pPr>
              <w:rPr>
                <w:b/>
                <w:sz w:val="28"/>
                <w:szCs w:val="28"/>
              </w:rPr>
            </w:pPr>
            <w:r w:rsidRPr="00DE37C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70" w:type="dxa"/>
          </w:tcPr>
          <w:p w:rsidR="00DE37C7" w:rsidRPr="00DE37C7" w:rsidRDefault="00DE37C7" w:rsidP="00DE37C7">
            <w:pPr>
              <w:rPr>
                <w:b/>
                <w:sz w:val="28"/>
                <w:szCs w:val="28"/>
              </w:rPr>
            </w:pPr>
            <w:r w:rsidRPr="00DE37C7">
              <w:rPr>
                <w:b/>
                <w:sz w:val="28"/>
                <w:szCs w:val="28"/>
              </w:rPr>
              <w:t>Расходы</w:t>
            </w:r>
          </w:p>
        </w:tc>
        <w:tc>
          <w:tcPr>
            <w:tcW w:w="1723" w:type="dxa"/>
          </w:tcPr>
          <w:p w:rsidR="00DE37C7" w:rsidRPr="00DE37C7" w:rsidRDefault="00DE37C7" w:rsidP="00DE37C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4" w:type="dxa"/>
          </w:tcPr>
          <w:p w:rsidR="00DE37C7" w:rsidRPr="00DE37C7" w:rsidRDefault="00DE37C7" w:rsidP="00DE37C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5" w:type="dxa"/>
          </w:tcPr>
          <w:p w:rsidR="00DE37C7" w:rsidRPr="00DE37C7" w:rsidRDefault="00DE37C7" w:rsidP="00DE37C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37C7" w:rsidRPr="00DE37C7" w:rsidTr="00B24DDC">
        <w:trPr>
          <w:trHeight w:val="1656"/>
        </w:trPr>
        <w:tc>
          <w:tcPr>
            <w:tcW w:w="1749" w:type="dxa"/>
          </w:tcPr>
          <w:p w:rsidR="00DE37C7" w:rsidRPr="00DE37C7" w:rsidRDefault="00DE37C7" w:rsidP="00DE37C7">
            <w:pPr>
              <w:rPr>
                <w:b/>
                <w:sz w:val="28"/>
                <w:szCs w:val="28"/>
              </w:rPr>
            </w:pPr>
            <w:r w:rsidRPr="00DE37C7">
              <w:rPr>
                <w:b/>
                <w:sz w:val="28"/>
                <w:szCs w:val="28"/>
              </w:rPr>
              <w:lastRenderedPageBreak/>
              <w:t>2.1</w:t>
            </w:r>
          </w:p>
        </w:tc>
        <w:tc>
          <w:tcPr>
            <w:tcW w:w="2470" w:type="dxa"/>
          </w:tcPr>
          <w:p w:rsidR="00DE37C7" w:rsidRPr="00DE37C7" w:rsidRDefault="00DE37C7" w:rsidP="00DE37C7">
            <w:pPr>
              <w:rPr>
                <w:b/>
                <w:sz w:val="28"/>
                <w:szCs w:val="28"/>
              </w:rPr>
            </w:pPr>
            <w:r w:rsidRPr="00DE37C7">
              <w:rPr>
                <w:b/>
                <w:sz w:val="28"/>
                <w:szCs w:val="28"/>
              </w:rPr>
              <w:t>Расходы на содержание и текущий ремонт жилого дома</w:t>
            </w:r>
          </w:p>
          <w:p w:rsidR="00DE37C7" w:rsidRPr="00DE37C7" w:rsidRDefault="00DE37C7" w:rsidP="00DE37C7">
            <w:pPr>
              <w:rPr>
                <w:b/>
                <w:sz w:val="28"/>
                <w:szCs w:val="28"/>
              </w:rPr>
            </w:pPr>
          </w:p>
        </w:tc>
        <w:tc>
          <w:tcPr>
            <w:tcW w:w="1723" w:type="dxa"/>
          </w:tcPr>
          <w:p w:rsidR="00DE37C7" w:rsidRPr="00DE37C7" w:rsidRDefault="00DE37C7" w:rsidP="00DE37C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4" w:type="dxa"/>
          </w:tcPr>
          <w:p w:rsidR="00DE37C7" w:rsidRPr="00DE37C7" w:rsidRDefault="00DE37C7" w:rsidP="00DE37C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5" w:type="dxa"/>
          </w:tcPr>
          <w:p w:rsidR="00DE37C7" w:rsidRPr="00DE37C7" w:rsidRDefault="00DE37C7" w:rsidP="00DE37C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37C7" w:rsidRPr="00DE37C7" w:rsidTr="00B24DDC">
        <w:tc>
          <w:tcPr>
            <w:tcW w:w="1749" w:type="dxa"/>
          </w:tcPr>
          <w:p w:rsidR="00DE37C7" w:rsidRPr="00DE37C7" w:rsidRDefault="00DE37C7" w:rsidP="00DE37C7">
            <w:pPr>
              <w:rPr>
                <w:b/>
                <w:sz w:val="28"/>
                <w:szCs w:val="28"/>
              </w:rPr>
            </w:pPr>
          </w:p>
        </w:tc>
        <w:tc>
          <w:tcPr>
            <w:tcW w:w="2470" w:type="dxa"/>
          </w:tcPr>
          <w:p w:rsidR="00DE37C7" w:rsidRPr="00DE37C7" w:rsidRDefault="00DE37C7" w:rsidP="00DE37C7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E37C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2.1 Работы по ремонту конструктивных элементов зданий</w:t>
            </w:r>
          </w:p>
        </w:tc>
        <w:tc>
          <w:tcPr>
            <w:tcW w:w="1723" w:type="dxa"/>
          </w:tcPr>
          <w:p w:rsidR="00DE37C7" w:rsidRPr="00DE37C7" w:rsidRDefault="00DE37C7" w:rsidP="00DE37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</w:tcPr>
          <w:p w:rsidR="00DE37C7" w:rsidRPr="00DE37C7" w:rsidRDefault="00DE37C7" w:rsidP="00DE37C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7C7">
              <w:rPr>
                <w:rFonts w:ascii="Times New Roman" w:hAnsi="Times New Roman" w:cs="Times New Roman"/>
                <w:b/>
                <w:sz w:val="20"/>
                <w:szCs w:val="20"/>
              </w:rPr>
              <w:t>71,93</w:t>
            </w:r>
          </w:p>
        </w:tc>
        <w:tc>
          <w:tcPr>
            <w:tcW w:w="1825" w:type="dxa"/>
          </w:tcPr>
          <w:p w:rsidR="00DE37C7" w:rsidRPr="00DE37C7" w:rsidRDefault="00DE37C7" w:rsidP="00DE37C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7C7">
              <w:rPr>
                <w:rFonts w:ascii="Times New Roman" w:hAnsi="Times New Roman" w:cs="Times New Roman"/>
                <w:b/>
                <w:sz w:val="20"/>
                <w:szCs w:val="20"/>
              </w:rPr>
              <w:t>43.7</w:t>
            </w:r>
          </w:p>
        </w:tc>
      </w:tr>
      <w:tr w:rsidR="00DE37C7" w:rsidRPr="00DE37C7" w:rsidTr="00B24DDC">
        <w:tc>
          <w:tcPr>
            <w:tcW w:w="1749" w:type="dxa"/>
          </w:tcPr>
          <w:p w:rsidR="00DE37C7" w:rsidRPr="00DE37C7" w:rsidRDefault="00DE37C7" w:rsidP="00DE37C7">
            <w:pPr>
              <w:rPr>
                <w:b/>
                <w:sz w:val="28"/>
                <w:szCs w:val="28"/>
              </w:rPr>
            </w:pPr>
          </w:p>
        </w:tc>
        <w:tc>
          <w:tcPr>
            <w:tcW w:w="2470" w:type="dxa"/>
          </w:tcPr>
          <w:p w:rsidR="00DE37C7" w:rsidRPr="00DE37C7" w:rsidRDefault="00DE37C7" w:rsidP="00DE3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7C7">
              <w:rPr>
                <w:rFonts w:ascii="Times New Roman" w:hAnsi="Times New Roman" w:cs="Times New Roman"/>
                <w:sz w:val="20"/>
                <w:szCs w:val="20"/>
              </w:rPr>
              <w:t>с 01.01.2012-30.06.12</w:t>
            </w:r>
          </w:p>
        </w:tc>
        <w:tc>
          <w:tcPr>
            <w:tcW w:w="1723" w:type="dxa"/>
          </w:tcPr>
          <w:p w:rsidR="00DE37C7" w:rsidRPr="00DE37C7" w:rsidRDefault="00DE37C7" w:rsidP="00DE37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E37C7">
              <w:rPr>
                <w:rFonts w:ascii="Times New Roman" w:hAnsi="Times New Roman" w:cs="Times New Roman"/>
                <w:sz w:val="20"/>
                <w:szCs w:val="20"/>
              </w:rPr>
              <w:t>4,17</w:t>
            </w:r>
          </w:p>
        </w:tc>
        <w:tc>
          <w:tcPr>
            <w:tcW w:w="1804" w:type="dxa"/>
          </w:tcPr>
          <w:p w:rsidR="00DE37C7" w:rsidRPr="00DE37C7" w:rsidRDefault="00DE37C7" w:rsidP="00DE37C7">
            <w:pPr>
              <w:tabs>
                <w:tab w:val="left" w:pos="204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E37C7">
              <w:rPr>
                <w:rFonts w:ascii="Times New Roman" w:hAnsi="Times New Roman" w:cs="Times New Roman"/>
                <w:sz w:val="20"/>
                <w:szCs w:val="20"/>
              </w:rPr>
              <w:tab/>
              <w:t>25,02</w:t>
            </w:r>
          </w:p>
        </w:tc>
        <w:tc>
          <w:tcPr>
            <w:tcW w:w="1825" w:type="dxa"/>
          </w:tcPr>
          <w:p w:rsidR="00DE37C7" w:rsidRPr="00DE37C7" w:rsidRDefault="00DE37C7" w:rsidP="00DE37C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37C7" w:rsidRPr="00DE37C7" w:rsidTr="00B24DDC">
        <w:tc>
          <w:tcPr>
            <w:tcW w:w="1749" w:type="dxa"/>
          </w:tcPr>
          <w:p w:rsidR="00DE37C7" w:rsidRPr="00DE37C7" w:rsidRDefault="00DE37C7" w:rsidP="00DE37C7">
            <w:pPr>
              <w:rPr>
                <w:b/>
                <w:sz w:val="28"/>
                <w:szCs w:val="28"/>
              </w:rPr>
            </w:pPr>
          </w:p>
        </w:tc>
        <w:tc>
          <w:tcPr>
            <w:tcW w:w="2470" w:type="dxa"/>
          </w:tcPr>
          <w:p w:rsidR="00DE37C7" w:rsidRPr="00DE37C7" w:rsidRDefault="00DE37C7" w:rsidP="00DE3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7C7">
              <w:rPr>
                <w:rFonts w:ascii="Times New Roman" w:hAnsi="Times New Roman" w:cs="Times New Roman"/>
                <w:sz w:val="20"/>
                <w:szCs w:val="20"/>
              </w:rPr>
              <w:t>С 01.07.2012г-31.12.2012</w:t>
            </w:r>
          </w:p>
        </w:tc>
        <w:tc>
          <w:tcPr>
            <w:tcW w:w="1723" w:type="dxa"/>
          </w:tcPr>
          <w:p w:rsidR="00DE37C7" w:rsidRPr="00DE37C7" w:rsidRDefault="00DE37C7" w:rsidP="00DE37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E37C7">
              <w:rPr>
                <w:rFonts w:ascii="Times New Roman" w:hAnsi="Times New Roman" w:cs="Times New Roman"/>
                <w:sz w:val="20"/>
                <w:szCs w:val="20"/>
              </w:rPr>
              <w:t>7,81</w:t>
            </w:r>
          </w:p>
        </w:tc>
        <w:tc>
          <w:tcPr>
            <w:tcW w:w="1804" w:type="dxa"/>
          </w:tcPr>
          <w:p w:rsidR="00DE37C7" w:rsidRPr="00DE37C7" w:rsidRDefault="00DE37C7" w:rsidP="00DE37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E37C7">
              <w:rPr>
                <w:rFonts w:ascii="Times New Roman" w:hAnsi="Times New Roman" w:cs="Times New Roman"/>
                <w:sz w:val="20"/>
                <w:szCs w:val="20"/>
              </w:rPr>
              <w:t>46,91</w:t>
            </w:r>
          </w:p>
        </w:tc>
        <w:tc>
          <w:tcPr>
            <w:tcW w:w="1825" w:type="dxa"/>
          </w:tcPr>
          <w:p w:rsidR="00DE37C7" w:rsidRPr="00DE37C7" w:rsidRDefault="00DE37C7" w:rsidP="00DE37C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37C7" w:rsidRPr="00DE37C7" w:rsidTr="00B24DDC">
        <w:tc>
          <w:tcPr>
            <w:tcW w:w="1749" w:type="dxa"/>
          </w:tcPr>
          <w:p w:rsidR="00DE37C7" w:rsidRPr="00DE37C7" w:rsidRDefault="00DE37C7" w:rsidP="00DE37C7">
            <w:pPr>
              <w:rPr>
                <w:b/>
                <w:sz w:val="28"/>
                <w:szCs w:val="28"/>
              </w:rPr>
            </w:pPr>
          </w:p>
        </w:tc>
        <w:tc>
          <w:tcPr>
            <w:tcW w:w="2470" w:type="dxa"/>
          </w:tcPr>
          <w:p w:rsidR="00DE37C7" w:rsidRPr="00DE37C7" w:rsidRDefault="00DE37C7" w:rsidP="00DE37C7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E37C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2.3 Работы по ремонту и обслуживанию внутридомового инженерного оборудования</w:t>
            </w:r>
          </w:p>
          <w:p w:rsidR="00DE37C7" w:rsidRPr="00DE37C7" w:rsidRDefault="00DE37C7" w:rsidP="00DE37C7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23" w:type="dxa"/>
          </w:tcPr>
          <w:p w:rsidR="00DE37C7" w:rsidRPr="00DE37C7" w:rsidRDefault="00DE37C7" w:rsidP="00DE37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</w:tcPr>
          <w:p w:rsidR="00DE37C7" w:rsidRPr="00DE37C7" w:rsidRDefault="00DE37C7" w:rsidP="00DE37C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7C7">
              <w:rPr>
                <w:rFonts w:ascii="Times New Roman" w:hAnsi="Times New Roman" w:cs="Times New Roman"/>
                <w:b/>
                <w:sz w:val="20"/>
                <w:szCs w:val="20"/>
              </w:rPr>
              <w:t>4,68</w:t>
            </w:r>
          </w:p>
        </w:tc>
        <w:tc>
          <w:tcPr>
            <w:tcW w:w="1825" w:type="dxa"/>
          </w:tcPr>
          <w:p w:rsidR="00DE37C7" w:rsidRPr="00DE37C7" w:rsidRDefault="00DE37C7" w:rsidP="00DE37C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7C7">
              <w:rPr>
                <w:rFonts w:ascii="Times New Roman" w:hAnsi="Times New Roman" w:cs="Times New Roman"/>
                <w:b/>
                <w:sz w:val="20"/>
                <w:szCs w:val="20"/>
              </w:rPr>
              <w:t>21.45</w:t>
            </w:r>
          </w:p>
        </w:tc>
      </w:tr>
      <w:tr w:rsidR="00DE37C7" w:rsidRPr="00DE37C7" w:rsidTr="00B24DDC">
        <w:tc>
          <w:tcPr>
            <w:tcW w:w="1749" w:type="dxa"/>
          </w:tcPr>
          <w:p w:rsidR="00DE37C7" w:rsidRPr="00DE37C7" w:rsidRDefault="00DE37C7" w:rsidP="00DE37C7">
            <w:pPr>
              <w:rPr>
                <w:b/>
                <w:sz w:val="28"/>
                <w:szCs w:val="28"/>
              </w:rPr>
            </w:pPr>
          </w:p>
        </w:tc>
        <w:tc>
          <w:tcPr>
            <w:tcW w:w="2470" w:type="dxa"/>
          </w:tcPr>
          <w:p w:rsidR="00DE37C7" w:rsidRPr="00DE37C7" w:rsidRDefault="00DE37C7" w:rsidP="00DE3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7C7">
              <w:rPr>
                <w:rFonts w:ascii="Times New Roman" w:hAnsi="Times New Roman" w:cs="Times New Roman"/>
                <w:sz w:val="20"/>
                <w:szCs w:val="20"/>
              </w:rPr>
              <w:t>с 01.01.2012-30.06.12</w:t>
            </w:r>
          </w:p>
        </w:tc>
        <w:tc>
          <w:tcPr>
            <w:tcW w:w="1723" w:type="dxa"/>
          </w:tcPr>
          <w:p w:rsidR="00DE37C7" w:rsidRPr="00DE37C7" w:rsidRDefault="00DE37C7" w:rsidP="00DE37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E37C7">
              <w:rPr>
                <w:rFonts w:ascii="Times New Roman" w:hAnsi="Times New Roman" w:cs="Times New Roman"/>
                <w:sz w:val="20"/>
                <w:szCs w:val="20"/>
              </w:rPr>
              <w:t>0,35</w:t>
            </w:r>
          </w:p>
        </w:tc>
        <w:tc>
          <w:tcPr>
            <w:tcW w:w="1804" w:type="dxa"/>
          </w:tcPr>
          <w:p w:rsidR="00DE37C7" w:rsidRPr="00DE37C7" w:rsidRDefault="00DE37C7" w:rsidP="00DE37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E37C7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825" w:type="dxa"/>
          </w:tcPr>
          <w:p w:rsidR="00DE37C7" w:rsidRPr="00DE37C7" w:rsidRDefault="00DE37C7" w:rsidP="00DE37C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37C7" w:rsidRPr="00DE37C7" w:rsidTr="00B24DDC">
        <w:tc>
          <w:tcPr>
            <w:tcW w:w="1749" w:type="dxa"/>
          </w:tcPr>
          <w:p w:rsidR="00DE37C7" w:rsidRPr="00DE37C7" w:rsidRDefault="00DE37C7" w:rsidP="00DE37C7">
            <w:pPr>
              <w:rPr>
                <w:b/>
                <w:sz w:val="28"/>
                <w:szCs w:val="28"/>
              </w:rPr>
            </w:pPr>
          </w:p>
        </w:tc>
        <w:tc>
          <w:tcPr>
            <w:tcW w:w="2470" w:type="dxa"/>
          </w:tcPr>
          <w:p w:rsidR="00DE37C7" w:rsidRPr="00DE37C7" w:rsidRDefault="00DE37C7" w:rsidP="00DE3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7C7">
              <w:rPr>
                <w:rFonts w:ascii="Times New Roman" w:hAnsi="Times New Roman" w:cs="Times New Roman"/>
                <w:sz w:val="20"/>
                <w:szCs w:val="20"/>
              </w:rPr>
              <w:t>С 01.07.2012г-31.12.2012</w:t>
            </w:r>
          </w:p>
        </w:tc>
        <w:tc>
          <w:tcPr>
            <w:tcW w:w="1723" w:type="dxa"/>
          </w:tcPr>
          <w:p w:rsidR="00DE37C7" w:rsidRPr="00DE37C7" w:rsidRDefault="00DE37C7" w:rsidP="00DE37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E37C7">
              <w:rPr>
                <w:rFonts w:ascii="Times New Roman" w:hAnsi="Times New Roman" w:cs="Times New Roman"/>
                <w:sz w:val="20"/>
                <w:szCs w:val="20"/>
              </w:rPr>
              <w:t>0,43</w:t>
            </w:r>
          </w:p>
        </w:tc>
        <w:tc>
          <w:tcPr>
            <w:tcW w:w="1804" w:type="dxa"/>
          </w:tcPr>
          <w:p w:rsidR="00DE37C7" w:rsidRPr="00DE37C7" w:rsidRDefault="00DE37C7" w:rsidP="00DE37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E37C7">
              <w:rPr>
                <w:rFonts w:ascii="Times New Roman" w:hAnsi="Times New Roman" w:cs="Times New Roman"/>
                <w:sz w:val="20"/>
                <w:szCs w:val="20"/>
              </w:rPr>
              <w:t>2,58</w:t>
            </w:r>
          </w:p>
        </w:tc>
        <w:tc>
          <w:tcPr>
            <w:tcW w:w="1825" w:type="dxa"/>
          </w:tcPr>
          <w:p w:rsidR="00DE37C7" w:rsidRPr="00DE37C7" w:rsidRDefault="00DE37C7" w:rsidP="00DE37C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37C7" w:rsidRPr="00DE37C7" w:rsidTr="00B24DDC">
        <w:tc>
          <w:tcPr>
            <w:tcW w:w="1749" w:type="dxa"/>
          </w:tcPr>
          <w:p w:rsidR="00DE37C7" w:rsidRPr="00DE37C7" w:rsidRDefault="00DE37C7" w:rsidP="00DE37C7">
            <w:pPr>
              <w:rPr>
                <w:b/>
                <w:sz w:val="28"/>
                <w:szCs w:val="28"/>
              </w:rPr>
            </w:pPr>
          </w:p>
        </w:tc>
        <w:tc>
          <w:tcPr>
            <w:tcW w:w="2470" w:type="dxa"/>
          </w:tcPr>
          <w:p w:rsidR="00DE37C7" w:rsidRPr="00DE37C7" w:rsidRDefault="00DE37C7" w:rsidP="00DE37C7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E37C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2.4Благоустройство и обеспечение санитарного состояния здания и территории</w:t>
            </w:r>
          </w:p>
          <w:p w:rsidR="00DE37C7" w:rsidRPr="00DE37C7" w:rsidRDefault="00DE37C7" w:rsidP="00DE37C7">
            <w:pPr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23" w:type="dxa"/>
          </w:tcPr>
          <w:p w:rsidR="00DE37C7" w:rsidRPr="00DE37C7" w:rsidRDefault="00DE37C7" w:rsidP="00DE37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</w:tcPr>
          <w:p w:rsidR="00DE37C7" w:rsidRPr="00DE37C7" w:rsidRDefault="00DE37C7" w:rsidP="00DE37C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7C7">
              <w:rPr>
                <w:rFonts w:ascii="Times New Roman" w:hAnsi="Times New Roman" w:cs="Times New Roman"/>
                <w:b/>
                <w:sz w:val="20"/>
                <w:szCs w:val="20"/>
              </w:rPr>
              <w:t>18.63</w:t>
            </w:r>
          </w:p>
        </w:tc>
        <w:tc>
          <w:tcPr>
            <w:tcW w:w="1825" w:type="dxa"/>
          </w:tcPr>
          <w:p w:rsidR="00DE37C7" w:rsidRPr="00DE37C7" w:rsidRDefault="00DE37C7" w:rsidP="00DE37C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7C7">
              <w:rPr>
                <w:rFonts w:ascii="Times New Roman" w:hAnsi="Times New Roman" w:cs="Times New Roman"/>
                <w:b/>
                <w:sz w:val="20"/>
                <w:szCs w:val="20"/>
              </w:rPr>
              <w:t>33.86</w:t>
            </w:r>
          </w:p>
        </w:tc>
      </w:tr>
      <w:tr w:rsidR="00DE37C7" w:rsidRPr="00DE37C7" w:rsidTr="00B24DDC">
        <w:tc>
          <w:tcPr>
            <w:tcW w:w="1749" w:type="dxa"/>
          </w:tcPr>
          <w:p w:rsidR="00DE37C7" w:rsidRPr="00DE37C7" w:rsidRDefault="00DE37C7" w:rsidP="00DE37C7">
            <w:pPr>
              <w:rPr>
                <w:b/>
                <w:sz w:val="28"/>
                <w:szCs w:val="28"/>
              </w:rPr>
            </w:pPr>
          </w:p>
        </w:tc>
        <w:tc>
          <w:tcPr>
            <w:tcW w:w="2470" w:type="dxa"/>
          </w:tcPr>
          <w:p w:rsidR="00DE37C7" w:rsidRPr="00DE37C7" w:rsidRDefault="00DE37C7" w:rsidP="00DE3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7C7">
              <w:rPr>
                <w:rFonts w:ascii="Times New Roman" w:hAnsi="Times New Roman" w:cs="Times New Roman"/>
                <w:sz w:val="20"/>
                <w:szCs w:val="20"/>
              </w:rPr>
              <w:t>с 01.01.2012-30.06.12</w:t>
            </w:r>
          </w:p>
        </w:tc>
        <w:tc>
          <w:tcPr>
            <w:tcW w:w="1723" w:type="dxa"/>
          </w:tcPr>
          <w:p w:rsidR="00DE37C7" w:rsidRPr="00DE37C7" w:rsidRDefault="00DE37C7" w:rsidP="00DE37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E37C7">
              <w:rPr>
                <w:rFonts w:ascii="Times New Roman" w:hAnsi="Times New Roman" w:cs="Times New Roman"/>
                <w:sz w:val="20"/>
                <w:szCs w:val="20"/>
              </w:rPr>
              <w:t>1,37</w:t>
            </w:r>
          </w:p>
        </w:tc>
        <w:tc>
          <w:tcPr>
            <w:tcW w:w="1804" w:type="dxa"/>
          </w:tcPr>
          <w:p w:rsidR="00DE37C7" w:rsidRPr="00DE37C7" w:rsidRDefault="00DE37C7" w:rsidP="00DE37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E37C7">
              <w:rPr>
                <w:rFonts w:ascii="Times New Roman" w:hAnsi="Times New Roman" w:cs="Times New Roman"/>
                <w:sz w:val="20"/>
                <w:szCs w:val="20"/>
              </w:rPr>
              <w:t>8,21</w:t>
            </w:r>
          </w:p>
        </w:tc>
        <w:tc>
          <w:tcPr>
            <w:tcW w:w="1825" w:type="dxa"/>
          </w:tcPr>
          <w:p w:rsidR="00DE37C7" w:rsidRPr="00DE37C7" w:rsidRDefault="00DE37C7" w:rsidP="00DE37C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37C7" w:rsidRPr="00DE37C7" w:rsidTr="00B24DDC">
        <w:tc>
          <w:tcPr>
            <w:tcW w:w="1749" w:type="dxa"/>
          </w:tcPr>
          <w:p w:rsidR="00DE37C7" w:rsidRPr="00DE37C7" w:rsidRDefault="00DE37C7" w:rsidP="00DE37C7">
            <w:pPr>
              <w:rPr>
                <w:b/>
                <w:sz w:val="28"/>
                <w:szCs w:val="28"/>
              </w:rPr>
            </w:pPr>
          </w:p>
        </w:tc>
        <w:tc>
          <w:tcPr>
            <w:tcW w:w="2470" w:type="dxa"/>
          </w:tcPr>
          <w:p w:rsidR="00DE37C7" w:rsidRPr="00DE37C7" w:rsidRDefault="00DE37C7" w:rsidP="00DE3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7C7">
              <w:rPr>
                <w:rFonts w:ascii="Times New Roman" w:hAnsi="Times New Roman" w:cs="Times New Roman"/>
                <w:sz w:val="20"/>
                <w:szCs w:val="20"/>
              </w:rPr>
              <w:t>С 01.07.2012г-31.12.2012</w:t>
            </w:r>
          </w:p>
        </w:tc>
        <w:tc>
          <w:tcPr>
            <w:tcW w:w="1723" w:type="dxa"/>
          </w:tcPr>
          <w:p w:rsidR="00DE37C7" w:rsidRPr="00DE37C7" w:rsidRDefault="00DE37C7" w:rsidP="00DE37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E37C7">
              <w:rPr>
                <w:rFonts w:ascii="Times New Roman" w:hAnsi="Times New Roman" w:cs="Times New Roman"/>
                <w:sz w:val="20"/>
                <w:szCs w:val="20"/>
              </w:rPr>
              <w:t>1,74</w:t>
            </w:r>
          </w:p>
        </w:tc>
        <w:tc>
          <w:tcPr>
            <w:tcW w:w="1804" w:type="dxa"/>
          </w:tcPr>
          <w:p w:rsidR="00DE37C7" w:rsidRPr="00DE37C7" w:rsidRDefault="00DE37C7" w:rsidP="00DE37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E37C7">
              <w:rPr>
                <w:rFonts w:ascii="Times New Roman" w:hAnsi="Times New Roman" w:cs="Times New Roman"/>
                <w:sz w:val="20"/>
                <w:szCs w:val="20"/>
              </w:rPr>
              <w:t>10,42</w:t>
            </w:r>
          </w:p>
        </w:tc>
        <w:tc>
          <w:tcPr>
            <w:tcW w:w="1825" w:type="dxa"/>
          </w:tcPr>
          <w:p w:rsidR="00DE37C7" w:rsidRPr="00DE37C7" w:rsidRDefault="00DE37C7" w:rsidP="00DE37C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37C7" w:rsidRPr="00DE37C7" w:rsidTr="00B24DDC">
        <w:tc>
          <w:tcPr>
            <w:tcW w:w="1749" w:type="dxa"/>
          </w:tcPr>
          <w:p w:rsidR="00DE37C7" w:rsidRPr="00DE37C7" w:rsidRDefault="00DE37C7" w:rsidP="00DE37C7">
            <w:pPr>
              <w:rPr>
                <w:b/>
                <w:sz w:val="28"/>
                <w:szCs w:val="28"/>
              </w:rPr>
            </w:pPr>
          </w:p>
        </w:tc>
        <w:tc>
          <w:tcPr>
            <w:tcW w:w="2470" w:type="dxa"/>
          </w:tcPr>
          <w:p w:rsidR="00DE37C7" w:rsidRPr="00DE37C7" w:rsidRDefault="00DE37C7" w:rsidP="00DE3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7C7">
              <w:rPr>
                <w:rFonts w:ascii="Times New Roman" w:hAnsi="Times New Roman" w:cs="Times New Roman"/>
                <w:sz w:val="20"/>
                <w:szCs w:val="20"/>
              </w:rPr>
              <w:t>2.5Ремонтный фонд (капитальный ремонт жилищного фонда)</w:t>
            </w:r>
          </w:p>
        </w:tc>
        <w:tc>
          <w:tcPr>
            <w:tcW w:w="1723" w:type="dxa"/>
          </w:tcPr>
          <w:p w:rsidR="00DE37C7" w:rsidRPr="00DE37C7" w:rsidRDefault="00DE37C7" w:rsidP="00DE37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</w:tcPr>
          <w:p w:rsidR="00DE37C7" w:rsidRPr="00DE37C7" w:rsidRDefault="00DE37C7" w:rsidP="00DE37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</w:tcPr>
          <w:p w:rsidR="00DE37C7" w:rsidRPr="00DE37C7" w:rsidRDefault="00DE37C7" w:rsidP="00DE37C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37C7" w:rsidRPr="00DE37C7" w:rsidTr="00B24DDC">
        <w:tc>
          <w:tcPr>
            <w:tcW w:w="1749" w:type="dxa"/>
          </w:tcPr>
          <w:p w:rsidR="00DE37C7" w:rsidRPr="00DE37C7" w:rsidRDefault="00DE37C7" w:rsidP="00DE37C7">
            <w:pPr>
              <w:rPr>
                <w:b/>
                <w:sz w:val="28"/>
                <w:szCs w:val="28"/>
              </w:rPr>
            </w:pPr>
          </w:p>
        </w:tc>
        <w:tc>
          <w:tcPr>
            <w:tcW w:w="2470" w:type="dxa"/>
          </w:tcPr>
          <w:p w:rsidR="00DE37C7" w:rsidRPr="00DE37C7" w:rsidRDefault="00DE37C7" w:rsidP="00DE3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7C7">
              <w:rPr>
                <w:rFonts w:ascii="Times New Roman" w:hAnsi="Times New Roman" w:cs="Times New Roman"/>
                <w:sz w:val="20"/>
                <w:szCs w:val="20"/>
              </w:rPr>
              <w:t>2.6 Прочие прямые затраты *</w:t>
            </w:r>
          </w:p>
        </w:tc>
        <w:tc>
          <w:tcPr>
            <w:tcW w:w="1723" w:type="dxa"/>
          </w:tcPr>
          <w:p w:rsidR="00DE37C7" w:rsidRPr="00DE37C7" w:rsidRDefault="00DE37C7" w:rsidP="00DE37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</w:tcPr>
          <w:p w:rsidR="00DE37C7" w:rsidRPr="00DE37C7" w:rsidRDefault="00DE37C7" w:rsidP="00DE37C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7C7">
              <w:rPr>
                <w:rFonts w:ascii="Times New Roman" w:hAnsi="Times New Roman" w:cs="Times New Roman"/>
                <w:b/>
                <w:sz w:val="20"/>
                <w:szCs w:val="20"/>
              </w:rPr>
              <w:t>6,00</w:t>
            </w:r>
          </w:p>
        </w:tc>
        <w:tc>
          <w:tcPr>
            <w:tcW w:w="1825" w:type="dxa"/>
          </w:tcPr>
          <w:p w:rsidR="00DE37C7" w:rsidRPr="00DE37C7" w:rsidRDefault="00DE37C7" w:rsidP="00DE37C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7C7">
              <w:rPr>
                <w:rFonts w:ascii="Times New Roman" w:hAnsi="Times New Roman" w:cs="Times New Roman"/>
                <w:b/>
                <w:sz w:val="20"/>
                <w:szCs w:val="20"/>
              </w:rPr>
              <w:t>6.64</w:t>
            </w:r>
          </w:p>
        </w:tc>
      </w:tr>
      <w:tr w:rsidR="00DE37C7" w:rsidRPr="00DE37C7" w:rsidTr="00B24DDC">
        <w:tc>
          <w:tcPr>
            <w:tcW w:w="1749" w:type="dxa"/>
          </w:tcPr>
          <w:p w:rsidR="00DE37C7" w:rsidRPr="00DE37C7" w:rsidRDefault="00DE37C7" w:rsidP="00DE37C7">
            <w:pPr>
              <w:rPr>
                <w:b/>
                <w:sz w:val="28"/>
                <w:szCs w:val="28"/>
              </w:rPr>
            </w:pPr>
          </w:p>
        </w:tc>
        <w:tc>
          <w:tcPr>
            <w:tcW w:w="2470" w:type="dxa"/>
          </w:tcPr>
          <w:p w:rsidR="00DE37C7" w:rsidRPr="00DE37C7" w:rsidRDefault="00DE37C7" w:rsidP="00DE3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7C7">
              <w:rPr>
                <w:rFonts w:ascii="Times New Roman" w:hAnsi="Times New Roman" w:cs="Times New Roman"/>
                <w:sz w:val="20"/>
                <w:szCs w:val="20"/>
              </w:rPr>
              <w:t>с 01.01.2012-30.06.12</w:t>
            </w:r>
          </w:p>
        </w:tc>
        <w:tc>
          <w:tcPr>
            <w:tcW w:w="1723" w:type="dxa"/>
          </w:tcPr>
          <w:p w:rsidR="00DE37C7" w:rsidRPr="00DE37C7" w:rsidRDefault="00DE37C7" w:rsidP="00DE37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E37C7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1804" w:type="dxa"/>
          </w:tcPr>
          <w:p w:rsidR="00DE37C7" w:rsidRPr="00DE37C7" w:rsidRDefault="00DE37C7" w:rsidP="00DE37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E37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25" w:type="dxa"/>
          </w:tcPr>
          <w:p w:rsidR="00DE37C7" w:rsidRPr="00DE37C7" w:rsidRDefault="00DE37C7" w:rsidP="00DE37C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37C7" w:rsidRPr="00DE37C7" w:rsidTr="00B24DDC">
        <w:tc>
          <w:tcPr>
            <w:tcW w:w="1749" w:type="dxa"/>
          </w:tcPr>
          <w:p w:rsidR="00DE37C7" w:rsidRPr="00DE37C7" w:rsidRDefault="00DE37C7" w:rsidP="00DE37C7">
            <w:pPr>
              <w:rPr>
                <w:b/>
                <w:sz w:val="28"/>
                <w:szCs w:val="28"/>
              </w:rPr>
            </w:pPr>
          </w:p>
        </w:tc>
        <w:tc>
          <w:tcPr>
            <w:tcW w:w="2470" w:type="dxa"/>
          </w:tcPr>
          <w:p w:rsidR="00DE37C7" w:rsidRPr="00DE37C7" w:rsidRDefault="00DE37C7" w:rsidP="00DE3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7C7">
              <w:rPr>
                <w:rFonts w:ascii="Times New Roman" w:hAnsi="Times New Roman" w:cs="Times New Roman"/>
                <w:sz w:val="20"/>
                <w:szCs w:val="20"/>
              </w:rPr>
              <w:t>С 01.07.2012г-31.12.2012</w:t>
            </w:r>
          </w:p>
        </w:tc>
        <w:tc>
          <w:tcPr>
            <w:tcW w:w="1723" w:type="dxa"/>
          </w:tcPr>
          <w:p w:rsidR="00DE37C7" w:rsidRPr="00DE37C7" w:rsidRDefault="00DE37C7" w:rsidP="00DE37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E37C7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1804" w:type="dxa"/>
          </w:tcPr>
          <w:p w:rsidR="00DE37C7" w:rsidRPr="00DE37C7" w:rsidRDefault="00DE37C7" w:rsidP="00DE37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E37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25" w:type="dxa"/>
          </w:tcPr>
          <w:p w:rsidR="00DE37C7" w:rsidRPr="00DE37C7" w:rsidRDefault="00DE37C7" w:rsidP="00DE37C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37C7" w:rsidRPr="00DE37C7" w:rsidTr="00B24DDC">
        <w:tc>
          <w:tcPr>
            <w:tcW w:w="1749" w:type="dxa"/>
          </w:tcPr>
          <w:p w:rsidR="00DE37C7" w:rsidRPr="00DE37C7" w:rsidRDefault="00DE37C7" w:rsidP="00DE37C7">
            <w:pPr>
              <w:rPr>
                <w:b/>
                <w:sz w:val="28"/>
                <w:szCs w:val="28"/>
              </w:rPr>
            </w:pPr>
          </w:p>
        </w:tc>
        <w:tc>
          <w:tcPr>
            <w:tcW w:w="2470" w:type="dxa"/>
          </w:tcPr>
          <w:p w:rsidR="00DE37C7" w:rsidRPr="00DE37C7" w:rsidRDefault="00DE37C7" w:rsidP="00DE3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7C7">
              <w:rPr>
                <w:rFonts w:ascii="Times New Roman" w:hAnsi="Times New Roman" w:cs="Times New Roman"/>
                <w:sz w:val="20"/>
                <w:szCs w:val="20"/>
              </w:rPr>
              <w:t>2.7Общие эксплуатационные расходы *</w:t>
            </w:r>
          </w:p>
        </w:tc>
        <w:tc>
          <w:tcPr>
            <w:tcW w:w="1723" w:type="dxa"/>
          </w:tcPr>
          <w:p w:rsidR="00DE37C7" w:rsidRPr="00DE37C7" w:rsidRDefault="00DE37C7" w:rsidP="00DE37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</w:tcPr>
          <w:p w:rsidR="00DE37C7" w:rsidRPr="00DE37C7" w:rsidRDefault="00DE37C7" w:rsidP="00DE37C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7C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25" w:type="dxa"/>
          </w:tcPr>
          <w:p w:rsidR="00DE37C7" w:rsidRPr="00DE37C7" w:rsidRDefault="00DE37C7" w:rsidP="00DE37C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7C7">
              <w:rPr>
                <w:rFonts w:ascii="Times New Roman" w:hAnsi="Times New Roman" w:cs="Times New Roman"/>
                <w:b/>
                <w:sz w:val="20"/>
                <w:szCs w:val="20"/>
              </w:rPr>
              <w:t>1.2</w:t>
            </w:r>
          </w:p>
        </w:tc>
      </w:tr>
      <w:tr w:rsidR="00DE37C7" w:rsidRPr="00DE37C7" w:rsidTr="00B24DDC">
        <w:tc>
          <w:tcPr>
            <w:tcW w:w="1749" w:type="dxa"/>
          </w:tcPr>
          <w:p w:rsidR="00DE37C7" w:rsidRPr="00DE37C7" w:rsidRDefault="00DE37C7" w:rsidP="00DE37C7">
            <w:pPr>
              <w:rPr>
                <w:b/>
                <w:sz w:val="28"/>
                <w:szCs w:val="28"/>
              </w:rPr>
            </w:pPr>
          </w:p>
        </w:tc>
        <w:tc>
          <w:tcPr>
            <w:tcW w:w="2470" w:type="dxa"/>
          </w:tcPr>
          <w:p w:rsidR="00DE37C7" w:rsidRPr="00DE37C7" w:rsidRDefault="00DE37C7" w:rsidP="00DE3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7C7">
              <w:rPr>
                <w:rFonts w:ascii="Times New Roman" w:hAnsi="Times New Roman" w:cs="Times New Roman"/>
                <w:sz w:val="20"/>
                <w:szCs w:val="20"/>
              </w:rPr>
              <w:t>с 01.01.2012-30.06.12</w:t>
            </w:r>
          </w:p>
        </w:tc>
        <w:tc>
          <w:tcPr>
            <w:tcW w:w="1723" w:type="dxa"/>
          </w:tcPr>
          <w:p w:rsidR="00DE37C7" w:rsidRPr="00DE37C7" w:rsidRDefault="00DE37C7" w:rsidP="00DE37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E37C7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1804" w:type="dxa"/>
          </w:tcPr>
          <w:p w:rsidR="00DE37C7" w:rsidRPr="00DE37C7" w:rsidRDefault="00DE37C7" w:rsidP="00DE37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E37C7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825" w:type="dxa"/>
          </w:tcPr>
          <w:p w:rsidR="00DE37C7" w:rsidRPr="00DE37C7" w:rsidRDefault="00DE37C7" w:rsidP="00DE37C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37C7" w:rsidRPr="00DE37C7" w:rsidTr="00B24DDC">
        <w:tc>
          <w:tcPr>
            <w:tcW w:w="1749" w:type="dxa"/>
          </w:tcPr>
          <w:p w:rsidR="00DE37C7" w:rsidRPr="00DE37C7" w:rsidRDefault="00DE37C7" w:rsidP="00DE37C7">
            <w:pPr>
              <w:rPr>
                <w:b/>
                <w:sz w:val="28"/>
                <w:szCs w:val="28"/>
              </w:rPr>
            </w:pPr>
          </w:p>
        </w:tc>
        <w:tc>
          <w:tcPr>
            <w:tcW w:w="2470" w:type="dxa"/>
          </w:tcPr>
          <w:p w:rsidR="00DE37C7" w:rsidRPr="00DE37C7" w:rsidRDefault="00DE37C7" w:rsidP="00DE3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7C7">
              <w:rPr>
                <w:rFonts w:ascii="Times New Roman" w:hAnsi="Times New Roman" w:cs="Times New Roman"/>
                <w:sz w:val="20"/>
                <w:szCs w:val="20"/>
              </w:rPr>
              <w:t>С 01.07.2012г-31.12.2012</w:t>
            </w:r>
          </w:p>
        </w:tc>
        <w:tc>
          <w:tcPr>
            <w:tcW w:w="1723" w:type="dxa"/>
          </w:tcPr>
          <w:p w:rsidR="00DE37C7" w:rsidRPr="00DE37C7" w:rsidRDefault="00DE37C7" w:rsidP="00DE37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E37C7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1804" w:type="dxa"/>
          </w:tcPr>
          <w:p w:rsidR="00DE37C7" w:rsidRPr="00DE37C7" w:rsidRDefault="00DE37C7" w:rsidP="00DE37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E37C7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825" w:type="dxa"/>
          </w:tcPr>
          <w:p w:rsidR="00DE37C7" w:rsidRPr="00DE37C7" w:rsidRDefault="00DE37C7" w:rsidP="00DE37C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37C7" w:rsidRPr="00DE37C7" w:rsidTr="00B24DDC">
        <w:tc>
          <w:tcPr>
            <w:tcW w:w="1749" w:type="dxa"/>
          </w:tcPr>
          <w:p w:rsidR="00DE37C7" w:rsidRPr="00DE37C7" w:rsidRDefault="00DE37C7" w:rsidP="00DE37C7">
            <w:pPr>
              <w:rPr>
                <w:b/>
                <w:sz w:val="28"/>
                <w:szCs w:val="28"/>
              </w:rPr>
            </w:pPr>
          </w:p>
        </w:tc>
        <w:tc>
          <w:tcPr>
            <w:tcW w:w="2470" w:type="dxa"/>
          </w:tcPr>
          <w:p w:rsidR="00DE37C7" w:rsidRPr="00DE37C7" w:rsidRDefault="00DE37C7" w:rsidP="00DE37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37C7">
              <w:rPr>
                <w:rFonts w:ascii="Times New Roman" w:hAnsi="Times New Roman" w:cs="Times New Roman"/>
                <w:sz w:val="20"/>
                <w:szCs w:val="20"/>
              </w:rPr>
              <w:t>2.8Внеэксплуатационные расходы</w:t>
            </w:r>
            <w:r w:rsidRPr="00DE3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*</w:t>
            </w:r>
          </w:p>
        </w:tc>
        <w:tc>
          <w:tcPr>
            <w:tcW w:w="1723" w:type="dxa"/>
          </w:tcPr>
          <w:p w:rsidR="00DE37C7" w:rsidRPr="00DE37C7" w:rsidRDefault="00DE37C7" w:rsidP="00DE37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</w:tcPr>
          <w:p w:rsidR="00DE37C7" w:rsidRPr="00DE37C7" w:rsidRDefault="00DE37C7" w:rsidP="00DE37C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7C7">
              <w:rPr>
                <w:rFonts w:ascii="Times New Roman" w:hAnsi="Times New Roman" w:cs="Times New Roman"/>
                <w:b/>
                <w:sz w:val="20"/>
                <w:szCs w:val="20"/>
              </w:rPr>
              <w:t>12.81</w:t>
            </w:r>
          </w:p>
        </w:tc>
        <w:tc>
          <w:tcPr>
            <w:tcW w:w="1825" w:type="dxa"/>
          </w:tcPr>
          <w:p w:rsidR="00DE37C7" w:rsidRPr="00DE37C7" w:rsidRDefault="00DE37C7" w:rsidP="00DE37C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7C7">
              <w:rPr>
                <w:rFonts w:ascii="Times New Roman" w:hAnsi="Times New Roman" w:cs="Times New Roman"/>
                <w:b/>
                <w:sz w:val="20"/>
                <w:szCs w:val="20"/>
              </w:rPr>
              <w:t>10.02</w:t>
            </w:r>
          </w:p>
        </w:tc>
      </w:tr>
      <w:tr w:rsidR="00DE37C7" w:rsidRPr="00DE37C7" w:rsidTr="00B24DDC">
        <w:tc>
          <w:tcPr>
            <w:tcW w:w="1749" w:type="dxa"/>
          </w:tcPr>
          <w:p w:rsidR="00DE37C7" w:rsidRPr="00DE37C7" w:rsidRDefault="00DE37C7" w:rsidP="00DE37C7">
            <w:pPr>
              <w:rPr>
                <w:b/>
                <w:sz w:val="28"/>
                <w:szCs w:val="28"/>
              </w:rPr>
            </w:pPr>
          </w:p>
        </w:tc>
        <w:tc>
          <w:tcPr>
            <w:tcW w:w="2470" w:type="dxa"/>
          </w:tcPr>
          <w:p w:rsidR="00DE37C7" w:rsidRPr="00DE37C7" w:rsidRDefault="00DE37C7" w:rsidP="00DE3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7C7">
              <w:rPr>
                <w:rFonts w:ascii="Times New Roman" w:hAnsi="Times New Roman" w:cs="Times New Roman"/>
                <w:sz w:val="20"/>
                <w:szCs w:val="20"/>
              </w:rPr>
              <w:t>с 01.01.2012-30.06.12</w:t>
            </w:r>
          </w:p>
        </w:tc>
        <w:tc>
          <w:tcPr>
            <w:tcW w:w="1723" w:type="dxa"/>
          </w:tcPr>
          <w:p w:rsidR="00DE37C7" w:rsidRPr="00DE37C7" w:rsidRDefault="00DE37C7" w:rsidP="00DE37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E37C7">
              <w:rPr>
                <w:rFonts w:ascii="Times New Roman" w:hAnsi="Times New Roman" w:cs="Times New Roman"/>
                <w:sz w:val="20"/>
                <w:szCs w:val="20"/>
              </w:rPr>
              <w:t>0,92</w:t>
            </w:r>
          </w:p>
        </w:tc>
        <w:tc>
          <w:tcPr>
            <w:tcW w:w="1804" w:type="dxa"/>
          </w:tcPr>
          <w:p w:rsidR="00DE37C7" w:rsidRPr="00DE37C7" w:rsidRDefault="00DE37C7" w:rsidP="00DE37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E37C7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1825" w:type="dxa"/>
          </w:tcPr>
          <w:p w:rsidR="00DE37C7" w:rsidRPr="00DE37C7" w:rsidRDefault="00DE37C7" w:rsidP="00DE37C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37C7" w:rsidRPr="00DE37C7" w:rsidTr="00B24DDC">
        <w:tc>
          <w:tcPr>
            <w:tcW w:w="1749" w:type="dxa"/>
          </w:tcPr>
          <w:p w:rsidR="00DE37C7" w:rsidRPr="00DE37C7" w:rsidRDefault="00DE37C7" w:rsidP="00DE37C7">
            <w:pPr>
              <w:rPr>
                <w:b/>
                <w:sz w:val="28"/>
                <w:szCs w:val="28"/>
              </w:rPr>
            </w:pPr>
          </w:p>
        </w:tc>
        <w:tc>
          <w:tcPr>
            <w:tcW w:w="2470" w:type="dxa"/>
          </w:tcPr>
          <w:p w:rsidR="00DE37C7" w:rsidRPr="00DE37C7" w:rsidRDefault="00DE37C7" w:rsidP="00DE3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7C7">
              <w:rPr>
                <w:rFonts w:ascii="Times New Roman" w:hAnsi="Times New Roman" w:cs="Times New Roman"/>
                <w:sz w:val="20"/>
                <w:szCs w:val="20"/>
              </w:rPr>
              <w:t>С 01.07.2012г-31.12.2012</w:t>
            </w:r>
          </w:p>
        </w:tc>
        <w:tc>
          <w:tcPr>
            <w:tcW w:w="1723" w:type="dxa"/>
          </w:tcPr>
          <w:p w:rsidR="00DE37C7" w:rsidRPr="00DE37C7" w:rsidRDefault="00DE37C7" w:rsidP="00DE37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E37C7">
              <w:rPr>
                <w:rFonts w:ascii="Times New Roman" w:hAnsi="Times New Roman" w:cs="Times New Roman"/>
                <w:sz w:val="20"/>
                <w:szCs w:val="20"/>
              </w:rPr>
              <w:t>1,21</w:t>
            </w:r>
          </w:p>
        </w:tc>
        <w:tc>
          <w:tcPr>
            <w:tcW w:w="1804" w:type="dxa"/>
          </w:tcPr>
          <w:p w:rsidR="00DE37C7" w:rsidRPr="00DE37C7" w:rsidRDefault="00DE37C7" w:rsidP="00DE37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E37C7">
              <w:rPr>
                <w:rFonts w:ascii="Times New Roman" w:hAnsi="Times New Roman" w:cs="Times New Roman"/>
                <w:sz w:val="20"/>
                <w:szCs w:val="20"/>
              </w:rPr>
              <w:t>7,31</w:t>
            </w:r>
          </w:p>
        </w:tc>
        <w:tc>
          <w:tcPr>
            <w:tcW w:w="1825" w:type="dxa"/>
          </w:tcPr>
          <w:p w:rsidR="00DE37C7" w:rsidRPr="00DE37C7" w:rsidRDefault="00DE37C7" w:rsidP="00DE37C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37C7" w:rsidRPr="00DE37C7" w:rsidTr="00B24DDC">
        <w:tc>
          <w:tcPr>
            <w:tcW w:w="1749" w:type="dxa"/>
          </w:tcPr>
          <w:p w:rsidR="00DE37C7" w:rsidRPr="00DE37C7" w:rsidRDefault="00DE37C7" w:rsidP="00DE37C7">
            <w:pPr>
              <w:rPr>
                <w:b/>
                <w:sz w:val="28"/>
                <w:szCs w:val="28"/>
              </w:rPr>
            </w:pPr>
            <w:r w:rsidRPr="00DE37C7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2470" w:type="dxa"/>
          </w:tcPr>
          <w:p w:rsidR="00DE37C7" w:rsidRPr="00DE37C7" w:rsidRDefault="00DE37C7" w:rsidP="00DE37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3" w:type="dxa"/>
          </w:tcPr>
          <w:p w:rsidR="00DE37C7" w:rsidRPr="00DE37C7" w:rsidRDefault="00DE37C7" w:rsidP="00DE37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</w:tcPr>
          <w:p w:rsidR="00DE37C7" w:rsidRPr="00DE37C7" w:rsidRDefault="00DE37C7" w:rsidP="00DE37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</w:tcPr>
          <w:p w:rsidR="00DE37C7" w:rsidRPr="00DE37C7" w:rsidRDefault="00DE37C7" w:rsidP="00DE37C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37C7" w:rsidRPr="00DE37C7" w:rsidTr="00B24DDC">
        <w:tc>
          <w:tcPr>
            <w:tcW w:w="1749" w:type="dxa"/>
          </w:tcPr>
          <w:p w:rsidR="00DE37C7" w:rsidRPr="00DE37C7" w:rsidRDefault="00DE37C7" w:rsidP="00DE37C7">
            <w:pPr>
              <w:rPr>
                <w:b/>
                <w:sz w:val="28"/>
                <w:szCs w:val="28"/>
              </w:rPr>
            </w:pPr>
          </w:p>
        </w:tc>
        <w:tc>
          <w:tcPr>
            <w:tcW w:w="2470" w:type="dxa"/>
          </w:tcPr>
          <w:p w:rsidR="00DE37C7" w:rsidRPr="00DE37C7" w:rsidRDefault="00DE37C7" w:rsidP="00DE3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7C7">
              <w:rPr>
                <w:rFonts w:ascii="Times New Roman" w:hAnsi="Times New Roman" w:cs="Times New Roman"/>
                <w:sz w:val="20"/>
                <w:szCs w:val="20"/>
              </w:rPr>
              <w:t>с 01.01.2012-30.06.12</w:t>
            </w:r>
          </w:p>
        </w:tc>
        <w:tc>
          <w:tcPr>
            <w:tcW w:w="1723" w:type="dxa"/>
          </w:tcPr>
          <w:p w:rsidR="00DE37C7" w:rsidRPr="00DE37C7" w:rsidRDefault="00DE37C7" w:rsidP="00DE37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</w:tcPr>
          <w:p w:rsidR="00DE37C7" w:rsidRPr="00DE37C7" w:rsidRDefault="00DE37C7" w:rsidP="00DE37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</w:tcPr>
          <w:p w:rsidR="00DE37C7" w:rsidRPr="00DE37C7" w:rsidRDefault="00DE37C7" w:rsidP="00DE37C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37C7" w:rsidRPr="00DE37C7" w:rsidTr="00B24DDC">
        <w:tc>
          <w:tcPr>
            <w:tcW w:w="1749" w:type="dxa"/>
          </w:tcPr>
          <w:p w:rsidR="00DE37C7" w:rsidRPr="00DE37C7" w:rsidRDefault="00DE37C7" w:rsidP="00DE37C7">
            <w:pPr>
              <w:rPr>
                <w:b/>
                <w:sz w:val="28"/>
                <w:szCs w:val="28"/>
              </w:rPr>
            </w:pPr>
          </w:p>
        </w:tc>
        <w:tc>
          <w:tcPr>
            <w:tcW w:w="2470" w:type="dxa"/>
          </w:tcPr>
          <w:p w:rsidR="00DE37C7" w:rsidRPr="00DE37C7" w:rsidRDefault="00DE37C7" w:rsidP="00DE3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7C7">
              <w:rPr>
                <w:rFonts w:ascii="Times New Roman" w:hAnsi="Times New Roman" w:cs="Times New Roman"/>
                <w:sz w:val="20"/>
                <w:szCs w:val="20"/>
              </w:rPr>
              <w:t>С 01.07.2012г-31.12.2012</w:t>
            </w:r>
          </w:p>
        </w:tc>
        <w:tc>
          <w:tcPr>
            <w:tcW w:w="1723" w:type="dxa"/>
          </w:tcPr>
          <w:p w:rsidR="00DE37C7" w:rsidRPr="00DE37C7" w:rsidRDefault="00DE37C7" w:rsidP="00DE37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</w:tcPr>
          <w:p w:rsidR="00DE37C7" w:rsidRPr="00DE37C7" w:rsidRDefault="00DE37C7" w:rsidP="00DE37C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7C7">
              <w:rPr>
                <w:rFonts w:ascii="Times New Roman" w:hAnsi="Times New Roman" w:cs="Times New Roman"/>
                <w:b/>
                <w:sz w:val="20"/>
                <w:szCs w:val="20"/>
              </w:rPr>
              <w:t>115,05</w:t>
            </w:r>
          </w:p>
        </w:tc>
        <w:tc>
          <w:tcPr>
            <w:tcW w:w="1825" w:type="dxa"/>
          </w:tcPr>
          <w:p w:rsidR="00DE37C7" w:rsidRPr="00DE37C7" w:rsidRDefault="00DE37C7" w:rsidP="00DE37C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7C7">
              <w:rPr>
                <w:rFonts w:ascii="Times New Roman" w:hAnsi="Times New Roman" w:cs="Times New Roman"/>
                <w:b/>
                <w:sz w:val="20"/>
                <w:szCs w:val="20"/>
              </w:rPr>
              <w:t>116.87</w:t>
            </w:r>
          </w:p>
        </w:tc>
      </w:tr>
    </w:tbl>
    <w:p w:rsidR="00DE37C7" w:rsidRPr="00DE37C7" w:rsidRDefault="00DE37C7" w:rsidP="00DE37C7">
      <w:pPr>
        <w:rPr>
          <w:sz w:val="28"/>
          <w:szCs w:val="28"/>
        </w:rPr>
      </w:pPr>
    </w:p>
    <w:p w:rsidR="00DE37C7" w:rsidRPr="00DE37C7" w:rsidRDefault="00DE37C7" w:rsidP="00DE37C7">
      <w:pPr>
        <w:rPr>
          <w:sz w:val="28"/>
          <w:szCs w:val="28"/>
        </w:rPr>
      </w:pPr>
      <w:r w:rsidRPr="00DE37C7">
        <w:rPr>
          <w:sz w:val="28"/>
          <w:szCs w:val="28"/>
        </w:rPr>
        <w:t>Председатель Правления ТСЖ»Вера»____________КукановаГ.А.</w:t>
      </w:r>
    </w:p>
    <w:p w:rsidR="00DE37C7" w:rsidRPr="00DE37C7" w:rsidRDefault="00DE37C7" w:rsidP="00DE37C7">
      <w:pPr>
        <w:rPr>
          <w:sz w:val="28"/>
          <w:szCs w:val="28"/>
        </w:rPr>
      </w:pPr>
      <w:r w:rsidRPr="00DE37C7">
        <w:rPr>
          <w:sz w:val="28"/>
          <w:szCs w:val="28"/>
        </w:rPr>
        <w:t>Согласовано:</w:t>
      </w:r>
    </w:p>
    <w:p w:rsidR="00DE37C7" w:rsidRPr="00DE37C7" w:rsidRDefault="00DE37C7" w:rsidP="00DE37C7">
      <w:pPr>
        <w:rPr>
          <w:sz w:val="28"/>
          <w:szCs w:val="28"/>
        </w:rPr>
      </w:pPr>
      <w:r w:rsidRPr="00DE37C7">
        <w:rPr>
          <w:sz w:val="28"/>
          <w:szCs w:val="28"/>
        </w:rPr>
        <w:t>Председатель ревизионной комиссии____________Волкова С.Д.</w:t>
      </w:r>
    </w:p>
    <w:p w:rsidR="00AF4C96" w:rsidRDefault="00AF4C96" w:rsidP="0014448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594CAA" w:rsidRDefault="00594CAA" w:rsidP="0014448E">
      <w:pPr>
        <w:rPr>
          <w:sz w:val="28"/>
          <w:szCs w:val="28"/>
        </w:rPr>
      </w:pPr>
    </w:p>
    <w:p w:rsidR="00D00596" w:rsidRDefault="00D00596" w:rsidP="0014448E">
      <w:pPr>
        <w:rPr>
          <w:sz w:val="28"/>
          <w:szCs w:val="28"/>
        </w:rPr>
      </w:pPr>
    </w:p>
    <w:p w:rsidR="00D00596" w:rsidRDefault="00D00596" w:rsidP="0014448E">
      <w:pPr>
        <w:rPr>
          <w:sz w:val="28"/>
          <w:szCs w:val="28"/>
        </w:rPr>
      </w:pPr>
    </w:p>
    <w:p w:rsidR="00D00596" w:rsidRDefault="00D00596" w:rsidP="0014448E">
      <w:pPr>
        <w:rPr>
          <w:sz w:val="28"/>
          <w:szCs w:val="28"/>
        </w:rPr>
      </w:pPr>
    </w:p>
    <w:p w:rsidR="00D00596" w:rsidRDefault="00D00596" w:rsidP="0014448E">
      <w:pPr>
        <w:rPr>
          <w:sz w:val="28"/>
          <w:szCs w:val="28"/>
        </w:rPr>
      </w:pPr>
    </w:p>
    <w:p w:rsidR="00D00596" w:rsidRDefault="00D00596" w:rsidP="0014448E">
      <w:pPr>
        <w:rPr>
          <w:sz w:val="28"/>
          <w:szCs w:val="28"/>
        </w:rPr>
      </w:pPr>
    </w:p>
    <w:p w:rsidR="00D00596" w:rsidRDefault="00D00596" w:rsidP="0014448E">
      <w:pPr>
        <w:rPr>
          <w:sz w:val="28"/>
          <w:szCs w:val="28"/>
        </w:rPr>
      </w:pPr>
    </w:p>
    <w:p w:rsidR="00D00596" w:rsidRPr="0014448E" w:rsidRDefault="00D00596" w:rsidP="0014448E">
      <w:pPr>
        <w:rPr>
          <w:sz w:val="28"/>
          <w:szCs w:val="28"/>
        </w:rPr>
      </w:pPr>
    </w:p>
    <w:p w:rsidR="0014448E" w:rsidRPr="00704E00" w:rsidRDefault="0014448E" w:rsidP="00704E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E00" w:rsidRPr="00704E00" w:rsidRDefault="00704E00" w:rsidP="00704E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E0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п.9(1)г)     </w:t>
      </w:r>
      <w:r w:rsidRPr="00704E00">
        <w:rPr>
          <w:rFonts w:ascii="Times New Roman" w:eastAsia="Times New Roman" w:hAnsi="Times New Roman" w:cs="Times New Roman"/>
          <w:sz w:val="24"/>
          <w:szCs w:val="24"/>
          <w:lang w:eastAsia="ar-SA"/>
        </w:rPr>
        <w:t>2.4 Протоколы общих собраний членов ТСЖ,заседаний правления и ревизионной комиссии(за текущий год и год,предшествующий текущему году)  (файлы:</w:t>
      </w:r>
      <w:r w:rsidR="00E133C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Протоколы за2011г.,за 2012г.</w:t>
      </w:r>
      <w:r w:rsidRPr="00704E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)</w:t>
      </w:r>
    </w:p>
    <w:p w:rsidR="00704E00" w:rsidRPr="00704E00" w:rsidRDefault="00704E00" w:rsidP="00704E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E0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п.9(1)д)    </w:t>
      </w:r>
      <w:r w:rsidRPr="00704E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2.5 Заключения ревизионной комиссии(ревизора)ТСЖ по результатам проверки годовой бухгалтерской (финансовой) отчетности ТСЖ за текущий год и 2 года, предшествующий текущему году) (файлы: </w:t>
      </w:r>
      <w:r w:rsidR="00495DC8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заключения рев.ком. за 2011г.2012г.</w:t>
      </w:r>
      <w:r w:rsidRPr="00704E00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704E00" w:rsidRPr="00704E00" w:rsidRDefault="00704E00" w:rsidP="00704E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E00">
        <w:rPr>
          <w:rFonts w:ascii="Times New Roman" w:eastAsia="Times New Roman" w:hAnsi="Times New Roman" w:cs="Times New Roman"/>
          <w:sz w:val="24"/>
          <w:szCs w:val="24"/>
          <w:lang w:eastAsia="ar-SA"/>
        </w:rPr>
        <w:t>п.9(1)е)2.7Аудиторские заключения</w:t>
      </w:r>
    </w:p>
    <w:p w:rsidR="00704E00" w:rsidRPr="00704E00" w:rsidRDefault="00704E00" w:rsidP="00704E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E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  <w:r w:rsidRPr="00704E0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Аудиторских проверок не проводилось.</w:t>
      </w:r>
    </w:p>
    <w:p w:rsidR="00704E00" w:rsidRPr="00704E00" w:rsidRDefault="00704E00" w:rsidP="00704E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E00" w:rsidRPr="00704E00" w:rsidRDefault="00704E00" w:rsidP="00704E0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E00">
        <w:rPr>
          <w:rFonts w:ascii="Times New Roman" w:eastAsia="Times New Roman" w:hAnsi="Times New Roman" w:cs="Times New Roman"/>
          <w:sz w:val="20"/>
          <w:szCs w:val="20"/>
          <w:lang w:eastAsia="ar-SA"/>
        </w:rPr>
        <w:t>П.9(б,в</w:t>
      </w:r>
      <w:r w:rsidRPr="00704E00">
        <w:rPr>
          <w:rFonts w:ascii="Times New Roman" w:eastAsia="Times New Roman" w:hAnsi="Times New Roman" w:cs="Times New Roman"/>
          <w:sz w:val="24"/>
          <w:szCs w:val="24"/>
          <w:lang w:eastAsia="ar-SA"/>
        </w:rPr>
        <w:t>)2.2. Сведения о доходах и расходах управляющей организации(по данным раздельного учета)</w:t>
      </w:r>
    </w:p>
    <w:p w:rsidR="00704E00" w:rsidRPr="00704E00" w:rsidRDefault="00704E00" w:rsidP="00704E0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E00" w:rsidRDefault="00704E00" w:rsidP="00704E0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25F1F" w:rsidRDefault="00A25F1F" w:rsidP="00704E0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25F1F" w:rsidRPr="00704E00" w:rsidRDefault="00A25F1F" w:rsidP="00704E0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E00" w:rsidRPr="00704E00" w:rsidRDefault="00704E00" w:rsidP="00704E0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68"/>
        <w:gridCol w:w="709"/>
        <w:gridCol w:w="1276"/>
        <w:gridCol w:w="1276"/>
        <w:gridCol w:w="992"/>
        <w:gridCol w:w="1134"/>
        <w:gridCol w:w="992"/>
        <w:gridCol w:w="1276"/>
        <w:gridCol w:w="1134"/>
        <w:gridCol w:w="992"/>
        <w:gridCol w:w="1276"/>
        <w:gridCol w:w="1441"/>
      </w:tblGrid>
      <w:tr w:rsidR="00704E00" w:rsidRPr="00704E00" w:rsidTr="008A4355">
        <w:tc>
          <w:tcPr>
            <w:tcW w:w="675" w:type="dxa"/>
            <w:vMerge w:val="restart"/>
          </w:tcPr>
          <w:p w:rsidR="00704E00" w:rsidRPr="00704E00" w:rsidRDefault="00704E00" w:rsidP="00704E0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268" w:type="dxa"/>
            <w:vMerge w:val="restart"/>
          </w:tcPr>
          <w:p w:rsidR="00704E00" w:rsidRPr="00704E00" w:rsidRDefault="00704E00" w:rsidP="00704E0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Адрес МКД</w:t>
            </w:r>
          </w:p>
        </w:tc>
        <w:tc>
          <w:tcPr>
            <w:tcW w:w="709" w:type="dxa"/>
          </w:tcPr>
          <w:p w:rsidR="00704E00" w:rsidRPr="00704E00" w:rsidRDefault="00704E00" w:rsidP="00704E0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 w:val="restart"/>
          </w:tcPr>
          <w:p w:rsidR="00704E00" w:rsidRPr="00704E00" w:rsidRDefault="00704E00" w:rsidP="00704E0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Сумма доходов всего </w:t>
            </w:r>
            <w:r w:rsidRPr="00704E00">
              <w:rPr>
                <w:rFonts w:ascii="Times New Roman" w:eastAsia="Times New Roman" w:hAnsi="Times New Roman" w:cs="Times New Roman"/>
                <w:b/>
                <w:lang w:eastAsia="ar-SA"/>
              </w:rPr>
              <w:t>(тыс.руб.)</w:t>
            </w:r>
          </w:p>
        </w:tc>
        <w:tc>
          <w:tcPr>
            <w:tcW w:w="4394" w:type="dxa"/>
            <w:gridSpan w:val="4"/>
          </w:tcPr>
          <w:p w:rsidR="00704E00" w:rsidRPr="00704E00" w:rsidRDefault="00704E00" w:rsidP="00704E0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Сведения о доходах, в т.ч.</w:t>
            </w:r>
          </w:p>
        </w:tc>
        <w:tc>
          <w:tcPr>
            <w:tcW w:w="1276" w:type="dxa"/>
            <w:vMerge w:val="restart"/>
          </w:tcPr>
          <w:p w:rsidR="00704E00" w:rsidRPr="00704E00" w:rsidRDefault="00704E00" w:rsidP="00704E0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Сумма расходов всего</w:t>
            </w:r>
            <w:r w:rsidRPr="00704E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(тыс.руб.)</w:t>
            </w:r>
          </w:p>
        </w:tc>
        <w:tc>
          <w:tcPr>
            <w:tcW w:w="4843" w:type="dxa"/>
            <w:gridSpan w:val="4"/>
          </w:tcPr>
          <w:p w:rsidR="00704E00" w:rsidRPr="00704E00" w:rsidRDefault="00704E00" w:rsidP="00704E0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Сведения о расходах, в т.ч.</w:t>
            </w:r>
          </w:p>
        </w:tc>
      </w:tr>
      <w:tr w:rsidR="00704E00" w:rsidRPr="00704E00" w:rsidTr="008A4355">
        <w:tc>
          <w:tcPr>
            <w:tcW w:w="675" w:type="dxa"/>
            <w:vMerge/>
          </w:tcPr>
          <w:p w:rsidR="00704E00" w:rsidRPr="00704E00" w:rsidRDefault="00704E00" w:rsidP="00704E0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</w:tcPr>
          <w:p w:rsidR="00704E00" w:rsidRPr="00704E00" w:rsidRDefault="00704E00" w:rsidP="00704E0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704E00" w:rsidRPr="00704E00" w:rsidRDefault="00704E00" w:rsidP="00704E0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704E00" w:rsidRPr="00704E00" w:rsidRDefault="00704E00" w:rsidP="00704E0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д.</w:t>
            </w:r>
          </w:p>
        </w:tc>
        <w:tc>
          <w:tcPr>
            <w:tcW w:w="1276" w:type="dxa"/>
            <w:vMerge/>
          </w:tcPr>
          <w:p w:rsidR="00704E00" w:rsidRPr="00704E00" w:rsidRDefault="00704E00" w:rsidP="00704E0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704E00" w:rsidRPr="00704E00" w:rsidRDefault="00704E00" w:rsidP="00704E0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Содержание и текущий ремонт</w:t>
            </w:r>
          </w:p>
        </w:tc>
        <w:tc>
          <w:tcPr>
            <w:tcW w:w="992" w:type="dxa"/>
          </w:tcPr>
          <w:p w:rsidR="00704E00" w:rsidRPr="00704E00" w:rsidRDefault="00704E00" w:rsidP="00704E0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Капитальный ремонт</w:t>
            </w:r>
          </w:p>
        </w:tc>
        <w:tc>
          <w:tcPr>
            <w:tcW w:w="1134" w:type="dxa"/>
          </w:tcPr>
          <w:p w:rsidR="00704E00" w:rsidRPr="00704E00" w:rsidRDefault="00704E00" w:rsidP="00704E0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Коммунальные услуги</w:t>
            </w:r>
          </w:p>
        </w:tc>
        <w:tc>
          <w:tcPr>
            <w:tcW w:w="992" w:type="dxa"/>
          </w:tcPr>
          <w:p w:rsidR="00704E00" w:rsidRPr="00704E00" w:rsidRDefault="00704E00" w:rsidP="00704E0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Услуги управления</w:t>
            </w:r>
          </w:p>
        </w:tc>
        <w:tc>
          <w:tcPr>
            <w:tcW w:w="1276" w:type="dxa"/>
            <w:vMerge/>
          </w:tcPr>
          <w:p w:rsidR="00704E00" w:rsidRPr="00704E00" w:rsidRDefault="00704E00" w:rsidP="00704E0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704E00" w:rsidRPr="00704E00" w:rsidRDefault="00704E00" w:rsidP="00704E0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Содержание и текущий ремонт</w:t>
            </w:r>
          </w:p>
        </w:tc>
        <w:tc>
          <w:tcPr>
            <w:tcW w:w="992" w:type="dxa"/>
          </w:tcPr>
          <w:p w:rsidR="00704E00" w:rsidRPr="00704E00" w:rsidRDefault="00704E00" w:rsidP="00704E0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Капитальный ремонт</w:t>
            </w:r>
          </w:p>
        </w:tc>
        <w:tc>
          <w:tcPr>
            <w:tcW w:w="1276" w:type="dxa"/>
          </w:tcPr>
          <w:p w:rsidR="00704E00" w:rsidRPr="00704E00" w:rsidRDefault="00704E00" w:rsidP="00704E0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Коммунальные услуги</w:t>
            </w:r>
          </w:p>
        </w:tc>
        <w:tc>
          <w:tcPr>
            <w:tcW w:w="1441" w:type="dxa"/>
          </w:tcPr>
          <w:p w:rsidR="00704E00" w:rsidRPr="00704E00" w:rsidRDefault="00704E00" w:rsidP="00704E0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Услуги управления</w:t>
            </w:r>
          </w:p>
        </w:tc>
      </w:tr>
      <w:tr w:rsidR="009D21F4" w:rsidRPr="00704E00" w:rsidTr="008A4355">
        <w:tc>
          <w:tcPr>
            <w:tcW w:w="675" w:type="dxa"/>
            <w:vAlign w:val="center"/>
          </w:tcPr>
          <w:p w:rsidR="009D21F4" w:rsidRPr="00704E00" w:rsidRDefault="009D21F4" w:rsidP="00704E0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vAlign w:val="center"/>
          </w:tcPr>
          <w:p w:rsidR="009D21F4" w:rsidRPr="000555F8" w:rsidRDefault="009D21F4" w:rsidP="003665B3">
            <w:pPr>
              <w:suppressAutoHyphens/>
              <w:snapToGrid w:val="0"/>
              <w:spacing w:after="0" w:line="240" w:lineRule="auto"/>
              <w:ind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55F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Новгоро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дская обл. г.Малая Вишера у</w:t>
            </w:r>
            <w:r w:rsidRPr="000555F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л.Новгородская д.21а</w:t>
            </w:r>
          </w:p>
        </w:tc>
        <w:tc>
          <w:tcPr>
            <w:tcW w:w="709" w:type="dxa"/>
          </w:tcPr>
          <w:p w:rsidR="009D21F4" w:rsidRPr="00704E00" w:rsidRDefault="009D21F4" w:rsidP="00704E0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04E0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21а</w:t>
            </w:r>
          </w:p>
        </w:tc>
        <w:tc>
          <w:tcPr>
            <w:tcW w:w="1276" w:type="dxa"/>
          </w:tcPr>
          <w:p w:rsidR="009D21F4" w:rsidRPr="00704E00" w:rsidRDefault="009D21F4" w:rsidP="00704E0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118.1</w:t>
            </w:r>
          </w:p>
        </w:tc>
        <w:tc>
          <w:tcPr>
            <w:tcW w:w="1276" w:type="dxa"/>
          </w:tcPr>
          <w:p w:rsidR="009D21F4" w:rsidRPr="00704E00" w:rsidRDefault="009D21F4" w:rsidP="00704E0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118.1</w:t>
            </w:r>
          </w:p>
        </w:tc>
        <w:tc>
          <w:tcPr>
            <w:tcW w:w="992" w:type="dxa"/>
          </w:tcPr>
          <w:p w:rsidR="009D21F4" w:rsidRPr="00704E00" w:rsidRDefault="009D21F4" w:rsidP="00704E0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9D21F4" w:rsidRPr="00704E00" w:rsidRDefault="009D21F4" w:rsidP="00704E0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9D21F4" w:rsidRPr="00704E00" w:rsidRDefault="009D21F4" w:rsidP="00704E0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9D21F4" w:rsidRPr="00704E00" w:rsidRDefault="009D21F4" w:rsidP="00704E0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116.8</w:t>
            </w:r>
          </w:p>
        </w:tc>
        <w:tc>
          <w:tcPr>
            <w:tcW w:w="1134" w:type="dxa"/>
          </w:tcPr>
          <w:p w:rsidR="009D21F4" w:rsidRPr="00704E00" w:rsidRDefault="009D21F4" w:rsidP="00704E0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116.8</w:t>
            </w:r>
          </w:p>
        </w:tc>
        <w:tc>
          <w:tcPr>
            <w:tcW w:w="992" w:type="dxa"/>
          </w:tcPr>
          <w:p w:rsidR="009D21F4" w:rsidRPr="00704E00" w:rsidRDefault="009D21F4" w:rsidP="00704E0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9D21F4" w:rsidRPr="00704E00" w:rsidRDefault="009D21F4" w:rsidP="00704E0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1" w:type="dxa"/>
          </w:tcPr>
          <w:p w:rsidR="009D21F4" w:rsidRPr="00704E00" w:rsidRDefault="009D21F4" w:rsidP="00704E0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704E00" w:rsidRPr="00704E00" w:rsidRDefault="00704E00" w:rsidP="00704E0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04E00" w:rsidRPr="00704E00" w:rsidRDefault="00704E00" w:rsidP="00704E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E00" w:rsidRPr="00704E00" w:rsidRDefault="00704E00" w:rsidP="00704E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E00" w:rsidRPr="00704E00" w:rsidRDefault="00704E00" w:rsidP="00704E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E00" w:rsidRDefault="00704E00" w:rsidP="00704E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6C02" w:rsidRDefault="00D16C02" w:rsidP="00704E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6C02" w:rsidRDefault="00D16C02" w:rsidP="00704E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6C02" w:rsidRDefault="00D16C02" w:rsidP="00704E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6C02" w:rsidRDefault="00D16C02" w:rsidP="00704E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6C02" w:rsidRDefault="00D16C02" w:rsidP="00704E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6C02" w:rsidRDefault="00D16C02" w:rsidP="00704E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6C02" w:rsidRDefault="00D16C02" w:rsidP="00704E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6C02" w:rsidRDefault="00D16C02" w:rsidP="00704E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6C02" w:rsidRPr="00704E00" w:rsidRDefault="00D16C02" w:rsidP="00704E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E00" w:rsidRPr="00704E00" w:rsidRDefault="00704E00" w:rsidP="00704E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E00" w:rsidRPr="00704E00" w:rsidRDefault="00704E00" w:rsidP="00704E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110"/>
        <w:tblW w:w="15134" w:type="dxa"/>
        <w:tblLook w:val="01E0" w:firstRow="1" w:lastRow="1" w:firstColumn="1" w:lastColumn="1" w:noHBand="0" w:noVBand="0"/>
      </w:tblPr>
      <w:tblGrid>
        <w:gridCol w:w="15134"/>
      </w:tblGrid>
      <w:tr w:rsidR="00D16C02" w:rsidRPr="001F75E7" w:rsidTr="00355666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6C02" w:rsidRPr="001F75E7" w:rsidRDefault="00D16C02" w:rsidP="00355666">
            <w:pPr>
              <w:jc w:val="both"/>
            </w:pPr>
            <w:r w:rsidRPr="001F75E7">
              <w:lastRenderedPageBreak/>
              <w:t xml:space="preserve">                                                                                                                                       </w:t>
            </w:r>
          </w:p>
          <w:p w:rsidR="00D16C02" w:rsidRPr="001F75E7" w:rsidRDefault="00D16C02" w:rsidP="00355666">
            <w:pPr>
              <w:jc w:val="both"/>
            </w:pPr>
            <w:r>
              <w:t xml:space="preserve">             </w:t>
            </w:r>
          </w:p>
          <w:p w:rsidR="00D16C02" w:rsidRPr="001F75E7" w:rsidRDefault="00D16C02" w:rsidP="00355666">
            <w:pPr>
              <w:jc w:val="both"/>
            </w:pPr>
            <w:r w:rsidRPr="001F75E7">
              <w:t xml:space="preserve">                                                             </w:t>
            </w:r>
            <w:r>
              <w:t xml:space="preserve">                                       </w:t>
            </w:r>
            <w:r w:rsidRPr="001F75E7">
              <w:t>УТВЕРЖДЕНО</w:t>
            </w:r>
          </w:p>
        </w:tc>
      </w:tr>
      <w:tr w:rsidR="00D16C02" w:rsidRPr="001F75E7" w:rsidTr="00355666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6C02" w:rsidRPr="001F75E7" w:rsidRDefault="00D16C02" w:rsidP="00355666">
            <w:pPr>
              <w:jc w:val="both"/>
            </w:pPr>
            <w:r w:rsidRPr="001F75E7">
              <w:t xml:space="preserve">                                                                             </w:t>
            </w:r>
            <w:r>
              <w:t xml:space="preserve">                    </w:t>
            </w:r>
            <w:r w:rsidRPr="001F75E7">
              <w:t>Общим собранием собственников</w:t>
            </w:r>
          </w:p>
        </w:tc>
      </w:tr>
      <w:tr w:rsidR="00D16C02" w:rsidRPr="001F75E7" w:rsidTr="00355666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6C02" w:rsidRDefault="00D16C02" w:rsidP="00355666">
            <w:pPr>
              <w:jc w:val="both"/>
            </w:pPr>
            <w:r w:rsidRPr="001F75E7">
              <w:t xml:space="preserve">                                                                             </w:t>
            </w:r>
            <w:r>
              <w:t xml:space="preserve">                   </w:t>
            </w:r>
            <w:r w:rsidRPr="001F75E7">
              <w:t xml:space="preserve"> помещений </w:t>
            </w:r>
            <w:r>
              <w:t xml:space="preserve">многоквартирного </w:t>
            </w:r>
            <w:r w:rsidRPr="001F75E7">
              <w:t>дома № 21а</w:t>
            </w:r>
          </w:p>
          <w:p w:rsidR="00D16C02" w:rsidRPr="001F75E7" w:rsidRDefault="00D16C02" w:rsidP="00355666">
            <w:pPr>
              <w:jc w:val="both"/>
            </w:pPr>
            <w:r>
              <w:t xml:space="preserve">                                                                                                </w:t>
            </w:r>
            <w:r w:rsidRPr="001F75E7">
              <w:t xml:space="preserve"> по ул. Новгородская</w:t>
            </w:r>
            <w:r>
              <w:t xml:space="preserve"> г. Малая Вишера</w:t>
            </w:r>
          </w:p>
        </w:tc>
      </w:tr>
      <w:tr w:rsidR="00D16C02" w:rsidRPr="001F75E7" w:rsidTr="00355666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6C02" w:rsidRDefault="00D16C02" w:rsidP="00355666">
            <w:pPr>
              <w:jc w:val="both"/>
            </w:pPr>
            <w:r w:rsidRPr="001F75E7">
              <w:t xml:space="preserve">                                                                             </w:t>
            </w:r>
            <w:r>
              <w:t xml:space="preserve">                    Председатель собрания</w:t>
            </w:r>
          </w:p>
          <w:p w:rsidR="00D16C02" w:rsidRPr="001F75E7" w:rsidRDefault="00D16C02" w:rsidP="00355666">
            <w:pPr>
              <w:jc w:val="both"/>
              <w:rPr>
                <w:b/>
                <w:bCs/>
              </w:rPr>
            </w:pPr>
          </w:p>
        </w:tc>
      </w:tr>
      <w:tr w:rsidR="00D16C02" w:rsidRPr="001F75E7" w:rsidTr="00355666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6C02" w:rsidRDefault="00D16C02" w:rsidP="00355666">
            <w:pPr>
              <w:jc w:val="both"/>
            </w:pPr>
            <w:r w:rsidRPr="001F75E7">
              <w:t xml:space="preserve">                                              </w:t>
            </w:r>
            <w:r>
              <w:t xml:space="preserve">                                                     _____________________ Куканова Г.А.</w:t>
            </w:r>
          </w:p>
          <w:p w:rsidR="00D16C02" w:rsidRDefault="00D16C02" w:rsidP="00355666">
            <w:pPr>
              <w:jc w:val="both"/>
            </w:pPr>
          </w:p>
          <w:p w:rsidR="00D16C02" w:rsidRPr="001F75E7" w:rsidRDefault="00D16C02" w:rsidP="00355666">
            <w:pPr>
              <w:jc w:val="both"/>
            </w:pPr>
            <w:r>
              <w:t xml:space="preserve">                                                                                                  Протокол № 1 от «16» марта 2013г.</w:t>
            </w:r>
          </w:p>
        </w:tc>
      </w:tr>
    </w:tbl>
    <w:p w:rsidR="00D16C02" w:rsidRDefault="00D16C02" w:rsidP="00D16C02">
      <w:pPr>
        <w:pStyle w:val="Default"/>
      </w:pPr>
    </w:p>
    <w:p w:rsidR="00D16C02" w:rsidRDefault="00D16C02" w:rsidP="00D16C02">
      <w:pPr>
        <w:pStyle w:val="Default"/>
        <w:ind w:firstLine="708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Отчёт о работе Правления ТСЖ «Вера» за 2012 г. </w:t>
      </w:r>
    </w:p>
    <w:p w:rsidR="00D16C02" w:rsidRDefault="00D16C02" w:rsidP="00D16C02">
      <w:pPr>
        <w:pStyle w:val="Default"/>
        <w:rPr>
          <w:sz w:val="23"/>
          <w:szCs w:val="23"/>
        </w:rPr>
      </w:pPr>
    </w:p>
    <w:p w:rsidR="00D16C02" w:rsidRDefault="00D16C02" w:rsidP="00D16C02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Об основных показателях финансово-хозяйственной деятельности ТСЖ «Вера» за 2012 год </w:t>
      </w:r>
    </w:p>
    <w:p w:rsidR="00D16C02" w:rsidRPr="002B6D32" w:rsidRDefault="00D16C02" w:rsidP="00D16C02">
      <w:pPr>
        <w:pStyle w:val="Default"/>
      </w:pPr>
      <w:r w:rsidRPr="002B6D32">
        <w:rPr>
          <w:b/>
        </w:rPr>
        <w:t>1.</w:t>
      </w:r>
      <w:r>
        <w:rPr>
          <w:b/>
        </w:rPr>
        <w:t xml:space="preserve"> Г</w:t>
      </w:r>
      <w:r w:rsidRPr="002B6D32">
        <w:rPr>
          <w:b/>
        </w:rPr>
        <w:t>одовая бухгалтерская отчётность</w:t>
      </w:r>
      <w:r w:rsidRPr="002B6D32">
        <w:t>.</w:t>
      </w:r>
    </w:p>
    <w:p w:rsidR="00D16C02" w:rsidRDefault="00D16C02" w:rsidP="00D16C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Бухгалтерский учет осуществляется на основе применения плана счетов бухгалтерского учета</w:t>
      </w:r>
    </w:p>
    <w:p w:rsidR="00D16C02" w:rsidRDefault="00D16C02" w:rsidP="00D16C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ТСЖ применяло упрощенную систему налогобложения</w:t>
      </w:r>
      <w:r w:rsidRPr="002532F1">
        <w:rPr>
          <w:sz w:val="23"/>
          <w:szCs w:val="23"/>
        </w:rPr>
        <w:t>”</w:t>
      </w:r>
      <w:r>
        <w:rPr>
          <w:sz w:val="23"/>
          <w:szCs w:val="23"/>
        </w:rPr>
        <w:t>Доходы -Расходы</w:t>
      </w:r>
      <w:r w:rsidRPr="002532F1">
        <w:rPr>
          <w:sz w:val="23"/>
          <w:szCs w:val="23"/>
        </w:rPr>
        <w:t>”</w:t>
      </w:r>
      <w:r>
        <w:rPr>
          <w:sz w:val="23"/>
          <w:szCs w:val="23"/>
        </w:rPr>
        <w:t>. Сдана бухгалтерская отчетность своевременно. Уплачен минимальный налог в размере 1181.00 руб. за 2012г.</w:t>
      </w:r>
    </w:p>
    <w:p w:rsidR="00D16C02" w:rsidRDefault="00D16C02" w:rsidP="00D16C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Обязательные платежи взимались согласно утвержденному общим собранием членов ТСЖ (протокол № 3 от  05.07. 2011г.) .Тариф составляет 14.4 руб за 1кв.м. площади по 31.06.2012г., с 01.07.2012г. тариф составляет 23 руб за 1кв.м площади</w:t>
      </w:r>
    </w:p>
    <w:p w:rsidR="00D16C02" w:rsidRPr="005C1A36" w:rsidRDefault="00D16C02" w:rsidP="00D16C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(протокол собрания №5 от 20.06.2012г.)</w:t>
      </w:r>
    </w:p>
    <w:p w:rsidR="00D16C02" w:rsidRPr="007334EE" w:rsidRDefault="00D16C02" w:rsidP="00D16C02">
      <w:pPr>
        <w:pStyle w:val="Default"/>
      </w:pPr>
      <w:r>
        <w:rPr>
          <w:b/>
          <w:bCs/>
        </w:rPr>
        <w:t>2.</w:t>
      </w:r>
      <w:r w:rsidRPr="007334EE">
        <w:rPr>
          <w:b/>
          <w:bCs/>
        </w:rPr>
        <w:t xml:space="preserve"> О движении денежных средств. </w:t>
      </w:r>
    </w:p>
    <w:p w:rsidR="00D16C02" w:rsidRPr="007334EE" w:rsidRDefault="00D16C02" w:rsidP="00D16C02">
      <w:pPr>
        <w:pStyle w:val="Default"/>
      </w:pPr>
      <w:r w:rsidRPr="007334EE">
        <w:t xml:space="preserve">В 2011 г. в ОАО «Россельхозбанк» открыт расчётный счёт. Кроме того, с банком заключен договор на приём наличных в кассу банка от жильцов и собственников дома (комиссионные за счёт ТСЖ), согласована форма квитанции (имеются у Председателя ). </w:t>
      </w:r>
    </w:p>
    <w:p w:rsidR="00D16C02" w:rsidRDefault="00D16C02" w:rsidP="00D16C02">
      <w:pPr>
        <w:pStyle w:val="Default"/>
      </w:pPr>
      <w:r w:rsidRPr="007334EE">
        <w:t xml:space="preserve">Остаток на счёте на </w:t>
      </w:r>
      <w:r>
        <w:t>31.12.</w:t>
      </w:r>
      <w:r w:rsidRPr="007334EE">
        <w:t xml:space="preserve"> 2011 г. составил  71,48 руб.</w:t>
      </w:r>
    </w:p>
    <w:p w:rsidR="00D16C02" w:rsidRPr="007334EE" w:rsidRDefault="00D16C02" w:rsidP="00D16C02">
      <w:pPr>
        <w:pStyle w:val="Default"/>
      </w:pPr>
      <w:r w:rsidRPr="007334EE">
        <w:t xml:space="preserve">В течение 2011 г. на счёт поступило денежных средств на сумму </w:t>
      </w:r>
      <w:r>
        <w:t>1181146,79</w:t>
      </w:r>
      <w:r w:rsidRPr="007334EE">
        <w:t xml:space="preserve">  руб. </w:t>
      </w:r>
    </w:p>
    <w:p w:rsidR="00D16C02" w:rsidRPr="007334EE" w:rsidRDefault="00D16C02" w:rsidP="00D16C02">
      <w:pPr>
        <w:pStyle w:val="Default"/>
      </w:pPr>
      <w:r w:rsidRPr="007334EE">
        <w:t xml:space="preserve">Расход денежных средств  </w:t>
      </w:r>
      <w:r>
        <w:t>116870,03</w:t>
      </w:r>
      <w:r w:rsidRPr="007334EE">
        <w:t xml:space="preserve">  руб. </w:t>
      </w:r>
    </w:p>
    <w:p w:rsidR="00D16C02" w:rsidRDefault="00D16C02" w:rsidP="00D16C02">
      <w:pPr>
        <w:pStyle w:val="Default"/>
      </w:pPr>
      <w:r w:rsidRPr="007334EE">
        <w:t xml:space="preserve">Остаток на счёте на </w:t>
      </w:r>
      <w:r>
        <w:t>31.12.2012</w:t>
      </w:r>
      <w:r w:rsidRPr="007334EE">
        <w:t xml:space="preserve">г. составил  </w:t>
      </w:r>
      <w:r>
        <w:t>1348,24</w:t>
      </w:r>
      <w:r w:rsidRPr="007334EE">
        <w:t xml:space="preserve"> руб.</w:t>
      </w:r>
    </w:p>
    <w:p w:rsidR="00D16C02" w:rsidRDefault="00D16C02" w:rsidP="00D16C02">
      <w:pPr>
        <w:pStyle w:val="Default"/>
        <w:rPr>
          <w:b/>
        </w:rPr>
      </w:pPr>
      <w:r>
        <w:t>3</w:t>
      </w:r>
      <w:r w:rsidRPr="00957209">
        <w:rPr>
          <w:b/>
        </w:rPr>
        <w:t>.Исполнение сметы расходов и расходов за 201</w:t>
      </w:r>
      <w:r>
        <w:rPr>
          <w:b/>
        </w:rPr>
        <w:t>2</w:t>
      </w:r>
      <w:r w:rsidRPr="00957209">
        <w:rPr>
          <w:b/>
        </w:rPr>
        <w:t>г.</w:t>
      </w:r>
    </w:p>
    <w:p w:rsidR="00D16C02" w:rsidRDefault="00D16C02" w:rsidP="00D16C02">
      <w:pPr>
        <w:pStyle w:val="Default"/>
      </w:pPr>
      <w:r>
        <w:t>Доходы ТСЖ</w:t>
      </w:r>
      <w:r>
        <w:rPr>
          <w:b/>
          <w:bCs/>
          <w:sz w:val="30"/>
          <w:szCs w:val="30"/>
        </w:rPr>
        <w:t>«</w:t>
      </w:r>
      <w:r w:rsidRPr="00B566BE">
        <w:t>Вера» состоят из</w:t>
      </w:r>
      <w:r>
        <w:t xml:space="preserve"> оплаты за содержание и ремонт жилого дома.</w:t>
      </w:r>
    </w:p>
    <w:p w:rsidR="00D16C02" w:rsidRDefault="00D16C02" w:rsidP="00D16C02">
      <w:pPr>
        <w:pStyle w:val="Default"/>
      </w:pPr>
    </w:p>
    <w:p w:rsidR="00D16C02" w:rsidRDefault="00D16C02" w:rsidP="00D16C02">
      <w:pPr>
        <w:pStyle w:val="Default"/>
      </w:pPr>
      <w:r>
        <w:t>За 2012г.выполнены следующие работы по содержанию и текущему ремонту жилого дома</w:t>
      </w:r>
    </w:p>
    <w:p w:rsidR="00D16C02" w:rsidRDefault="00D16C02" w:rsidP="00D16C02">
      <w:pPr>
        <w:pStyle w:val="Default"/>
      </w:pPr>
    </w:p>
    <w:tbl>
      <w:tblPr>
        <w:tblW w:w="9142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"/>
        <w:gridCol w:w="2751"/>
        <w:gridCol w:w="3009"/>
        <w:gridCol w:w="2835"/>
      </w:tblGrid>
      <w:tr w:rsidR="00D16C02" w:rsidRPr="00775F0C" w:rsidTr="00355666">
        <w:tc>
          <w:tcPr>
            <w:tcW w:w="547" w:type="dxa"/>
            <w:shd w:val="clear" w:color="auto" w:fill="auto"/>
          </w:tcPr>
          <w:p w:rsidR="00D16C02" w:rsidRPr="00775F0C" w:rsidRDefault="00D16C02" w:rsidP="003556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751" w:type="dxa"/>
            <w:shd w:val="clear" w:color="auto" w:fill="auto"/>
          </w:tcPr>
          <w:p w:rsidR="00D16C02" w:rsidRPr="00775F0C" w:rsidRDefault="00D16C02" w:rsidP="003556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 работ</w:t>
            </w:r>
          </w:p>
        </w:tc>
        <w:tc>
          <w:tcPr>
            <w:tcW w:w="3009" w:type="dxa"/>
            <w:shd w:val="clear" w:color="auto" w:fill="auto"/>
          </w:tcPr>
          <w:p w:rsidR="00D16C02" w:rsidRPr="00775F0C" w:rsidRDefault="00D16C02" w:rsidP="003556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работ</w:t>
            </w:r>
          </w:p>
        </w:tc>
        <w:tc>
          <w:tcPr>
            <w:tcW w:w="2835" w:type="dxa"/>
            <w:shd w:val="clear" w:color="auto" w:fill="auto"/>
          </w:tcPr>
          <w:p w:rsidR="00D16C02" w:rsidRPr="00775F0C" w:rsidRDefault="00D16C02" w:rsidP="003556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Стоимость</w:t>
            </w:r>
          </w:p>
          <w:p w:rsidR="00D16C02" w:rsidRPr="00775F0C" w:rsidRDefault="00D16C02" w:rsidP="003556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  руб.</w:t>
            </w:r>
          </w:p>
        </w:tc>
      </w:tr>
      <w:tr w:rsidR="00D16C02" w:rsidRPr="00775F0C" w:rsidTr="00355666">
        <w:tc>
          <w:tcPr>
            <w:tcW w:w="547" w:type="dxa"/>
            <w:shd w:val="clear" w:color="auto" w:fill="auto"/>
          </w:tcPr>
          <w:p w:rsidR="00D16C02" w:rsidRPr="00775F0C" w:rsidRDefault="00D16C02" w:rsidP="003556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751" w:type="dxa"/>
            <w:shd w:val="clear" w:color="auto" w:fill="auto"/>
          </w:tcPr>
          <w:p w:rsidR="00D16C02" w:rsidRPr="00775F0C" w:rsidRDefault="00D16C02" w:rsidP="003556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Работы по ремонту конструктивных элементов зданий</w:t>
            </w:r>
          </w:p>
          <w:p w:rsidR="00D16C02" w:rsidRPr="00775F0C" w:rsidRDefault="00D16C02" w:rsidP="00355666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16C02" w:rsidRPr="00775F0C" w:rsidRDefault="00D16C02" w:rsidP="003556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09" w:type="dxa"/>
            <w:shd w:val="clear" w:color="auto" w:fill="auto"/>
          </w:tcPr>
          <w:p w:rsidR="00D16C02" w:rsidRPr="00E4538B" w:rsidRDefault="00D16C02" w:rsidP="00355666">
            <w:r>
              <w:lastRenderedPageBreak/>
              <w:t>Устройство отмостки вокруг жилого дома</w:t>
            </w:r>
          </w:p>
        </w:tc>
        <w:tc>
          <w:tcPr>
            <w:tcW w:w="2835" w:type="dxa"/>
            <w:shd w:val="clear" w:color="auto" w:fill="auto"/>
          </w:tcPr>
          <w:p w:rsidR="00D16C02" w:rsidRPr="00775F0C" w:rsidRDefault="00D16C02" w:rsidP="003556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38312,00</w:t>
            </w:r>
          </w:p>
        </w:tc>
      </w:tr>
      <w:tr w:rsidR="00D16C02" w:rsidRPr="00775F0C" w:rsidTr="00355666">
        <w:tc>
          <w:tcPr>
            <w:tcW w:w="547" w:type="dxa"/>
            <w:shd w:val="clear" w:color="auto" w:fill="auto"/>
          </w:tcPr>
          <w:p w:rsidR="00D16C02" w:rsidRPr="00775F0C" w:rsidRDefault="00D16C02" w:rsidP="003556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2</w:t>
            </w:r>
          </w:p>
        </w:tc>
        <w:tc>
          <w:tcPr>
            <w:tcW w:w="2751" w:type="dxa"/>
            <w:shd w:val="clear" w:color="auto" w:fill="auto"/>
          </w:tcPr>
          <w:p w:rsidR="00D16C02" w:rsidRPr="00775F0C" w:rsidRDefault="00D16C02" w:rsidP="003556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Работы по ремонту и обслуживанию внутридомового инженерного оборудования</w:t>
            </w:r>
          </w:p>
          <w:p w:rsidR="00D16C02" w:rsidRPr="00775F0C" w:rsidRDefault="00D16C02" w:rsidP="003556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09" w:type="dxa"/>
            <w:shd w:val="clear" w:color="auto" w:fill="auto"/>
          </w:tcPr>
          <w:p w:rsidR="00D16C02" w:rsidRPr="000D2520" w:rsidRDefault="00D16C02" w:rsidP="003556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1.Техническое газовое обслуживание</w:t>
            </w:r>
          </w:p>
          <w:p w:rsidR="00D16C02" w:rsidRPr="000D2520" w:rsidRDefault="00D16C02" w:rsidP="003556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D16C02" w:rsidRPr="00775F0C" w:rsidRDefault="00D16C02" w:rsidP="003556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4183,48</w:t>
            </w:r>
          </w:p>
        </w:tc>
      </w:tr>
      <w:tr w:rsidR="00D16C02" w:rsidRPr="00775F0C" w:rsidTr="00355666">
        <w:tc>
          <w:tcPr>
            <w:tcW w:w="547" w:type="dxa"/>
            <w:shd w:val="clear" w:color="auto" w:fill="auto"/>
          </w:tcPr>
          <w:p w:rsidR="00D16C02" w:rsidRPr="00775F0C" w:rsidRDefault="00D16C02" w:rsidP="003556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51" w:type="dxa"/>
            <w:shd w:val="clear" w:color="auto" w:fill="auto"/>
          </w:tcPr>
          <w:p w:rsidR="00D16C02" w:rsidRPr="00775F0C" w:rsidRDefault="00D16C02" w:rsidP="003556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09" w:type="dxa"/>
            <w:shd w:val="clear" w:color="auto" w:fill="auto"/>
          </w:tcPr>
          <w:p w:rsidR="00D16C02" w:rsidRPr="000D2520" w:rsidRDefault="00D16C02" w:rsidP="003556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2.Ревизия ВРУ и установка приборов учета</w:t>
            </w:r>
          </w:p>
        </w:tc>
        <w:tc>
          <w:tcPr>
            <w:tcW w:w="2835" w:type="dxa"/>
            <w:shd w:val="clear" w:color="auto" w:fill="auto"/>
          </w:tcPr>
          <w:p w:rsidR="00D16C02" w:rsidRPr="004948DA" w:rsidRDefault="00D16C02" w:rsidP="003556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48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14711,00</w:t>
            </w:r>
          </w:p>
        </w:tc>
      </w:tr>
      <w:tr w:rsidR="00D16C02" w:rsidRPr="00775F0C" w:rsidTr="00355666">
        <w:tc>
          <w:tcPr>
            <w:tcW w:w="547" w:type="dxa"/>
            <w:shd w:val="clear" w:color="auto" w:fill="auto"/>
          </w:tcPr>
          <w:p w:rsidR="00D16C02" w:rsidRPr="00775F0C" w:rsidRDefault="00D16C02" w:rsidP="003556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751" w:type="dxa"/>
            <w:shd w:val="clear" w:color="auto" w:fill="auto"/>
          </w:tcPr>
          <w:p w:rsidR="00D16C02" w:rsidRPr="00775F0C" w:rsidRDefault="00D16C02" w:rsidP="003556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Благоустройство и обеспечение санитарного состояния здания и территории</w:t>
            </w:r>
          </w:p>
          <w:p w:rsidR="00D16C02" w:rsidRPr="00775F0C" w:rsidRDefault="00D16C02" w:rsidP="003556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09" w:type="dxa"/>
            <w:shd w:val="clear" w:color="auto" w:fill="auto"/>
          </w:tcPr>
          <w:p w:rsidR="00D16C02" w:rsidRPr="000D2520" w:rsidRDefault="00D16C02" w:rsidP="003556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1.Энергоснабжение</w:t>
            </w:r>
          </w:p>
          <w:p w:rsidR="00D16C02" w:rsidRPr="000D2520" w:rsidRDefault="00D16C02" w:rsidP="003556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D16C02" w:rsidRPr="00775F0C" w:rsidRDefault="00D16C02" w:rsidP="003556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3063,62</w:t>
            </w:r>
          </w:p>
        </w:tc>
      </w:tr>
      <w:tr w:rsidR="00D16C02" w:rsidRPr="00775F0C" w:rsidTr="00355666">
        <w:tc>
          <w:tcPr>
            <w:tcW w:w="547" w:type="dxa"/>
            <w:shd w:val="clear" w:color="auto" w:fill="auto"/>
          </w:tcPr>
          <w:p w:rsidR="00D16C02" w:rsidRPr="00775F0C" w:rsidRDefault="00D16C02" w:rsidP="003556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51" w:type="dxa"/>
            <w:shd w:val="clear" w:color="auto" w:fill="auto"/>
          </w:tcPr>
          <w:p w:rsidR="00D16C02" w:rsidRPr="00775F0C" w:rsidRDefault="00D16C02" w:rsidP="003556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09" w:type="dxa"/>
            <w:shd w:val="clear" w:color="auto" w:fill="auto"/>
          </w:tcPr>
          <w:p w:rsidR="00D16C02" w:rsidRPr="000D2520" w:rsidRDefault="00D16C02" w:rsidP="003556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2.Вывоз ТБО</w:t>
            </w:r>
          </w:p>
          <w:p w:rsidR="00D16C02" w:rsidRPr="000D2520" w:rsidRDefault="00D16C02" w:rsidP="003556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D16C02" w:rsidRPr="00775F0C" w:rsidRDefault="00D16C02" w:rsidP="003556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12097,04</w:t>
            </w:r>
          </w:p>
        </w:tc>
      </w:tr>
      <w:tr w:rsidR="00D16C02" w:rsidRPr="00775F0C" w:rsidTr="00355666">
        <w:tc>
          <w:tcPr>
            <w:tcW w:w="547" w:type="dxa"/>
            <w:shd w:val="clear" w:color="auto" w:fill="auto"/>
          </w:tcPr>
          <w:p w:rsidR="00D16C02" w:rsidRPr="00775F0C" w:rsidRDefault="00D16C02" w:rsidP="003556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51" w:type="dxa"/>
            <w:shd w:val="clear" w:color="auto" w:fill="auto"/>
          </w:tcPr>
          <w:p w:rsidR="00D16C02" w:rsidRPr="00775F0C" w:rsidRDefault="00D16C02" w:rsidP="003556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09" w:type="dxa"/>
            <w:shd w:val="clear" w:color="auto" w:fill="auto"/>
          </w:tcPr>
          <w:p w:rsidR="00D16C02" w:rsidRDefault="00D16C02" w:rsidP="003556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Транспортные услуги</w:t>
            </w:r>
          </w:p>
          <w:p w:rsidR="00D16C02" w:rsidRPr="000D2520" w:rsidRDefault="00D16C02" w:rsidP="003556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Вывоз отходов от сноса и разборки строений для личного использования</w:t>
            </w:r>
          </w:p>
        </w:tc>
        <w:tc>
          <w:tcPr>
            <w:tcW w:w="2835" w:type="dxa"/>
            <w:shd w:val="clear" w:color="auto" w:fill="auto"/>
          </w:tcPr>
          <w:p w:rsidR="00D16C02" w:rsidRPr="00775F0C" w:rsidRDefault="00D16C02" w:rsidP="003556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18700,00</w:t>
            </w:r>
          </w:p>
        </w:tc>
      </w:tr>
      <w:tr w:rsidR="00D16C02" w:rsidRPr="00775F0C" w:rsidTr="00355666">
        <w:tc>
          <w:tcPr>
            <w:tcW w:w="547" w:type="dxa"/>
            <w:shd w:val="clear" w:color="auto" w:fill="auto"/>
          </w:tcPr>
          <w:p w:rsidR="00D16C02" w:rsidRPr="00775F0C" w:rsidRDefault="00D16C02" w:rsidP="003556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51" w:type="dxa"/>
            <w:shd w:val="clear" w:color="auto" w:fill="auto"/>
          </w:tcPr>
          <w:p w:rsidR="00D16C02" w:rsidRPr="00775F0C" w:rsidRDefault="00D16C02" w:rsidP="003556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09" w:type="dxa"/>
            <w:shd w:val="clear" w:color="auto" w:fill="auto"/>
          </w:tcPr>
          <w:p w:rsidR="00D16C02" w:rsidRPr="000D2520" w:rsidRDefault="00D16C02" w:rsidP="003556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4.Замена датчиков движения в подъезде</w:t>
            </w:r>
          </w:p>
        </w:tc>
        <w:tc>
          <w:tcPr>
            <w:tcW w:w="2835" w:type="dxa"/>
            <w:shd w:val="clear" w:color="auto" w:fill="auto"/>
          </w:tcPr>
          <w:p w:rsidR="00D16C02" w:rsidRPr="00775F0C" w:rsidRDefault="00D16C02" w:rsidP="003556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16C02" w:rsidRPr="00775F0C" w:rsidTr="00355666">
        <w:tc>
          <w:tcPr>
            <w:tcW w:w="547" w:type="dxa"/>
            <w:shd w:val="clear" w:color="auto" w:fill="auto"/>
          </w:tcPr>
          <w:p w:rsidR="00D16C02" w:rsidRPr="00775F0C" w:rsidRDefault="00D16C02" w:rsidP="003556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51" w:type="dxa"/>
            <w:shd w:val="clear" w:color="auto" w:fill="auto"/>
          </w:tcPr>
          <w:p w:rsidR="00D16C02" w:rsidRPr="00775F0C" w:rsidRDefault="00D16C02" w:rsidP="003556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09" w:type="dxa"/>
            <w:shd w:val="clear" w:color="auto" w:fill="auto"/>
          </w:tcPr>
          <w:p w:rsidR="00D16C02" w:rsidRPr="000D2520" w:rsidRDefault="00D16C02" w:rsidP="003556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5.Утепление труб отопительной системы</w:t>
            </w:r>
          </w:p>
        </w:tc>
        <w:tc>
          <w:tcPr>
            <w:tcW w:w="2835" w:type="dxa"/>
            <w:shd w:val="clear" w:color="auto" w:fill="auto"/>
          </w:tcPr>
          <w:p w:rsidR="00D16C02" w:rsidRPr="00775F0C" w:rsidRDefault="00D16C02" w:rsidP="003556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D16C02" w:rsidRPr="00775F0C" w:rsidTr="00355666">
        <w:tc>
          <w:tcPr>
            <w:tcW w:w="547" w:type="dxa"/>
            <w:shd w:val="clear" w:color="auto" w:fill="auto"/>
          </w:tcPr>
          <w:p w:rsidR="00D16C02" w:rsidRPr="00775F0C" w:rsidRDefault="00D16C02" w:rsidP="003556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51" w:type="dxa"/>
            <w:shd w:val="clear" w:color="auto" w:fill="auto"/>
          </w:tcPr>
          <w:p w:rsidR="00D16C02" w:rsidRPr="00775F0C" w:rsidRDefault="00D16C02" w:rsidP="003556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09" w:type="dxa"/>
            <w:shd w:val="clear" w:color="auto" w:fill="auto"/>
          </w:tcPr>
          <w:p w:rsidR="00D16C02" w:rsidRDefault="00D16C02" w:rsidP="003556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6.Санитарное содержание</w:t>
            </w:r>
          </w:p>
          <w:p w:rsidR="00D16C02" w:rsidRDefault="00D16C02" w:rsidP="003556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-убока лестничных клеток</w:t>
            </w:r>
          </w:p>
          <w:p w:rsidR="00D16C02" w:rsidRPr="000D2520" w:rsidRDefault="00D16C02" w:rsidP="003556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-уборка придомовой территории</w:t>
            </w:r>
          </w:p>
          <w:p w:rsidR="00D16C02" w:rsidRPr="000D2520" w:rsidRDefault="00D16C02" w:rsidP="003556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D16C02" w:rsidRPr="00775F0C" w:rsidRDefault="00D16C02" w:rsidP="003556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D16C02" w:rsidRPr="00775F0C" w:rsidTr="00355666">
        <w:tc>
          <w:tcPr>
            <w:tcW w:w="547" w:type="dxa"/>
            <w:shd w:val="clear" w:color="auto" w:fill="auto"/>
          </w:tcPr>
          <w:p w:rsidR="00D16C02" w:rsidRPr="00775F0C" w:rsidRDefault="00D16C02" w:rsidP="003556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751" w:type="dxa"/>
            <w:shd w:val="clear" w:color="auto" w:fill="auto"/>
          </w:tcPr>
          <w:p w:rsidR="00D16C02" w:rsidRPr="00775F0C" w:rsidRDefault="00D16C02" w:rsidP="003556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Прочие</w:t>
            </w:r>
          </w:p>
        </w:tc>
        <w:tc>
          <w:tcPr>
            <w:tcW w:w="3009" w:type="dxa"/>
            <w:shd w:val="clear" w:color="auto" w:fill="auto"/>
          </w:tcPr>
          <w:p w:rsidR="00D16C02" w:rsidRPr="000D2520" w:rsidRDefault="00D16C02" w:rsidP="003556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1.Услуги паспортного стола</w:t>
            </w:r>
          </w:p>
          <w:p w:rsidR="00D16C02" w:rsidRPr="000D2520" w:rsidRDefault="00D16C02" w:rsidP="003556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D16C02" w:rsidRPr="00775F0C" w:rsidRDefault="00D16C02" w:rsidP="003556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6000,00</w:t>
            </w:r>
          </w:p>
        </w:tc>
      </w:tr>
    </w:tbl>
    <w:p w:rsidR="00D16C02" w:rsidRDefault="00D16C02" w:rsidP="00D16C02">
      <w:pPr>
        <w:pStyle w:val="Default"/>
      </w:pPr>
    </w:p>
    <w:p w:rsidR="00D16C02" w:rsidRPr="000E5393" w:rsidRDefault="00D16C02" w:rsidP="00D16C02">
      <w:pPr>
        <w:pStyle w:val="Default"/>
        <w:rPr>
          <w:b/>
          <w:sz w:val="23"/>
          <w:szCs w:val="23"/>
        </w:rPr>
      </w:pPr>
      <w:r w:rsidRPr="000E5393">
        <w:rPr>
          <w:b/>
          <w:sz w:val="23"/>
          <w:szCs w:val="23"/>
        </w:rPr>
        <w:t>4.Проведено 6 общих собраний собственников жилого дома.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194"/>
        <w:gridCol w:w="4194"/>
      </w:tblGrid>
      <w:tr w:rsidR="00D16C02" w:rsidRPr="000E5393" w:rsidTr="00355666">
        <w:trPr>
          <w:trHeight w:val="619"/>
        </w:trPr>
        <w:tc>
          <w:tcPr>
            <w:tcW w:w="4194" w:type="dxa"/>
          </w:tcPr>
          <w:p w:rsidR="00D16C02" w:rsidRPr="000E5393" w:rsidRDefault="00D16C02" w:rsidP="00355666">
            <w:pPr>
              <w:pStyle w:val="Default"/>
              <w:rPr>
                <w:b/>
                <w:sz w:val="16"/>
                <w:szCs w:val="16"/>
              </w:rPr>
            </w:pPr>
          </w:p>
        </w:tc>
        <w:tc>
          <w:tcPr>
            <w:tcW w:w="4194" w:type="dxa"/>
          </w:tcPr>
          <w:p w:rsidR="00D16C02" w:rsidRPr="000E5393" w:rsidRDefault="00D16C02" w:rsidP="00355666">
            <w:pPr>
              <w:pStyle w:val="Default"/>
              <w:rPr>
                <w:b/>
                <w:sz w:val="16"/>
                <w:szCs w:val="16"/>
              </w:rPr>
            </w:pPr>
          </w:p>
        </w:tc>
      </w:tr>
    </w:tbl>
    <w:p w:rsidR="00D16C02" w:rsidRDefault="00D16C02" w:rsidP="00D16C02">
      <w:pPr>
        <w:rPr>
          <w:b/>
        </w:rPr>
      </w:pPr>
      <w:r>
        <w:rPr>
          <w:b/>
        </w:rPr>
        <w:lastRenderedPageBreak/>
        <w:t xml:space="preserve">5. </w:t>
      </w:r>
      <w:r w:rsidRPr="007334EE">
        <w:rPr>
          <w:b/>
        </w:rPr>
        <w:t>Делопроизводство и отчетность</w:t>
      </w:r>
    </w:p>
    <w:p w:rsidR="00D16C02" w:rsidRDefault="00D16C02" w:rsidP="00D16C02">
      <w:r w:rsidRPr="007334EE">
        <w:t>В 201</w:t>
      </w:r>
      <w:r>
        <w:t>2</w:t>
      </w:r>
      <w:r w:rsidRPr="007334EE">
        <w:t>г.</w:t>
      </w:r>
      <w:r>
        <w:t xml:space="preserve"> организовано делопроизводство ТСЖ,  документы распределены по делам, заведен журнал входящей и исходящей корреспонденции. За год поступило 50 писем и договоров, отправлено 39 писем и отчетов. Ежеквартально представлялись отчеты в ПФР,ФСС,ФНС,Россстат</w:t>
      </w:r>
    </w:p>
    <w:p w:rsidR="00D16C02" w:rsidRDefault="00D16C02" w:rsidP="00D16C02"/>
    <w:p w:rsidR="00D16C02" w:rsidRDefault="00D16C02" w:rsidP="00D16C02">
      <w:r>
        <w:t>Председатель Правления ТСЖ» Вера»                ________________Куканова Г.А</w:t>
      </w:r>
    </w:p>
    <w:p w:rsidR="00704E00" w:rsidRDefault="00704E00" w:rsidP="00704E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07421" w:rsidRDefault="00607421" w:rsidP="00704E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07421" w:rsidRDefault="00607421" w:rsidP="00704E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07421" w:rsidRDefault="00607421" w:rsidP="00704E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07421" w:rsidRDefault="00607421" w:rsidP="00704E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07421" w:rsidRDefault="00607421" w:rsidP="00704E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07421" w:rsidRDefault="00607421" w:rsidP="00704E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07421" w:rsidRDefault="00607421" w:rsidP="00704E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07421" w:rsidRDefault="00607421" w:rsidP="00704E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07421" w:rsidRDefault="00607421" w:rsidP="00704E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07421" w:rsidRDefault="00607421" w:rsidP="00704E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07421" w:rsidRDefault="00607421" w:rsidP="00704E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07421" w:rsidRDefault="00607421" w:rsidP="00704E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07421" w:rsidRDefault="00607421" w:rsidP="00704E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07421" w:rsidRDefault="00607421" w:rsidP="00704E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07421" w:rsidRDefault="00607421" w:rsidP="00704E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07421" w:rsidRDefault="00607421" w:rsidP="00704E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07421" w:rsidRDefault="00607421" w:rsidP="00704E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07421" w:rsidRDefault="00607421" w:rsidP="00704E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07421" w:rsidRDefault="00607421" w:rsidP="00704E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07421" w:rsidRDefault="00607421" w:rsidP="00704E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07421" w:rsidRDefault="00607421" w:rsidP="00704E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07421" w:rsidRDefault="00607421" w:rsidP="00704E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07421" w:rsidRDefault="00607421" w:rsidP="00704E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07421" w:rsidRDefault="00607421" w:rsidP="00704E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07421" w:rsidRPr="00704E00" w:rsidRDefault="00607421" w:rsidP="00704E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E00" w:rsidRPr="00704E00" w:rsidRDefault="00704E00" w:rsidP="00704E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E00" w:rsidRPr="00704E00" w:rsidRDefault="00704E00" w:rsidP="00704E0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E00" w:rsidRPr="00704E00" w:rsidRDefault="00704E00" w:rsidP="00704E0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04E00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п.10             </w:t>
      </w:r>
      <w:r w:rsidRPr="00704E0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3.Сведения  о выполняемых работах (оказываемых услугах)  по содержанию и ремонту общего имущества в многоквартирном доме</w:t>
      </w:r>
    </w:p>
    <w:p w:rsidR="00704E00" w:rsidRPr="00704E00" w:rsidRDefault="00704E00" w:rsidP="00704E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E0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п.10(а)      </w:t>
      </w:r>
      <w:r w:rsidRPr="00704E00">
        <w:rPr>
          <w:rFonts w:ascii="Times New Roman" w:eastAsia="Times New Roman" w:hAnsi="Times New Roman" w:cs="Times New Roman"/>
          <w:sz w:val="24"/>
          <w:szCs w:val="24"/>
          <w:lang w:eastAsia="ar-SA"/>
        </w:rPr>
        <w:t>3.1  Работы(услуги),оказываемые ТСЖ в отношении общего имущества  собственников помещений в многоквартирном доме</w:t>
      </w:r>
    </w:p>
    <w:p w:rsidR="00704E00" w:rsidRPr="00704E00" w:rsidRDefault="00704E00" w:rsidP="00704E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E00" w:rsidRPr="00704E00" w:rsidRDefault="00704E00" w:rsidP="00704E00">
      <w:pPr>
        <w:suppressAutoHyphens/>
        <w:spacing w:after="0" w:line="240" w:lineRule="auto"/>
        <w:ind w:left="18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04E00" w:rsidRPr="00704E00" w:rsidRDefault="00704E00" w:rsidP="00704E00">
      <w:pPr>
        <w:suppressAutoHyphens/>
        <w:spacing w:after="0" w:line="240" w:lineRule="auto"/>
        <w:ind w:left="18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17990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2305"/>
        <w:gridCol w:w="2410"/>
        <w:gridCol w:w="1701"/>
        <w:gridCol w:w="1276"/>
        <w:gridCol w:w="1417"/>
        <w:gridCol w:w="1701"/>
        <w:gridCol w:w="1418"/>
        <w:gridCol w:w="1134"/>
        <w:gridCol w:w="4170"/>
      </w:tblGrid>
      <w:tr w:rsidR="00704E00" w:rsidRPr="00704E00" w:rsidTr="008A4355">
        <w:tc>
          <w:tcPr>
            <w:tcW w:w="458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305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 работ</w:t>
            </w:r>
          </w:p>
        </w:tc>
        <w:tc>
          <w:tcPr>
            <w:tcW w:w="2410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работ</w:t>
            </w:r>
          </w:p>
        </w:tc>
        <w:tc>
          <w:tcPr>
            <w:tcW w:w="1701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Организация</w:t>
            </w:r>
          </w:p>
        </w:tc>
        <w:tc>
          <w:tcPr>
            <w:tcW w:w="1276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Договора</w:t>
            </w:r>
          </w:p>
        </w:tc>
        <w:tc>
          <w:tcPr>
            <w:tcW w:w="1417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Периодичность</w:t>
            </w:r>
          </w:p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выполнения</w:t>
            </w:r>
          </w:p>
        </w:tc>
        <w:tc>
          <w:tcPr>
            <w:tcW w:w="1701" w:type="dxa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Стоимость 1 ед. в руб.</w:t>
            </w:r>
          </w:p>
        </w:tc>
        <w:tc>
          <w:tcPr>
            <w:tcW w:w="1418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Стоимость</w:t>
            </w:r>
          </w:p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  руб.</w:t>
            </w:r>
          </w:p>
        </w:tc>
        <w:tc>
          <w:tcPr>
            <w:tcW w:w="1134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Сроки</w:t>
            </w:r>
          </w:p>
        </w:tc>
        <w:tc>
          <w:tcPr>
            <w:tcW w:w="4170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Результат выпол</w:t>
            </w:r>
          </w:p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Гарант.срок</w:t>
            </w:r>
          </w:p>
        </w:tc>
      </w:tr>
      <w:tr w:rsidR="00704E00" w:rsidRPr="00704E00" w:rsidTr="008A4355">
        <w:tc>
          <w:tcPr>
            <w:tcW w:w="458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05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Работы по ремонту конструктивных элементов зданий</w:t>
            </w:r>
          </w:p>
          <w:p w:rsidR="00704E00" w:rsidRPr="00704E00" w:rsidRDefault="00704E00" w:rsidP="00704E00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Устройство отмостки вокруг жилого дома</w:t>
            </w:r>
          </w:p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Отмостка</w:t>
            </w:r>
          </w:p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-планировка площадей ручным способом</w:t>
            </w:r>
          </w:p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-устройство основания под фундаменты песчаного;(под отмостку)</w:t>
            </w:r>
          </w:p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-приготовление растворов в ручную</w:t>
            </w:r>
          </w:p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цементных</w:t>
            </w:r>
          </w:p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-устройство бетонной подготовки;(отмостки)</w:t>
            </w:r>
          </w:p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Цоколь</w:t>
            </w:r>
          </w:p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-отбивка штукатурки с поверхностей стен кирпичных</w:t>
            </w:r>
          </w:p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-штукатурка поверхностей наружных стен цементном </w:t>
            </w: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раствором</w:t>
            </w:r>
          </w:p>
        </w:tc>
        <w:tc>
          <w:tcPr>
            <w:tcW w:w="1701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ООО«Новгородская Русь»</w:t>
            </w:r>
          </w:p>
        </w:tc>
        <w:tc>
          <w:tcPr>
            <w:tcW w:w="1276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№1 от 23.04.12г.</w:t>
            </w:r>
          </w:p>
        </w:tc>
        <w:tc>
          <w:tcPr>
            <w:tcW w:w="1417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38312,00руб/шт</w:t>
            </w:r>
          </w:p>
        </w:tc>
        <w:tc>
          <w:tcPr>
            <w:tcW w:w="1418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38312,00</w:t>
            </w:r>
          </w:p>
        </w:tc>
        <w:tc>
          <w:tcPr>
            <w:tcW w:w="1134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23.04.12г. по 30.05.12г.</w:t>
            </w:r>
          </w:p>
        </w:tc>
        <w:tc>
          <w:tcPr>
            <w:tcW w:w="4170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Акт №2 30.05.12г.</w:t>
            </w:r>
          </w:p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Гарантия 1 год</w:t>
            </w:r>
          </w:p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удовлетворительно</w:t>
            </w:r>
          </w:p>
        </w:tc>
      </w:tr>
      <w:tr w:rsidR="00704E00" w:rsidRPr="00704E00" w:rsidTr="008A4355">
        <w:tc>
          <w:tcPr>
            <w:tcW w:w="458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2410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38312,00</w:t>
            </w:r>
          </w:p>
        </w:tc>
        <w:tc>
          <w:tcPr>
            <w:tcW w:w="1134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70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04E00" w:rsidRPr="00704E00" w:rsidTr="008A4355">
        <w:tc>
          <w:tcPr>
            <w:tcW w:w="458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305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Работы по ремонту и обслуживанию внутридомового инженерного оборудования</w:t>
            </w:r>
          </w:p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1.Техническое газовое обслуживание</w:t>
            </w:r>
          </w:p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-визуальная проверка целостности газопровода сети газопотребления</w:t>
            </w:r>
          </w:p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-приборная проверка герметичности соединений и отключающих устройств</w:t>
            </w:r>
          </w:p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-проверка работоспособности и смазка </w:t>
            </w:r>
            <w:r w:rsidR="00DC79C0"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отклю</w:t>
            </w:r>
            <w:r w:rsidR="00DC79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</w:t>
            </w:r>
            <w:r w:rsidR="00DC79C0"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ающих</w:t>
            </w: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устройств</w:t>
            </w:r>
          </w:p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-проверка работоспособности автоматики безопасности,ее наладка и регулировка</w:t>
            </w:r>
          </w:p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ОАО «Новгородоблгаз»</w:t>
            </w:r>
          </w:p>
        </w:tc>
        <w:tc>
          <w:tcPr>
            <w:tcW w:w="1276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№Н368/11МВ от 30.05.11г</w:t>
            </w:r>
          </w:p>
        </w:tc>
        <w:tc>
          <w:tcPr>
            <w:tcW w:w="1417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раз в месяц</w:t>
            </w:r>
          </w:p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1раз в 3 года</w:t>
            </w:r>
          </w:p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704E00" w:rsidRPr="00704E00" w:rsidRDefault="00704E00" w:rsidP="00704E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0.68руб/кв.м</w:t>
            </w:r>
          </w:p>
        </w:tc>
        <w:tc>
          <w:tcPr>
            <w:tcW w:w="1418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4183,48</w:t>
            </w:r>
          </w:p>
        </w:tc>
        <w:tc>
          <w:tcPr>
            <w:tcW w:w="1134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70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Акты </w:t>
            </w:r>
          </w:p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удовлетворительно</w:t>
            </w:r>
          </w:p>
        </w:tc>
      </w:tr>
      <w:tr w:rsidR="00704E00" w:rsidRPr="00704E00" w:rsidTr="008A4355">
        <w:tc>
          <w:tcPr>
            <w:tcW w:w="458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2.Ревизия ВРУ и установка общедомового прибора учета</w:t>
            </w: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эл.энергии</w:t>
            </w:r>
          </w:p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-затягивание проводов в проложенные трубы</w:t>
            </w:r>
          </w:p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-разводка по устройствам и </w:t>
            </w: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подключение жил кабелей</w:t>
            </w:r>
          </w:p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-установка общедомового счетчика Меркурий 230 А</w:t>
            </w: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RT</w:t>
            </w: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02 </w:t>
            </w: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CLN</w:t>
            </w:r>
          </w:p>
        </w:tc>
        <w:tc>
          <w:tcPr>
            <w:tcW w:w="1701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Индивидуальный предприниматель Дубов Олег Анатольевич</w:t>
            </w:r>
          </w:p>
        </w:tc>
        <w:tc>
          <w:tcPr>
            <w:tcW w:w="1276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№6 от 27.03.2012г.</w:t>
            </w:r>
          </w:p>
        </w:tc>
        <w:tc>
          <w:tcPr>
            <w:tcW w:w="1417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14711</w:t>
            </w:r>
          </w:p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,00руб/шт</w:t>
            </w:r>
          </w:p>
        </w:tc>
        <w:tc>
          <w:tcPr>
            <w:tcW w:w="1418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14711,00</w:t>
            </w:r>
          </w:p>
        </w:tc>
        <w:tc>
          <w:tcPr>
            <w:tcW w:w="1134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26.03.12г. по 28.04.12г</w:t>
            </w:r>
          </w:p>
        </w:tc>
        <w:tc>
          <w:tcPr>
            <w:tcW w:w="4170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Акт №6 от 10.05.2012г.</w:t>
            </w:r>
          </w:p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Гарантия 1 год</w:t>
            </w:r>
          </w:p>
        </w:tc>
      </w:tr>
      <w:tr w:rsidR="00704E00" w:rsidRPr="00704E00" w:rsidTr="008A4355">
        <w:tc>
          <w:tcPr>
            <w:tcW w:w="458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2410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18894,48</w:t>
            </w:r>
          </w:p>
        </w:tc>
        <w:tc>
          <w:tcPr>
            <w:tcW w:w="1134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70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04E00" w:rsidRPr="00704E00" w:rsidTr="008A4355">
        <w:tc>
          <w:tcPr>
            <w:tcW w:w="458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305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Услуги по благоустройству и обеспечению санитарного состояния здания и территории</w:t>
            </w:r>
          </w:p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  <w:r w:rsidRPr="00704E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Энергоснабжение</w:t>
            </w:r>
          </w:p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-услуги поставки эл.энергии</w:t>
            </w:r>
          </w:p>
        </w:tc>
        <w:tc>
          <w:tcPr>
            <w:tcW w:w="1701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ООО«Новгородэнергосбыт»</w:t>
            </w:r>
          </w:p>
        </w:tc>
        <w:tc>
          <w:tcPr>
            <w:tcW w:w="1276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№04-00443-01 от 01.10.12г</w:t>
            </w:r>
          </w:p>
        </w:tc>
        <w:tc>
          <w:tcPr>
            <w:tcW w:w="1417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круглосуточно</w:t>
            </w:r>
          </w:p>
        </w:tc>
        <w:tc>
          <w:tcPr>
            <w:tcW w:w="1701" w:type="dxa"/>
          </w:tcPr>
          <w:p w:rsidR="00704E00" w:rsidRPr="00704E00" w:rsidRDefault="00704E00" w:rsidP="00704E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2.77 руб/кВт.ч</w:t>
            </w:r>
          </w:p>
          <w:p w:rsidR="00704E00" w:rsidRPr="00704E00" w:rsidRDefault="00704E00" w:rsidP="00704E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 01.01.12г. по 30.09.12г. </w:t>
            </w:r>
          </w:p>
          <w:p w:rsidR="00704E00" w:rsidRPr="00704E00" w:rsidRDefault="00704E00" w:rsidP="00704E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дн.3.03руб/кВт.ч</w:t>
            </w:r>
          </w:p>
          <w:p w:rsidR="00704E00" w:rsidRPr="00704E00" w:rsidRDefault="00704E00" w:rsidP="00704E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ноч.1.35 руб/кВт.ч</w:t>
            </w:r>
          </w:p>
          <w:p w:rsidR="00704E00" w:rsidRPr="00704E00" w:rsidRDefault="00704E00" w:rsidP="00704E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01.10.12 по 31.12.12г.</w:t>
            </w:r>
          </w:p>
          <w:p w:rsidR="00704E00" w:rsidRPr="00704E00" w:rsidRDefault="00704E00" w:rsidP="00704E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3063,32</w:t>
            </w:r>
          </w:p>
        </w:tc>
        <w:tc>
          <w:tcPr>
            <w:tcW w:w="1134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70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Акты </w:t>
            </w:r>
          </w:p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удовлетворительно</w:t>
            </w:r>
          </w:p>
        </w:tc>
      </w:tr>
      <w:tr w:rsidR="00704E00" w:rsidRPr="00704E00" w:rsidTr="008A4355">
        <w:tc>
          <w:tcPr>
            <w:tcW w:w="458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  <w:r w:rsidRPr="00704E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Вывоз ТБО</w:t>
            </w:r>
          </w:p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-вывоз и утилизация ТБО</w:t>
            </w:r>
          </w:p>
        </w:tc>
        <w:tc>
          <w:tcPr>
            <w:tcW w:w="1701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ООО«Алекс»</w:t>
            </w:r>
          </w:p>
        </w:tc>
        <w:tc>
          <w:tcPr>
            <w:tcW w:w="1276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№15 от 01.06.11г.</w:t>
            </w:r>
          </w:p>
        </w:tc>
        <w:tc>
          <w:tcPr>
            <w:tcW w:w="1417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раз в неделю</w:t>
            </w:r>
          </w:p>
        </w:tc>
        <w:tc>
          <w:tcPr>
            <w:tcW w:w="1701" w:type="dxa"/>
          </w:tcPr>
          <w:p w:rsidR="00704E00" w:rsidRPr="00704E00" w:rsidRDefault="00704E00" w:rsidP="00704E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258.30 руб/куб.м</w:t>
            </w:r>
          </w:p>
          <w:p w:rsidR="00704E00" w:rsidRPr="00704E00" w:rsidRDefault="00704E00" w:rsidP="00704E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01.01.2012г. по 28.02.21012г.</w:t>
            </w:r>
          </w:p>
          <w:p w:rsidR="00704E00" w:rsidRPr="00704E00" w:rsidRDefault="00704E00" w:rsidP="00704E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283.50 руб/куб.м</w:t>
            </w:r>
          </w:p>
          <w:p w:rsidR="00704E00" w:rsidRPr="00704E00" w:rsidRDefault="00704E00" w:rsidP="00704E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01.03.2012г. по 30.06.2012г.</w:t>
            </w:r>
          </w:p>
          <w:p w:rsidR="00704E00" w:rsidRPr="00704E00" w:rsidRDefault="00704E00" w:rsidP="00704E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317.50 руб/куб.м</w:t>
            </w:r>
          </w:p>
          <w:p w:rsidR="00704E00" w:rsidRPr="00704E00" w:rsidRDefault="00704E00" w:rsidP="00704E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01.06.2012г по 31.12.2012г.</w:t>
            </w:r>
          </w:p>
          <w:p w:rsidR="00704E00" w:rsidRPr="00704E00" w:rsidRDefault="00704E00" w:rsidP="00704E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12097,04</w:t>
            </w:r>
          </w:p>
        </w:tc>
        <w:tc>
          <w:tcPr>
            <w:tcW w:w="1134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70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Акты </w:t>
            </w:r>
          </w:p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удовлетворительно</w:t>
            </w:r>
          </w:p>
        </w:tc>
      </w:tr>
      <w:tr w:rsidR="00704E00" w:rsidRPr="00704E00" w:rsidTr="008A4355">
        <w:tc>
          <w:tcPr>
            <w:tcW w:w="458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3.Транспортные услуги</w:t>
            </w:r>
          </w:p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-вывоз отходов от сноса и разборки </w:t>
            </w: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строений для личного использования</w:t>
            </w:r>
          </w:p>
        </w:tc>
        <w:tc>
          <w:tcPr>
            <w:tcW w:w="1701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Индивидуальный предприниматель Мурсалов </w:t>
            </w: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Согбат Аслан оглы</w:t>
            </w:r>
          </w:p>
        </w:tc>
        <w:tc>
          <w:tcPr>
            <w:tcW w:w="1276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№13 от 03.08.2013г.</w:t>
            </w:r>
          </w:p>
        </w:tc>
        <w:tc>
          <w:tcPr>
            <w:tcW w:w="1417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1000.00руб/ч</w:t>
            </w:r>
          </w:p>
        </w:tc>
        <w:tc>
          <w:tcPr>
            <w:tcW w:w="1418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18700,00</w:t>
            </w:r>
          </w:p>
        </w:tc>
        <w:tc>
          <w:tcPr>
            <w:tcW w:w="1134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03.08.2012</w:t>
            </w:r>
          </w:p>
        </w:tc>
        <w:tc>
          <w:tcPr>
            <w:tcW w:w="4170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Акт №3 от 03.08.2012</w:t>
            </w:r>
          </w:p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удовлетворительно</w:t>
            </w:r>
          </w:p>
        </w:tc>
      </w:tr>
      <w:tr w:rsidR="00704E00" w:rsidRPr="00704E00" w:rsidTr="008A4355">
        <w:tc>
          <w:tcPr>
            <w:tcW w:w="458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4.Санитарное содержание</w:t>
            </w:r>
          </w:p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-уборка лестничных площадок</w:t>
            </w:r>
          </w:p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-уборка придомовой территории</w:t>
            </w:r>
          </w:p>
        </w:tc>
        <w:tc>
          <w:tcPr>
            <w:tcW w:w="1701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Жильцы дома</w:t>
            </w:r>
          </w:p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Согласно графика дежурства</w:t>
            </w:r>
          </w:p>
        </w:tc>
        <w:tc>
          <w:tcPr>
            <w:tcW w:w="1276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Ежедневно</w:t>
            </w:r>
          </w:p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мере необходимости</w:t>
            </w:r>
          </w:p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70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удовлетворительно</w:t>
            </w:r>
          </w:p>
        </w:tc>
      </w:tr>
      <w:tr w:rsidR="00704E00" w:rsidRPr="00704E00" w:rsidTr="008A4355">
        <w:tc>
          <w:tcPr>
            <w:tcW w:w="458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2410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33860,66</w:t>
            </w:r>
          </w:p>
        </w:tc>
        <w:tc>
          <w:tcPr>
            <w:tcW w:w="1134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70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04E00" w:rsidRPr="00704E00" w:rsidTr="008A4355">
        <w:tc>
          <w:tcPr>
            <w:tcW w:w="458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305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Прочие</w:t>
            </w:r>
          </w:p>
        </w:tc>
        <w:tc>
          <w:tcPr>
            <w:tcW w:w="2410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  <w:r w:rsidRPr="00704E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Услуги паспортного стола</w:t>
            </w:r>
          </w:p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-справка о составе семьи(2-х видов)</w:t>
            </w:r>
          </w:p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-справка формы №9</w:t>
            </w:r>
          </w:p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-справка с последнего места жительства</w:t>
            </w:r>
          </w:p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-справка на продажу</w:t>
            </w:r>
          </w:p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-прописка,выписка</w:t>
            </w:r>
          </w:p>
        </w:tc>
        <w:tc>
          <w:tcPr>
            <w:tcW w:w="1701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ООО«Алекс»</w:t>
            </w:r>
          </w:p>
        </w:tc>
        <w:tc>
          <w:tcPr>
            <w:tcW w:w="1276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№2 от 01.06.11г.</w:t>
            </w:r>
          </w:p>
        </w:tc>
        <w:tc>
          <w:tcPr>
            <w:tcW w:w="1417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мере необходимости</w:t>
            </w:r>
          </w:p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500руб./ мес</w:t>
            </w:r>
          </w:p>
        </w:tc>
        <w:tc>
          <w:tcPr>
            <w:tcW w:w="1418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6000,00</w:t>
            </w:r>
          </w:p>
        </w:tc>
        <w:tc>
          <w:tcPr>
            <w:tcW w:w="1134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70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Акты </w:t>
            </w:r>
          </w:p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удовлетворительно</w:t>
            </w:r>
          </w:p>
        </w:tc>
      </w:tr>
      <w:tr w:rsidR="00704E00" w:rsidRPr="00704E00" w:rsidTr="008A4355">
        <w:tc>
          <w:tcPr>
            <w:tcW w:w="458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2.Услуги по сбору средств по выставл.квитанций</w:t>
            </w:r>
          </w:p>
        </w:tc>
        <w:tc>
          <w:tcPr>
            <w:tcW w:w="1701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ООО«Новгородэнергосбыт»</w:t>
            </w:r>
          </w:p>
        </w:tc>
        <w:tc>
          <w:tcPr>
            <w:tcW w:w="1276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01.07.12г.</w:t>
            </w:r>
          </w:p>
        </w:tc>
        <w:tc>
          <w:tcPr>
            <w:tcW w:w="1417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ежемесячно</w:t>
            </w:r>
          </w:p>
        </w:tc>
        <w:tc>
          <w:tcPr>
            <w:tcW w:w="1701" w:type="dxa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17.70 руб.за 1 кв.</w:t>
            </w:r>
          </w:p>
        </w:tc>
        <w:tc>
          <w:tcPr>
            <w:tcW w:w="1418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637,20</w:t>
            </w:r>
          </w:p>
        </w:tc>
        <w:tc>
          <w:tcPr>
            <w:tcW w:w="1134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70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удовлетворительно</w:t>
            </w:r>
          </w:p>
        </w:tc>
      </w:tr>
      <w:tr w:rsidR="00704E00" w:rsidRPr="00704E00" w:rsidTr="008A4355">
        <w:tc>
          <w:tcPr>
            <w:tcW w:w="458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shd w:val="clear" w:color="auto" w:fill="auto"/>
          </w:tcPr>
          <w:p w:rsidR="00704E00" w:rsidRPr="00704E00" w:rsidRDefault="00704E00" w:rsidP="00704E00">
            <w:pPr>
              <w:tabs>
                <w:tab w:val="left" w:pos="10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Итого:</w:t>
            </w:r>
            <w:r w:rsidRPr="00704E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ab/>
            </w:r>
          </w:p>
        </w:tc>
        <w:tc>
          <w:tcPr>
            <w:tcW w:w="2410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6637,20</w:t>
            </w:r>
          </w:p>
        </w:tc>
        <w:tc>
          <w:tcPr>
            <w:tcW w:w="1134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70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04E00" w:rsidRPr="00704E00" w:rsidTr="008A4355">
        <w:tc>
          <w:tcPr>
            <w:tcW w:w="458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305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Общие эксплуатационные расходы</w:t>
            </w:r>
          </w:p>
        </w:tc>
        <w:tc>
          <w:tcPr>
            <w:tcW w:w="2410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1.Отправка отчетности</w:t>
            </w:r>
          </w:p>
        </w:tc>
        <w:tc>
          <w:tcPr>
            <w:tcW w:w="1701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ООО «Ремесло»</w:t>
            </w:r>
          </w:p>
        </w:tc>
        <w:tc>
          <w:tcPr>
            <w:tcW w:w="1276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мере необходимости</w:t>
            </w:r>
          </w:p>
        </w:tc>
        <w:tc>
          <w:tcPr>
            <w:tcW w:w="1701" w:type="dxa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120,00</w:t>
            </w:r>
          </w:p>
        </w:tc>
        <w:tc>
          <w:tcPr>
            <w:tcW w:w="1418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120,00</w:t>
            </w:r>
          </w:p>
        </w:tc>
        <w:tc>
          <w:tcPr>
            <w:tcW w:w="1134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70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04E00" w:rsidRPr="00704E00" w:rsidTr="008A4355">
        <w:tc>
          <w:tcPr>
            <w:tcW w:w="458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2.Канц.товары</w:t>
            </w:r>
          </w:p>
        </w:tc>
        <w:tc>
          <w:tcPr>
            <w:tcW w:w="1701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ИП Гайдуков Б.В.</w:t>
            </w:r>
          </w:p>
        </w:tc>
        <w:tc>
          <w:tcPr>
            <w:tcW w:w="1276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№4-01 от 20.04.12г.</w:t>
            </w:r>
          </w:p>
        </w:tc>
        <w:tc>
          <w:tcPr>
            <w:tcW w:w="1417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1080,00</w:t>
            </w:r>
          </w:p>
        </w:tc>
        <w:tc>
          <w:tcPr>
            <w:tcW w:w="1134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70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04E00" w:rsidRPr="00704E00" w:rsidTr="008A4355">
        <w:tc>
          <w:tcPr>
            <w:tcW w:w="458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2410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1200,00</w:t>
            </w:r>
          </w:p>
        </w:tc>
        <w:tc>
          <w:tcPr>
            <w:tcW w:w="1134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70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04E00" w:rsidRPr="00704E00" w:rsidTr="008A4355">
        <w:tc>
          <w:tcPr>
            <w:tcW w:w="458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305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Внеэксплуатационные расходы</w:t>
            </w:r>
          </w:p>
        </w:tc>
        <w:tc>
          <w:tcPr>
            <w:tcW w:w="2410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Комиссия банка</w:t>
            </w:r>
          </w:p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-расчетно-кассовое </w:t>
            </w: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обслуживание юр.лица</w:t>
            </w:r>
          </w:p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-прием денежных средств населения</w:t>
            </w:r>
          </w:p>
        </w:tc>
        <w:tc>
          <w:tcPr>
            <w:tcW w:w="1701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ОАО «Россельхозб</w:t>
            </w: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анк»</w:t>
            </w:r>
          </w:p>
        </w:tc>
        <w:tc>
          <w:tcPr>
            <w:tcW w:w="1276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№11.00947 от </w:t>
            </w: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07.06.11г.</w:t>
            </w:r>
          </w:p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№0808-11-03 от 21.07.11г.</w:t>
            </w:r>
          </w:p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№1108/КП54 от 20.12.11г.</w:t>
            </w:r>
          </w:p>
        </w:tc>
        <w:tc>
          <w:tcPr>
            <w:tcW w:w="1417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 течении месяца</w:t>
            </w:r>
          </w:p>
        </w:tc>
        <w:tc>
          <w:tcPr>
            <w:tcW w:w="1701" w:type="dxa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 руб/мес юр.лицо</w:t>
            </w:r>
          </w:p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2.5%физ.лицо</w:t>
            </w:r>
          </w:p>
        </w:tc>
        <w:tc>
          <w:tcPr>
            <w:tcW w:w="1418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9563,69</w:t>
            </w:r>
          </w:p>
        </w:tc>
        <w:tc>
          <w:tcPr>
            <w:tcW w:w="1134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70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04E00" w:rsidRPr="00704E00" w:rsidTr="008A4355">
        <w:tc>
          <w:tcPr>
            <w:tcW w:w="458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Минимальный налог</w:t>
            </w:r>
          </w:p>
        </w:tc>
        <w:tc>
          <w:tcPr>
            <w:tcW w:w="1701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Управление федер.казначейства</w:t>
            </w:r>
          </w:p>
        </w:tc>
        <w:tc>
          <w:tcPr>
            <w:tcW w:w="1276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мере необходимости</w:t>
            </w:r>
          </w:p>
        </w:tc>
        <w:tc>
          <w:tcPr>
            <w:tcW w:w="1701" w:type="dxa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449,00</w:t>
            </w:r>
          </w:p>
        </w:tc>
        <w:tc>
          <w:tcPr>
            <w:tcW w:w="1134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70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04E00" w:rsidRPr="00704E00" w:rsidTr="008A4355">
        <w:tc>
          <w:tcPr>
            <w:tcW w:w="458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2410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10012,69</w:t>
            </w:r>
          </w:p>
        </w:tc>
        <w:tc>
          <w:tcPr>
            <w:tcW w:w="1134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70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04E00" w:rsidRPr="00704E00" w:rsidTr="008A4355">
        <w:tc>
          <w:tcPr>
            <w:tcW w:w="458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70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04E00" w:rsidRPr="00704E00" w:rsidTr="008A4355">
        <w:tc>
          <w:tcPr>
            <w:tcW w:w="458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305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Материалы</w:t>
            </w:r>
          </w:p>
        </w:tc>
        <w:tc>
          <w:tcPr>
            <w:tcW w:w="2410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1.Арматурная сетка</w:t>
            </w:r>
          </w:p>
        </w:tc>
        <w:tc>
          <w:tcPr>
            <w:tcW w:w="1701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ООО «Юнона»</w:t>
            </w:r>
          </w:p>
        </w:tc>
        <w:tc>
          <w:tcPr>
            <w:tcW w:w="1276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№12 от 26.04.12г.</w:t>
            </w:r>
          </w:p>
        </w:tc>
        <w:tc>
          <w:tcPr>
            <w:tcW w:w="1417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270 руб/шт</w:t>
            </w:r>
          </w:p>
        </w:tc>
        <w:tc>
          <w:tcPr>
            <w:tcW w:w="1418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5400,00</w:t>
            </w:r>
          </w:p>
        </w:tc>
        <w:tc>
          <w:tcPr>
            <w:tcW w:w="1134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70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04E00" w:rsidRPr="00704E00" w:rsidTr="008A4355">
        <w:tc>
          <w:tcPr>
            <w:tcW w:w="458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2.Датчики движения</w:t>
            </w:r>
          </w:p>
        </w:tc>
        <w:tc>
          <w:tcPr>
            <w:tcW w:w="1701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ООО«МВ-Сервис»</w:t>
            </w:r>
          </w:p>
        </w:tc>
        <w:tc>
          <w:tcPr>
            <w:tcW w:w="1276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№Ф-33 от 20.08.12</w:t>
            </w:r>
          </w:p>
        </w:tc>
        <w:tc>
          <w:tcPr>
            <w:tcW w:w="1417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300руб/шт</w:t>
            </w:r>
          </w:p>
        </w:tc>
        <w:tc>
          <w:tcPr>
            <w:tcW w:w="1418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600,00</w:t>
            </w:r>
          </w:p>
        </w:tc>
        <w:tc>
          <w:tcPr>
            <w:tcW w:w="1134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70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04E00" w:rsidRPr="00704E00" w:rsidTr="008A4355">
        <w:tc>
          <w:tcPr>
            <w:tcW w:w="458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3.Мин вата</w:t>
            </w:r>
          </w:p>
        </w:tc>
        <w:tc>
          <w:tcPr>
            <w:tcW w:w="1701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ООО«МВ-Сервис»</w:t>
            </w:r>
          </w:p>
        </w:tc>
        <w:tc>
          <w:tcPr>
            <w:tcW w:w="1276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№Ф-33 от 20.08.12</w:t>
            </w:r>
          </w:p>
        </w:tc>
        <w:tc>
          <w:tcPr>
            <w:tcW w:w="1417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1560,00руб/шт</w:t>
            </w:r>
          </w:p>
        </w:tc>
        <w:tc>
          <w:tcPr>
            <w:tcW w:w="1418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1560,00</w:t>
            </w:r>
          </w:p>
        </w:tc>
        <w:tc>
          <w:tcPr>
            <w:tcW w:w="1134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70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04E00" w:rsidRPr="00704E00" w:rsidTr="008A4355">
        <w:tc>
          <w:tcPr>
            <w:tcW w:w="458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4.Рубероид</w:t>
            </w:r>
          </w:p>
        </w:tc>
        <w:tc>
          <w:tcPr>
            <w:tcW w:w="1701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ООО«МВ-Сервис»</w:t>
            </w:r>
          </w:p>
        </w:tc>
        <w:tc>
          <w:tcPr>
            <w:tcW w:w="1276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№Ф-33 от 20.08.12</w:t>
            </w:r>
          </w:p>
        </w:tc>
        <w:tc>
          <w:tcPr>
            <w:tcW w:w="1417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393,00 руб/шт</w:t>
            </w:r>
          </w:p>
        </w:tc>
        <w:tc>
          <w:tcPr>
            <w:tcW w:w="1418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393,00</w:t>
            </w:r>
          </w:p>
        </w:tc>
        <w:tc>
          <w:tcPr>
            <w:tcW w:w="1134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70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04E00" w:rsidRPr="00704E00" w:rsidTr="008A4355">
        <w:tc>
          <w:tcPr>
            <w:tcW w:w="458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2410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7953,00</w:t>
            </w:r>
          </w:p>
        </w:tc>
        <w:tc>
          <w:tcPr>
            <w:tcW w:w="1134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70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04E00" w:rsidRPr="00704E00" w:rsidTr="008A4355">
        <w:tc>
          <w:tcPr>
            <w:tcW w:w="458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Расходы по полной себестоимости</w:t>
            </w:r>
          </w:p>
        </w:tc>
        <w:tc>
          <w:tcPr>
            <w:tcW w:w="2410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116870,03</w:t>
            </w:r>
          </w:p>
        </w:tc>
        <w:tc>
          <w:tcPr>
            <w:tcW w:w="1134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70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04E00" w:rsidRPr="00704E00" w:rsidTr="008A4355">
        <w:tc>
          <w:tcPr>
            <w:tcW w:w="458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Объем работ по ремонту</w:t>
            </w:r>
          </w:p>
        </w:tc>
        <w:tc>
          <w:tcPr>
            <w:tcW w:w="2410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1.Устройство отмостки вокруг жилого дома</w:t>
            </w:r>
          </w:p>
        </w:tc>
        <w:tc>
          <w:tcPr>
            <w:tcW w:w="1701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38312,00</w:t>
            </w:r>
          </w:p>
        </w:tc>
        <w:tc>
          <w:tcPr>
            <w:tcW w:w="1134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70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04E00" w:rsidRPr="00704E00" w:rsidTr="008A4355">
        <w:tc>
          <w:tcPr>
            <w:tcW w:w="458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2.Техническое газовое обслуживание</w:t>
            </w:r>
          </w:p>
        </w:tc>
        <w:tc>
          <w:tcPr>
            <w:tcW w:w="1701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4183,48</w:t>
            </w:r>
          </w:p>
        </w:tc>
        <w:tc>
          <w:tcPr>
            <w:tcW w:w="1134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70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04E00" w:rsidRPr="00704E00" w:rsidTr="008A4355">
        <w:tc>
          <w:tcPr>
            <w:tcW w:w="458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3.Ревизия ВРУ и установка общедомового прибора учета эл.энергии</w:t>
            </w:r>
          </w:p>
        </w:tc>
        <w:tc>
          <w:tcPr>
            <w:tcW w:w="1701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14711,00</w:t>
            </w:r>
          </w:p>
        </w:tc>
        <w:tc>
          <w:tcPr>
            <w:tcW w:w="1134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70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04E00" w:rsidRPr="00704E00" w:rsidTr="008A4355">
        <w:tc>
          <w:tcPr>
            <w:tcW w:w="458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2410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57206,48</w:t>
            </w:r>
          </w:p>
        </w:tc>
        <w:tc>
          <w:tcPr>
            <w:tcW w:w="1134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70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04E00" w:rsidRPr="00704E00" w:rsidTr="008A4355">
        <w:tc>
          <w:tcPr>
            <w:tcW w:w="458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70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04E00" w:rsidRPr="00704E00" w:rsidTr="008A4355">
        <w:tc>
          <w:tcPr>
            <w:tcW w:w="458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Объем работ по благоустройству и обеспечению санитарного состояния здания и территории</w:t>
            </w:r>
          </w:p>
        </w:tc>
        <w:tc>
          <w:tcPr>
            <w:tcW w:w="2410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Энергоснабжение</w:t>
            </w:r>
          </w:p>
        </w:tc>
        <w:tc>
          <w:tcPr>
            <w:tcW w:w="1701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3063,02</w:t>
            </w:r>
          </w:p>
        </w:tc>
        <w:tc>
          <w:tcPr>
            <w:tcW w:w="1134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70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04E00" w:rsidRPr="00704E00" w:rsidTr="008A4355">
        <w:tc>
          <w:tcPr>
            <w:tcW w:w="458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Вывоз ТБО</w:t>
            </w:r>
          </w:p>
        </w:tc>
        <w:tc>
          <w:tcPr>
            <w:tcW w:w="1701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12097,04</w:t>
            </w:r>
          </w:p>
        </w:tc>
        <w:tc>
          <w:tcPr>
            <w:tcW w:w="1134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70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04E00" w:rsidRPr="00704E00" w:rsidTr="008A4355">
        <w:tc>
          <w:tcPr>
            <w:tcW w:w="458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Транспортные услуги</w:t>
            </w:r>
          </w:p>
        </w:tc>
        <w:tc>
          <w:tcPr>
            <w:tcW w:w="1701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18700,00</w:t>
            </w:r>
          </w:p>
        </w:tc>
        <w:tc>
          <w:tcPr>
            <w:tcW w:w="1134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70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04E00" w:rsidRPr="00704E00" w:rsidTr="008A4355">
        <w:tc>
          <w:tcPr>
            <w:tcW w:w="458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2410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33860,66</w:t>
            </w:r>
          </w:p>
        </w:tc>
        <w:tc>
          <w:tcPr>
            <w:tcW w:w="1134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70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04E00" w:rsidRPr="00704E00" w:rsidTr="008A4355">
        <w:tc>
          <w:tcPr>
            <w:tcW w:w="458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70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704E00" w:rsidRPr="00704E00" w:rsidRDefault="00704E00" w:rsidP="00704E00">
      <w:pPr>
        <w:suppressAutoHyphens/>
        <w:spacing w:after="0" w:line="240" w:lineRule="auto"/>
        <w:ind w:left="18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04E00" w:rsidRPr="00704E00" w:rsidRDefault="00704E00" w:rsidP="00704E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E00" w:rsidRPr="00704E00" w:rsidRDefault="00704E00" w:rsidP="00704E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E0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п.10(б)       </w:t>
      </w:r>
      <w:r w:rsidRPr="00704E00">
        <w:rPr>
          <w:rFonts w:ascii="Times New Roman" w:eastAsia="Times New Roman" w:hAnsi="Times New Roman" w:cs="Times New Roman"/>
          <w:sz w:val="24"/>
          <w:szCs w:val="24"/>
          <w:lang w:eastAsia="ar-SA"/>
        </w:rPr>
        <w:t>3.2.Услуги,оказываемые ТСЖ по обеспечению поставки в многоквартирный дом коммунальных ресурсов,заключения от имени собственников помещений договоров об использовании общего имущества</w:t>
      </w:r>
    </w:p>
    <w:p w:rsidR="00704E00" w:rsidRPr="00704E00" w:rsidRDefault="00704E00" w:rsidP="00704E00">
      <w:pPr>
        <w:suppressAutoHyphens/>
        <w:spacing w:after="0" w:line="240" w:lineRule="auto"/>
        <w:ind w:left="18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04E00" w:rsidRPr="00704E00" w:rsidRDefault="00704E00" w:rsidP="00704E00">
      <w:pPr>
        <w:suppressAutoHyphens/>
        <w:spacing w:after="0" w:line="240" w:lineRule="auto"/>
        <w:ind w:left="18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19621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2305"/>
        <w:gridCol w:w="2410"/>
        <w:gridCol w:w="1701"/>
        <w:gridCol w:w="1418"/>
        <w:gridCol w:w="1984"/>
        <w:gridCol w:w="2268"/>
        <w:gridCol w:w="1559"/>
        <w:gridCol w:w="2335"/>
        <w:gridCol w:w="1626"/>
        <w:gridCol w:w="1557"/>
      </w:tblGrid>
      <w:tr w:rsidR="00704E00" w:rsidRPr="00704E00" w:rsidTr="008A4355">
        <w:tc>
          <w:tcPr>
            <w:tcW w:w="458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305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 работ</w:t>
            </w:r>
          </w:p>
        </w:tc>
        <w:tc>
          <w:tcPr>
            <w:tcW w:w="2410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коммунальных услуг</w:t>
            </w:r>
          </w:p>
        </w:tc>
        <w:tc>
          <w:tcPr>
            <w:tcW w:w="1701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Организация</w:t>
            </w:r>
          </w:p>
        </w:tc>
        <w:tc>
          <w:tcPr>
            <w:tcW w:w="1418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Договора</w:t>
            </w:r>
          </w:p>
        </w:tc>
        <w:tc>
          <w:tcPr>
            <w:tcW w:w="1984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Периодичность</w:t>
            </w:r>
          </w:p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выполнения</w:t>
            </w:r>
          </w:p>
        </w:tc>
        <w:tc>
          <w:tcPr>
            <w:tcW w:w="2268" w:type="dxa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Стоимость 1 ед. в руб</w:t>
            </w:r>
          </w:p>
        </w:tc>
        <w:tc>
          <w:tcPr>
            <w:tcW w:w="1559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Стоимость</w:t>
            </w:r>
          </w:p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  руб.</w:t>
            </w:r>
          </w:p>
        </w:tc>
        <w:tc>
          <w:tcPr>
            <w:tcW w:w="2335" w:type="dxa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Результат выпол</w:t>
            </w:r>
          </w:p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Гарант.срок</w:t>
            </w:r>
          </w:p>
        </w:tc>
        <w:tc>
          <w:tcPr>
            <w:tcW w:w="1626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Сроки</w:t>
            </w:r>
          </w:p>
        </w:tc>
        <w:tc>
          <w:tcPr>
            <w:tcW w:w="1557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Результат выполнен.</w:t>
            </w:r>
          </w:p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Гарант.срок</w:t>
            </w:r>
          </w:p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704E00" w:rsidRPr="00704E00" w:rsidTr="008A4355">
        <w:tc>
          <w:tcPr>
            <w:tcW w:w="458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05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Благоустройство и обеспечение санитарного состояния здания и территории</w:t>
            </w:r>
          </w:p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  <w:r w:rsidRPr="00704E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Энергоснабжение</w:t>
            </w:r>
          </w:p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-услуги поставки эл.энергии</w:t>
            </w:r>
          </w:p>
        </w:tc>
        <w:tc>
          <w:tcPr>
            <w:tcW w:w="1701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ООО«Новгородэнергосбыт»</w:t>
            </w:r>
          </w:p>
        </w:tc>
        <w:tc>
          <w:tcPr>
            <w:tcW w:w="1418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№04-00443-01 от 01.10.11г</w:t>
            </w:r>
          </w:p>
        </w:tc>
        <w:tc>
          <w:tcPr>
            <w:tcW w:w="1984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круглосуточно</w:t>
            </w:r>
          </w:p>
        </w:tc>
        <w:tc>
          <w:tcPr>
            <w:tcW w:w="2268" w:type="dxa"/>
          </w:tcPr>
          <w:p w:rsidR="00704E00" w:rsidRPr="00704E00" w:rsidRDefault="00704E00" w:rsidP="00704E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2.77 руб/кВт.ч</w:t>
            </w:r>
          </w:p>
          <w:p w:rsidR="00704E00" w:rsidRPr="00704E00" w:rsidRDefault="00704E00" w:rsidP="00704E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 01.01.12г. по 30.09.12г. </w:t>
            </w:r>
          </w:p>
          <w:p w:rsidR="00704E00" w:rsidRPr="00704E00" w:rsidRDefault="00704E00" w:rsidP="00704E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дн.3.03руб/кВт.ч</w:t>
            </w:r>
          </w:p>
          <w:p w:rsidR="00704E00" w:rsidRPr="00704E00" w:rsidRDefault="00704E00" w:rsidP="00704E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ноч.1.35 руб/кВт.ч</w:t>
            </w:r>
          </w:p>
          <w:p w:rsidR="00704E00" w:rsidRPr="00704E00" w:rsidRDefault="00704E00" w:rsidP="00704E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01.10.12 по 31.12.12г.</w:t>
            </w:r>
          </w:p>
          <w:p w:rsidR="00704E00" w:rsidRPr="00704E00" w:rsidRDefault="00704E00" w:rsidP="00704E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3063,32</w:t>
            </w:r>
          </w:p>
        </w:tc>
        <w:tc>
          <w:tcPr>
            <w:tcW w:w="2335" w:type="dxa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Акт</w:t>
            </w:r>
          </w:p>
        </w:tc>
        <w:tc>
          <w:tcPr>
            <w:tcW w:w="1626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7" w:type="dxa"/>
            <w:shd w:val="clear" w:color="auto" w:fill="auto"/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Акты</w:t>
            </w:r>
          </w:p>
        </w:tc>
      </w:tr>
    </w:tbl>
    <w:p w:rsidR="00704E00" w:rsidRPr="00704E00" w:rsidRDefault="00704E00" w:rsidP="00704E00">
      <w:pPr>
        <w:suppressAutoHyphens/>
        <w:spacing w:after="0" w:line="240" w:lineRule="auto"/>
        <w:ind w:left="18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04E00" w:rsidRPr="00704E00" w:rsidRDefault="00704E00" w:rsidP="00704E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E00" w:rsidRPr="00704E00" w:rsidRDefault="00704E00" w:rsidP="00704E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E00" w:rsidRPr="00704E00" w:rsidRDefault="00704E00" w:rsidP="00704E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47A9C" w:rsidRPr="00775F0C" w:rsidRDefault="00B47A9C" w:rsidP="00B47A9C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75F0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4. Порядок и условия оказания услуг по содержанию и ремонту общего имущества имущества в многоквартирном доме</w:t>
      </w:r>
    </w:p>
    <w:p w:rsidR="00B47A9C" w:rsidRPr="00775F0C" w:rsidRDefault="00B47A9C" w:rsidP="00B47A9C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47A9C" w:rsidRPr="00775F0C" w:rsidRDefault="00B47A9C" w:rsidP="00B47A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5F0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п.11(а)    4.1 Проект договора о содержании и ремонте общего имущества  в многоквартирном доме и предоставлении коммунальных услуг собственнику помещения в многоквартирном доме (см.конец документа)</w:t>
      </w:r>
    </w:p>
    <w:p w:rsidR="00B47A9C" w:rsidRPr="00775F0C" w:rsidRDefault="00B47A9C" w:rsidP="00B47A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7A04" w:rsidRDefault="00B47A9C" w:rsidP="00B47A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5F0C">
        <w:rPr>
          <w:rFonts w:ascii="Times New Roman" w:eastAsia="Times New Roman" w:hAnsi="Times New Roman" w:cs="Times New Roman"/>
          <w:sz w:val="24"/>
          <w:szCs w:val="24"/>
          <w:lang w:eastAsia="ar-SA"/>
        </w:rPr>
        <w:t>п.11(1)а) 4.2 Годовой план мероприятий по содержанию и ремонту общего имущества в многоквартирном доме и предоставлению коммунальных услуг(с описанием каждой работы и услуги)</w:t>
      </w:r>
    </w:p>
    <w:p w:rsidR="000C7A04" w:rsidRDefault="000C7A04" w:rsidP="00B47A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71AE" w:rsidRDefault="008C71AE" w:rsidP="000C7A0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71AE" w:rsidRDefault="008C71AE" w:rsidP="000C7A0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71AE" w:rsidRDefault="008C71AE" w:rsidP="000C7A0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71AE" w:rsidRDefault="008C71AE" w:rsidP="000C7A0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110"/>
        <w:tblW w:w="15134" w:type="dxa"/>
        <w:tblLook w:val="01E0" w:firstRow="1" w:lastRow="1" w:firstColumn="1" w:lastColumn="1" w:noHBand="0" w:noVBand="0"/>
      </w:tblPr>
      <w:tblGrid>
        <w:gridCol w:w="15134"/>
      </w:tblGrid>
      <w:tr w:rsidR="008C71AE" w:rsidRPr="001F75E7" w:rsidTr="001D15AB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71AE" w:rsidRPr="001F75E7" w:rsidRDefault="008C71AE" w:rsidP="001D15AB">
            <w:pPr>
              <w:jc w:val="both"/>
            </w:pPr>
            <w:r w:rsidRPr="001F75E7">
              <w:t xml:space="preserve">                                                                                                                                       </w:t>
            </w:r>
          </w:p>
          <w:p w:rsidR="008C71AE" w:rsidRPr="001F75E7" w:rsidRDefault="008C71AE" w:rsidP="001D15AB">
            <w:pPr>
              <w:jc w:val="both"/>
            </w:pPr>
            <w:r>
              <w:t xml:space="preserve">             </w:t>
            </w:r>
          </w:p>
          <w:p w:rsidR="008C71AE" w:rsidRPr="001F75E7" w:rsidRDefault="008C71AE" w:rsidP="001D15AB">
            <w:pPr>
              <w:jc w:val="both"/>
            </w:pPr>
            <w:r w:rsidRPr="001F75E7">
              <w:t xml:space="preserve">                                                                                                                                        </w:t>
            </w:r>
            <w:r>
              <w:t xml:space="preserve">                                                                       </w:t>
            </w:r>
            <w:r w:rsidRPr="001F75E7">
              <w:t>УТВЕРЖДЕНО</w:t>
            </w:r>
          </w:p>
        </w:tc>
      </w:tr>
      <w:tr w:rsidR="008C71AE" w:rsidRPr="001F75E7" w:rsidTr="001D15AB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71AE" w:rsidRPr="001F75E7" w:rsidRDefault="008C71AE" w:rsidP="001D15AB">
            <w:pPr>
              <w:jc w:val="both"/>
            </w:pPr>
            <w:r w:rsidRPr="001F75E7">
              <w:t xml:space="preserve">                                                                                                                                                                   </w:t>
            </w:r>
            <w:r>
              <w:t xml:space="preserve">                                             </w:t>
            </w:r>
            <w:r w:rsidRPr="001F75E7">
              <w:t>Общим собранием собственников</w:t>
            </w:r>
          </w:p>
        </w:tc>
      </w:tr>
      <w:tr w:rsidR="008C71AE" w:rsidRPr="001F75E7" w:rsidTr="001D15AB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71AE" w:rsidRDefault="008C71AE" w:rsidP="001D15AB">
            <w:pPr>
              <w:jc w:val="both"/>
            </w:pPr>
            <w:r w:rsidRPr="001F75E7">
              <w:t xml:space="preserve">                                                                                                                                                                   </w:t>
            </w:r>
            <w:r>
              <w:t xml:space="preserve">                                            </w:t>
            </w:r>
            <w:r w:rsidRPr="001F75E7">
              <w:t xml:space="preserve"> помещений </w:t>
            </w:r>
            <w:r>
              <w:t xml:space="preserve">многоквартирного </w:t>
            </w:r>
            <w:r w:rsidRPr="001F75E7">
              <w:t>дома № 21а</w:t>
            </w:r>
          </w:p>
          <w:p w:rsidR="008C71AE" w:rsidRPr="001F75E7" w:rsidRDefault="008C71AE" w:rsidP="001D15AB">
            <w:pPr>
              <w:jc w:val="both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  <w:r w:rsidRPr="001F75E7">
              <w:t xml:space="preserve"> по ул. Новгородская</w:t>
            </w:r>
            <w:r>
              <w:t xml:space="preserve"> г. Малая Вишера</w:t>
            </w:r>
          </w:p>
        </w:tc>
      </w:tr>
      <w:tr w:rsidR="008C71AE" w:rsidRPr="001F75E7" w:rsidTr="001D15AB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71AE" w:rsidRDefault="008C71AE" w:rsidP="001D15AB">
            <w:pPr>
              <w:jc w:val="both"/>
            </w:pPr>
            <w:r w:rsidRPr="001F75E7">
              <w:t xml:space="preserve">                                                                                                                                                                   </w:t>
            </w:r>
            <w:r>
              <w:t xml:space="preserve">                                             Председатель собрания</w:t>
            </w:r>
          </w:p>
          <w:p w:rsidR="00B53C53" w:rsidRPr="001F75E7" w:rsidRDefault="00B53C53" w:rsidP="001D15AB">
            <w:pPr>
              <w:jc w:val="both"/>
              <w:rPr>
                <w:b/>
                <w:bCs/>
              </w:rPr>
            </w:pPr>
          </w:p>
        </w:tc>
      </w:tr>
      <w:tr w:rsidR="008C71AE" w:rsidRPr="001F75E7" w:rsidTr="001D15AB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71AE" w:rsidRDefault="008C71AE" w:rsidP="001D15AB">
            <w:pPr>
              <w:jc w:val="both"/>
            </w:pPr>
            <w:r w:rsidRPr="001F75E7">
              <w:t xml:space="preserve">                                                                                                                                    </w:t>
            </w:r>
            <w:r>
              <w:t xml:space="preserve">                                                                            _____________________ Куканова Г.А.</w:t>
            </w:r>
          </w:p>
          <w:p w:rsidR="008C71AE" w:rsidRDefault="008C71AE" w:rsidP="001D15AB">
            <w:pPr>
              <w:jc w:val="both"/>
            </w:pPr>
          </w:p>
          <w:p w:rsidR="008C71AE" w:rsidRPr="001F75E7" w:rsidRDefault="008C71AE" w:rsidP="00D148A9">
            <w:pPr>
              <w:jc w:val="both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Протокол № </w:t>
            </w:r>
            <w:r w:rsidR="00D148A9">
              <w:t>1</w:t>
            </w:r>
            <w:r>
              <w:t xml:space="preserve"> от «0</w:t>
            </w:r>
            <w:r w:rsidR="00D148A9">
              <w:t>4</w:t>
            </w:r>
            <w:r>
              <w:t xml:space="preserve">» </w:t>
            </w:r>
            <w:r w:rsidR="00D148A9">
              <w:t>марта</w:t>
            </w:r>
            <w:r>
              <w:t xml:space="preserve"> 201</w:t>
            </w:r>
            <w:r w:rsidR="00D148A9">
              <w:t>2</w:t>
            </w:r>
            <w:r>
              <w:t>г.</w:t>
            </w:r>
          </w:p>
        </w:tc>
      </w:tr>
    </w:tbl>
    <w:p w:rsidR="008C71AE" w:rsidRDefault="008C71AE" w:rsidP="000C7A0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71AE" w:rsidRDefault="000C7A04" w:rsidP="000C7A0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0C7A04" w:rsidRPr="0062347B" w:rsidRDefault="000C7A04" w:rsidP="000C7A0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347B">
        <w:rPr>
          <w:rFonts w:ascii="Times New Roman" w:hAnsi="Times New Roman" w:cs="Times New Roman"/>
          <w:b/>
          <w:sz w:val="32"/>
          <w:szCs w:val="32"/>
        </w:rPr>
        <w:t xml:space="preserve">Годовой план мероприятий </w:t>
      </w:r>
    </w:p>
    <w:p w:rsidR="000C7A04" w:rsidRPr="00E01FEF" w:rsidRDefault="000C7A04" w:rsidP="000C7A04">
      <w:pPr>
        <w:jc w:val="center"/>
        <w:rPr>
          <w:rFonts w:ascii="Times New Roman" w:hAnsi="Times New Roman" w:cs="Times New Roman"/>
          <w:sz w:val="32"/>
          <w:szCs w:val="32"/>
        </w:rPr>
      </w:pPr>
      <w:r w:rsidRPr="00E01FEF">
        <w:rPr>
          <w:rFonts w:ascii="Times New Roman" w:hAnsi="Times New Roman" w:cs="Times New Roman"/>
          <w:sz w:val="32"/>
          <w:szCs w:val="32"/>
        </w:rPr>
        <w:t>по содержанию и ремонту общего имущества в многоквартирном доме и предоставлению коммунальных услуг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01FEF">
        <w:rPr>
          <w:rFonts w:ascii="Times New Roman" w:hAnsi="Times New Roman" w:cs="Times New Roman"/>
          <w:sz w:val="32"/>
          <w:szCs w:val="32"/>
        </w:rPr>
        <w:t>на 201</w:t>
      </w:r>
      <w:r>
        <w:rPr>
          <w:rFonts w:ascii="Times New Roman" w:hAnsi="Times New Roman" w:cs="Times New Roman"/>
          <w:sz w:val="32"/>
          <w:szCs w:val="32"/>
        </w:rPr>
        <w:t xml:space="preserve">2 </w:t>
      </w:r>
      <w:r w:rsidRPr="00E01FEF">
        <w:rPr>
          <w:rFonts w:ascii="Times New Roman" w:hAnsi="Times New Roman" w:cs="Times New Roman"/>
          <w:sz w:val="32"/>
          <w:szCs w:val="32"/>
        </w:rPr>
        <w:t>год</w:t>
      </w:r>
    </w:p>
    <w:p w:rsidR="000C7A04" w:rsidRDefault="000C7A04" w:rsidP="000C7A0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C7A04" w:rsidRPr="00E01FEF" w:rsidRDefault="000C7A04" w:rsidP="000C7A04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644"/>
        <w:gridCol w:w="1591"/>
        <w:gridCol w:w="850"/>
        <w:gridCol w:w="992"/>
        <w:gridCol w:w="709"/>
        <w:gridCol w:w="1559"/>
        <w:gridCol w:w="1701"/>
        <w:gridCol w:w="709"/>
        <w:gridCol w:w="709"/>
        <w:gridCol w:w="1134"/>
        <w:gridCol w:w="1134"/>
        <w:gridCol w:w="1134"/>
        <w:gridCol w:w="850"/>
        <w:gridCol w:w="1070"/>
      </w:tblGrid>
      <w:tr w:rsidR="000C7A04" w:rsidTr="003665B3">
        <w:tc>
          <w:tcPr>
            <w:tcW w:w="644" w:type="dxa"/>
          </w:tcPr>
          <w:p w:rsidR="000C7A04" w:rsidRPr="008F2289" w:rsidRDefault="000C7A04" w:rsidP="003665B3">
            <w:pPr>
              <w:rPr>
                <w:b/>
              </w:rPr>
            </w:pPr>
            <w:r w:rsidRPr="008F2289">
              <w:rPr>
                <w:b/>
              </w:rPr>
              <w:lastRenderedPageBreak/>
              <w:t>№п/п</w:t>
            </w:r>
          </w:p>
        </w:tc>
        <w:tc>
          <w:tcPr>
            <w:tcW w:w="1591" w:type="dxa"/>
          </w:tcPr>
          <w:p w:rsidR="000C7A04" w:rsidRPr="008F2289" w:rsidRDefault="000C7A04" w:rsidP="003665B3">
            <w:pPr>
              <w:rPr>
                <w:b/>
              </w:rPr>
            </w:pPr>
            <w:r w:rsidRPr="008F2289">
              <w:rPr>
                <w:b/>
              </w:rPr>
              <w:t>Вид работ</w:t>
            </w:r>
          </w:p>
        </w:tc>
        <w:tc>
          <w:tcPr>
            <w:tcW w:w="850" w:type="dxa"/>
          </w:tcPr>
          <w:p w:rsidR="000C7A04" w:rsidRDefault="000C7A04" w:rsidP="003665B3">
            <w:r>
              <w:t>январь</w:t>
            </w:r>
          </w:p>
        </w:tc>
        <w:tc>
          <w:tcPr>
            <w:tcW w:w="992" w:type="dxa"/>
          </w:tcPr>
          <w:p w:rsidR="000C7A04" w:rsidRDefault="000C7A04" w:rsidP="003665B3">
            <w:r>
              <w:t>февраль</w:t>
            </w:r>
          </w:p>
        </w:tc>
        <w:tc>
          <w:tcPr>
            <w:tcW w:w="709" w:type="dxa"/>
          </w:tcPr>
          <w:p w:rsidR="000C7A04" w:rsidRDefault="000C7A04" w:rsidP="003665B3">
            <w:r>
              <w:t>март</w:t>
            </w:r>
          </w:p>
        </w:tc>
        <w:tc>
          <w:tcPr>
            <w:tcW w:w="1559" w:type="dxa"/>
          </w:tcPr>
          <w:p w:rsidR="000C7A04" w:rsidRDefault="000C7A04" w:rsidP="003665B3">
            <w:r>
              <w:t>апрель</w:t>
            </w:r>
          </w:p>
        </w:tc>
        <w:tc>
          <w:tcPr>
            <w:tcW w:w="1701" w:type="dxa"/>
          </w:tcPr>
          <w:p w:rsidR="000C7A04" w:rsidRDefault="000C7A04" w:rsidP="003665B3">
            <w:r>
              <w:t>май</w:t>
            </w:r>
          </w:p>
        </w:tc>
        <w:tc>
          <w:tcPr>
            <w:tcW w:w="709" w:type="dxa"/>
          </w:tcPr>
          <w:p w:rsidR="000C7A04" w:rsidRDefault="000C7A04" w:rsidP="003665B3">
            <w:r>
              <w:t>июнь</w:t>
            </w:r>
          </w:p>
        </w:tc>
        <w:tc>
          <w:tcPr>
            <w:tcW w:w="709" w:type="dxa"/>
          </w:tcPr>
          <w:p w:rsidR="000C7A04" w:rsidRDefault="000C7A04" w:rsidP="003665B3">
            <w:r>
              <w:t>июль</w:t>
            </w:r>
          </w:p>
        </w:tc>
        <w:tc>
          <w:tcPr>
            <w:tcW w:w="1134" w:type="dxa"/>
          </w:tcPr>
          <w:p w:rsidR="000C7A04" w:rsidRDefault="000C7A04" w:rsidP="003665B3">
            <w:r>
              <w:t>август</w:t>
            </w:r>
          </w:p>
        </w:tc>
        <w:tc>
          <w:tcPr>
            <w:tcW w:w="1134" w:type="dxa"/>
          </w:tcPr>
          <w:p w:rsidR="000C7A04" w:rsidRDefault="000C7A04" w:rsidP="003665B3">
            <w:r>
              <w:t>сентябрь</w:t>
            </w:r>
          </w:p>
        </w:tc>
        <w:tc>
          <w:tcPr>
            <w:tcW w:w="1134" w:type="dxa"/>
          </w:tcPr>
          <w:p w:rsidR="000C7A04" w:rsidRDefault="000C7A04" w:rsidP="003665B3">
            <w:r>
              <w:t>октябрь</w:t>
            </w:r>
          </w:p>
        </w:tc>
        <w:tc>
          <w:tcPr>
            <w:tcW w:w="850" w:type="dxa"/>
          </w:tcPr>
          <w:p w:rsidR="000C7A04" w:rsidRDefault="000C7A04" w:rsidP="003665B3">
            <w:r>
              <w:t>ноябрь</w:t>
            </w:r>
          </w:p>
        </w:tc>
        <w:tc>
          <w:tcPr>
            <w:tcW w:w="1070" w:type="dxa"/>
          </w:tcPr>
          <w:p w:rsidR="000C7A04" w:rsidRDefault="000C7A04" w:rsidP="003665B3">
            <w:r>
              <w:t>декабрь</w:t>
            </w:r>
          </w:p>
        </w:tc>
      </w:tr>
      <w:tr w:rsidR="000C7A04" w:rsidTr="003665B3">
        <w:tc>
          <w:tcPr>
            <w:tcW w:w="644" w:type="dxa"/>
          </w:tcPr>
          <w:p w:rsidR="000C7A04" w:rsidRDefault="000C7A04" w:rsidP="003665B3">
            <w:r>
              <w:t>1</w:t>
            </w:r>
          </w:p>
        </w:tc>
        <w:tc>
          <w:tcPr>
            <w:tcW w:w="1591" w:type="dxa"/>
          </w:tcPr>
          <w:p w:rsidR="000C7A04" w:rsidRPr="00734025" w:rsidRDefault="000C7A04" w:rsidP="003665B3">
            <w:pPr>
              <w:rPr>
                <w:b/>
                <w:sz w:val="24"/>
                <w:szCs w:val="24"/>
              </w:rPr>
            </w:pPr>
            <w:r w:rsidRPr="00734025">
              <w:rPr>
                <w:b/>
                <w:sz w:val="24"/>
                <w:szCs w:val="24"/>
              </w:rPr>
              <w:t>Работы по ремонту конструктивных элементов зданий</w:t>
            </w:r>
          </w:p>
          <w:p w:rsidR="000C7A04" w:rsidRPr="00734025" w:rsidRDefault="000C7A04" w:rsidP="003665B3">
            <w:pPr>
              <w:ind w:firstLine="540"/>
              <w:rPr>
                <w:sz w:val="24"/>
                <w:szCs w:val="24"/>
              </w:rPr>
            </w:pPr>
          </w:p>
          <w:p w:rsidR="000C7A04" w:rsidRPr="00734025" w:rsidRDefault="000C7A04" w:rsidP="003665B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C7A04" w:rsidRDefault="000C7A04" w:rsidP="003665B3"/>
        </w:tc>
        <w:tc>
          <w:tcPr>
            <w:tcW w:w="992" w:type="dxa"/>
          </w:tcPr>
          <w:p w:rsidR="000C7A04" w:rsidRDefault="000C7A04" w:rsidP="003665B3"/>
        </w:tc>
        <w:tc>
          <w:tcPr>
            <w:tcW w:w="709" w:type="dxa"/>
          </w:tcPr>
          <w:p w:rsidR="000C7A04" w:rsidRDefault="000C7A04" w:rsidP="003665B3"/>
        </w:tc>
        <w:tc>
          <w:tcPr>
            <w:tcW w:w="1559" w:type="dxa"/>
          </w:tcPr>
          <w:p w:rsidR="000C7A04" w:rsidRPr="006A136E" w:rsidRDefault="000C7A04" w:rsidP="003665B3">
            <w:pPr>
              <w:rPr>
                <w:lang w:eastAsia="ar-SA"/>
              </w:rPr>
            </w:pPr>
            <w:r w:rsidRPr="006A136E">
              <w:rPr>
                <w:lang w:eastAsia="ar-SA"/>
              </w:rPr>
              <w:t>Устройство отмостки вокруг жилого дома</w:t>
            </w:r>
          </w:p>
          <w:p w:rsidR="000C7A04" w:rsidRPr="006A136E" w:rsidRDefault="000C7A04" w:rsidP="003665B3"/>
        </w:tc>
        <w:tc>
          <w:tcPr>
            <w:tcW w:w="1701" w:type="dxa"/>
          </w:tcPr>
          <w:p w:rsidR="000C7A04" w:rsidRPr="006A136E" w:rsidRDefault="000C7A04" w:rsidP="003665B3">
            <w:pPr>
              <w:rPr>
                <w:lang w:eastAsia="ar-SA"/>
              </w:rPr>
            </w:pPr>
            <w:r w:rsidRPr="006A136E">
              <w:rPr>
                <w:lang w:eastAsia="ar-SA"/>
              </w:rPr>
              <w:t>Устройство отмостки вокруг жилого дома</w:t>
            </w:r>
          </w:p>
          <w:p w:rsidR="000C7A04" w:rsidRPr="006A136E" w:rsidRDefault="000C7A04" w:rsidP="003665B3"/>
        </w:tc>
        <w:tc>
          <w:tcPr>
            <w:tcW w:w="709" w:type="dxa"/>
          </w:tcPr>
          <w:p w:rsidR="000C7A04" w:rsidRDefault="000C7A04" w:rsidP="003665B3"/>
        </w:tc>
        <w:tc>
          <w:tcPr>
            <w:tcW w:w="709" w:type="dxa"/>
          </w:tcPr>
          <w:p w:rsidR="000C7A04" w:rsidRDefault="000C7A04" w:rsidP="003665B3"/>
        </w:tc>
        <w:tc>
          <w:tcPr>
            <w:tcW w:w="1134" w:type="dxa"/>
          </w:tcPr>
          <w:p w:rsidR="000C7A04" w:rsidRPr="00E4538B" w:rsidRDefault="000C7A04" w:rsidP="003665B3"/>
        </w:tc>
        <w:tc>
          <w:tcPr>
            <w:tcW w:w="1134" w:type="dxa"/>
          </w:tcPr>
          <w:p w:rsidR="000C7A04" w:rsidRPr="00E4538B" w:rsidRDefault="000C7A04" w:rsidP="003665B3"/>
        </w:tc>
        <w:tc>
          <w:tcPr>
            <w:tcW w:w="1134" w:type="dxa"/>
          </w:tcPr>
          <w:p w:rsidR="000C7A04" w:rsidRPr="00E4538B" w:rsidRDefault="000C7A04" w:rsidP="003665B3"/>
        </w:tc>
        <w:tc>
          <w:tcPr>
            <w:tcW w:w="850" w:type="dxa"/>
          </w:tcPr>
          <w:p w:rsidR="000C7A04" w:rsidRDefault="000C7A04" w:rsidP="003665B3"/>
        </w:tc>
        <w:tc>
          <w:tcPr>
            <w:tcW w:w="1070" w:type="dxa"/>
          </w:tcPr>
          <w:p w:rsidR="000C7A04" w:rsidRDefault="000C7A04" w:rsidP="003665B3"/>
        </w:tc>
      </w:tr>
      <w:tr w:rsidR="000C7A04" w:rsidTr="003665B3">
        <w:tc>
          <w:tcPr>
            <w:tcW w:w="644" w:type="dxa"/>
          </w:tcPr>
          <w:p w:rsidR="000C7A04" w:rsidRDefault="000C7A04" w:rsidP="003665B3"/>
        </w:tc>
        <w:tc>
          <w:tcPr>
            <w:tcW w:w="1591" w:type="dxa"/>
          </w:tcPr>
          <w:p w:rsidR="000C7A04" w:rsidRDefault="000C7A04" w:rsidP="003665B3"/>
        </w:tc>
        <w:tc>
          <w:tcPr>
            <w:tcW w:w="850" w:type="dxa"/>
          </w:tcPr>
          <w:p w:rsidR="000C7A04" w:rsidRDefault="000C7A04" w:rsidP="003665B3"/>
        </w:tc>
        <w:tc>
          <w:tcPr>
            <w:tcW w:w="992" w:type="dxa"/>
          </w:tcPr>
          <w:p w:rsidR="000C7A04" w:rsidRDefault="000C7A04" w:rsidP="003665B3"/>
        </w:tc>
        <w:tc>
          <w:tcPr>
            <w:tcW w:w="709" w:type="dxa"/>
          </w:tcPr>
          <w:p w:rsidR="000C7A04" w:rsidRDefault="000C7A04" w:rsidP="003665B3"/>
        </w:tc>
        <w:tc>
          <w:tcPr>
            <w:tcW w:w="1559" w:type="dxa"/>
          </w:tcPr>
          <w:p w:rsidR="000C7A04" w:rsidRPr="00E4538B" w:rsidRDefault="000C7A04" w:rsidP="003665B3">
            <w:pPr>
              <w:jc w:val="center"/>
            </w:pPr>
            <w:r>
              <w:t>Акт весенней проверки</w:t>
            </w:r>
          </w:p>
        </w:tc>
        <w:tc>
          <w:tcPr>
            <w:tcW w:w="1701" w:type="dxa"/>
          </w:tcPr>
          <w:p w:rsidR="000C7A04" w:rsidRPr="00E4538B" w:rsidRDefault="000C7A04" w:rsidP="003665B3">
            <w:pPr>
              <w:jc w:val="center"/>
            </w:pPr>
            <w:r>
              <w:t>Акт весенней проверки</w:t>
            </w:r>
          </w:p>
        </w:tc>
        <w:tc>
          <w:tcPr>
            <w:tcW w:w="709" w:type="dxa"/>
          </w:tcPr>
          <w:p w:rsidR="000C7A04" w:rsidRPr="00E4538B" w:rsidRDefault="000C7A04" w:rsidP="003665B3">
            <w:pPr>
              <w:jc w:val="center"/>
            </w:pPr>
          </w:p>
        </w:tc>
        <w:tc>
          <w:tcPr>
            <w:tcW w:w="709" w:type="dxa"/>
          </w:tcPr>
          <w:p w:rsidR="000C7A04" w:rsidRDefault="000C7A04" w:rsidP="003665B3"/>
        </w:tc>
        <w:tc>
          <w:tcPr>
            <w:tcW w:w="1134" w:type="dxa"/>
          </w:tcPr>
          <w:p w:rsidR="000C7A04" w:rsidRPr="00E4538B" w:rsidRDefault="000C7A04" w:rsidP="003665B3">
            <w:pPr>
              <w:jc w:val="center"/>
            </w:pPr>
            <w:r>
              <w:t>Акт осенней проверки</w:t>
            </w:r>
          </w:p>
        </w:tc>
        <w:tc>
          <w:tcPr>
            <w:tcW w:w="1134" w:type="dxa"/>
          </w:tcPr>
          <w:p w:rsidR="000C7A04" w:rsidRPr="00E4538B" w:rsidRDefault="000C7A04" w:rsidP="003665B3">
            <w:pPr>
              <w:jc w:val="center"/>
            </w:pPr>
            <w:r>
              <w:t>Акт осенней проверки</w:t>
            </w:r>
          </w:p>
        </w:tc>
        <w:tc>
          <w:tcPr>
            <w:tcW w:w="1134" w:type="dxa"/>
          </w:tcPr>
          <w:p w:rsidR="000C7A04" w:rsidRPr="00E4538B" w:rsidRDefault="000C7A04" w:rsidP="003665B3">
            <w:pPr>
              <w:jc w:val="center"/>
            </w:pPr>
          </w:p>
        </w:tc>
        <w:tc>
          <w:tcPr>
            <w:tcW w:w="850" w:type="dxa"/>
          </w:tcPr>
          <w:p w:rsidR="000C7A04" w:rsidRDefault="000C7A04" w:rsidP="003665B3"/>
        </w:tc>
        <w:tc>
          <w:tcPr>
            <w:tcW w:w="1070" w:type="dxa"/>
          </w:tcPr>
          <w:p w:rsidR="000C7A04" w:rsidRDefault="000C7A04" w:rsidP="003665B3"/>
        </w:tc>
      </w:tr>
      <w:tr w:rsidR="000C7A04" w:rsidTr="003665B3">
        <w:tc>
          <w:tcPr>
            <w:tcW w:w="644" w:type="dxa"/>
          </w:tcPr>
          <w:p w:rsidR="000C7A04" w:rsidRDefault="000C7A04" w:rsidP="003665B3">
            <w:r>
              <w:t>2</w:t>
            </w:r>
          </w:p>
        </w:tc>
        <w:tc>
          <w:tcPr>
            <w:tcW w:w="1591" w:type="dxa"/>
          </w:tcPr>
          <w:p w:rsidR="000C7A04" w:rsidRPr="00734025" w:rsidRDefault="000C7A04" w:rsidP="003665B3">
            <w:pPr>
              <w:rPr>
                <w:b/>
                <w:sz w:val="24"/>
                <w:szCs w:val="24"/>
              </w:rPr>
            </w:pPr>
            <w:r w:rsidRPr="00734025">
              <w:rPr>
                <w:b/>
                <w:sz w:val="24"/>
                <w:szCs w:val="24"/>
              </w:rPr>
              <w:t>Работы по ремонту и обслуживанию внутридомового инженерного оборудования</w:t>
            </w:r>
          </w:p>
          <w:p w:rsidR="000C7A04" w:rsidRPr="00734025" w:rsidRDefault="000C7A04" w:rsidP="003665B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C7A04" w:rsidRDefault="000C7A04" w:rsidP="003665B3">
            <w:pPr>
              <w:jc w:val="center"/>
            </w:pPr>
            <w:r w:rsidRPr="00E4538B">
              <w:t>Техническое газовое обслуживание</w:t>
            </w:r>
          </w:p>
          <w:p w:rsidR="000C7A04" w:rsidRPr="00E4538B" w:rsidRDefault="000C7A04" w:rsidP="003665B3">
            <w:pPr>
              <w:jc w:val="center"/>
            </w:pPr>
          </w:p>
        </w:tc>
        <w:tc>
          <w:tcPr>
            <w:tcW w:w="992" w:type="dxa"/>
          </w:tcPr>
          <w:p w:rsidR="000C7A04" w:rsidRDefault="000C7A04" w:rsidP="003665B3">
            <w:pPr>
              <w:jc w:val="center"/>
            </w:pPr>
            <w:r w:rsidRPr="00E4538B">
              <w:t>Техническое газовое обслуживание</w:t>
            </w:r>
          </w:p>
          <w:p w:rsidR="000C7A04" w:rsidRPr="00E4538B" w:rsidRDefault="000C7A04" w:rsidP="003665B3">
            <w:pPr>
              <w:jc w:val="center"/>
            </w:pPr>
          </w:p>
        </w:tc>
        <w:tc>
          <w:tcPr>
            <w:tcW w:w="709" w:type="dxa"/>
          </w:tcPr>
          <w:p w:rsidR="000C7A04" w:rsidRDefault="000C7A04" w:rsidP="003665B3">
            <w:pPr>
              <w:jc w:val="center"/>
            </w:pPr>
            <w:r w:rsidRPr="00E4538B">
              <w:t>Техническое газовое обслуживание</w:t>
            </w:r>
          </w:p>
          <w:p w:rsidR="000C7A04" w:rsidRPr="00E4538B" w:rsidRDefault="000C7A04" w:rsidP="003665B3">
            <w:pPr>
              <w:jc w:val="center"/>
            </w:pPr>
          </w:p>
        </w:tc>
        <w:tc>
          <w:tcPr>
            <w:tcW w:w="1559" w:type="dxa"/>
          </w:tcPr>
          <w:p w:rsidR="000C7A04" w:rsidRDefault="000C7A04" w:rsidP="003665B3">
            <w:pPr>
              <w:jc w:val="center"/>
            </w:pPr>
            <w:r w:rsidRPr="00E4538B">
              <w:t>Техническое газовое обслуживание</w:t>
            </w:r>
          </w:p>
          <w:p w:rsidR="000C7A04" w:rsidRPr="00E4538B" w:rsidRDefault="000C7A04" w:rsidP="003665B3">
            <w:pPr>
              <w:jc w:val="center"/>
            </w:pPr>
          </w:p>
        </w:tc>
        <w:tc>
          <w:tcPr>
            <w:tcW w:w="1701" w:type="dxa"/>
          </w:tcPr>
          <w:p w:rsidR="000C7A04" w:rsidRDefault="000C7A04" w:rsidP="003665B3">
            <w:pPr>
              <w:jc w:val="center"/>
            </w:pPr>
            <w:r w:rsidRPr="00E4538B">
              <w:t>Техническое газовое обслуживание</w:t>
            </w:r>
          </w:p>
          <w:p w:rsidR="000C7A04" w:rsidRPr="00E4538B" w:rsidRDefault="000C7A04" w:rsidP="003665B3">
            <w:pPr>
              <w:jc w:val="center"/>
            </w:pPr>
          </w:p>
        </w:tc>
        <w:tc>
          <w:tcPr>
            <w:tcW w:w="709" w:type="dxa"/>
          </w:tcPr>
          <w:p w:rsidR="000C7A04" w:rsidRDefault="000C7A04" w:rsidP="003665B3">
            <w:pPr>
              <w:jc w:val="center"/>
            </w:pPr>
            <w:r w:rsidRPr="00E4538B">
              <w:t>Техническое газовое обслуживание</w:t>
            </w:r>
          </w:p>
          <w:p w:rsidR="000C7A04" w:rsidRPr="00E4538B" w:rsidRDefault="000C7A04" w:rsidP="003665B3">
            <w:pPr>
              <w:jc w:val="center"/>
            </w:pPr>
          </w:p>
        </w:tc>
        <w:tc>
          <w:tcPr>
            <w:tcW w:w="709" w:type="dxa"/>
          </w:tcPr>
          <w:p w:rsidR="000C7A04" w:rsidRDefault="000C7A04" w:rsidP="003665B3">
            <w:pPr>
              <w:jc w:val="center"/>
            </w:pPr>
            <w:r w:rsidRPr="00E4538B">
              <w:t>Техническое газовое обслуживание</w:t>
            </w:r>
          </w:p>
          <w:p w:rsidR="000C7A04" w:rsidRPr="00E4538B" w:rsidRDefault="000C7A04" w:rsidP="003665B3">
            <w:pPr>
              <w:jc w:val="center"/>
            </w:pPr>
          </w:p>
        </w:tc>
        <w:tc>
          <w:tcPr>
            <w:tcW w:w="1134" w:type="dxa"/>
          </w:tcPr>
          <w:p w:rsidR="000C7A04" w:rsidRDefault="000C7A04" w:rsidP="003665B3">
            <w:pPr>
              <w:jc w:val="center"/>
            </w:pPr>
            <w:r w:rsidRPr="00E4538B">
              <w:t>Техническое газовое обслуживание</w:t>
            </w:r>
          </w:p>
          <w:p w:rsidR="000C7A04" w:rsidRPr="00E4538B" w:rsidRDefault="000C7A04" w:rsidP="003665B3">
            <w:pPr>
              <w:jc w:val="center"/>
            </w:pPr>
          </w:p>
        </w:tc>
        <w:tc>
          <w:tcPr>
            <w:tcW w:w="1134" w:type="dxa"/>
          </w:tcPr>
          <w:p w:rsidR="000C7A04" w:rsidRDefault="000C7A04" w:rsidP="003665B3">
            <w:pPr>
              <w:jc w:val="center"/>
            </w:pPr>
            <w:r w:rsidRPr="00E4538B">
              <w:t>Техническое газовое обслуживание</w:t>
            </w:r>
          </w:p>
          <w:p w:rsidR="000C7A04" w:rsidRPr="00E4538B" w:rsidRDefault="000C7A04" w:rsidP="003665B3">
            <w:pPr>
              <w:jc w:val="center"/>
            </w:pPr>
          </w:p>
        </w:tc>
        <w:tc>
          <w:tcPr>
            <w:tcW w:w="1134" w:type="dxa"/>
          </w:tcPr>
          <w:p w:rsidR="000C7A04" w:rsidRDefault="000C7A04" w:rsidP="003665B3">
            <w:pPr>
              <w:jc w:val="center"/>
            </w:pPr>
            <w:r w:rsidRPr="00E4538B">
              <w:t>Техническое газовое обслуживание</w:t>
            </w:r>
          </w:p>
          <w:p w:rsidR="000C7A04" w:rsidRPr="00E4538B" w:rsidRDefault="000C7A04" w:rsidP="003665B3">
            <w:pPr>
              <w:jc w:val="center"/>
            </w:pPr>
          </w:p>
        </w:tc>
        <w:tc>
          <w:tcPr>
            <w:tcW w:w="850" w:type="dxa"/>
          </w:tcPr>
          <w:p w:rsidR="000C7A04" w:rsidRDefault="000C7A04" w:rsidP="003665B3">
            <w:pPr>
              <w:jc w:val="center"/>
            </w:pPr>
            <w:r w:rsidRPr="00E4538B">
              <w:t>Техническое газовое обслуживание</w:t>
            </w:r>
          </w:p>
          <w:p w:rsidR="000C7A04" w:rsidRPr="00E4538B" w:rsidRDefault="000C7A04" w:rsidP="003665B3">
            <w:pPr>
              <w:jc w:val="center"/>
            </w:pPr>
          </w:p>
        </w:tc>
        <w:tc>
          <w:tcPr>
            <w:tcW w:w="1070" w:type="dxa"/>
          </w:tcPr>
          <w:p w:rsidR="000C7A04" w:rsidRDefault="000C7A04" w:rsidP="003665B3">
            <w:pPr>
              <w:jc w:val="center"/>
            </w:pPr>
            <w:r w:rsidRPr="00E4538B">
              <w:t>Техническое газовое обслуживание</w:t>
            </w:r>
          </w:p>
          <w:p w:rsidR="000C7A04" w:rsidRPr="00E4538B" w:rsidRDefault="000C7A04" w:rsidP="003665B3">
            <w:pPr>
              <w:jc w:val="center"/>
            </w:pPr>
          </w:p>
        </w:tc>
      </w:tr>
      <w:tr w:rsidR="000C7A04" w:rsidTr="003665B3">
        <w:tc>
          <w:tcPr>
            <w:tcW w:w="644" w:type="dxa"/>
          </w:tcPr>
          <w:p w:rsidR="000C7A04" w:rsidRDefault="000C7A04" w:rsidP="003665B3"/>
        </w:tc>
        <w:tc>
          <w:tcPr>
            <w:tcW w:w="1591" w:type="dxa"/>
          </w:tcPr>
          <w:p w:rsidR="000C7A04" w:rsidRDefault="000C7A04" w:rsidP="003665B3"/>
        </w:tc>
        <w:tc>
          <w:tcPr>
            <w:tcW w:w="850" w:type="dxa"/>
          </w:tcPr>
          <w:p w:rsidR="000C7A04" w:rsidRDefault="000C7A04" w:rsidP="003665B3">
            <w:pPr>
              <w:jc w:val="center"/>
            </w:pPr>
          </w:p>
        </w:tc>
        <w:tc>
          <w:tcPr>
            <w:tcW w:w="992" w:type="dxa"/>
          </w:tcPr>
          <w:p w:rsidR="000C7A04" w:rsidRDefault="000C7A04" w:rsidP="003665B3">
            <w:pPr>
              <w:jc w:val="center"/>
            </w:pPr>
          </w:p>
        </w:tc>
        <w:tc>
          <w:tcPr>
            <w:tcW w:w="709" w:type="dxa"/>
          </w:tcPr>
          <w:p w:rsidR="000C7A04" w:rsidRPr="006A136E" w:rsidRDefault="000C7A04" w:rsidP="003665B3">
            <w:pPr>
              <w:rPr>
                <w:lang w:eastAsia="ar-SA"/>
              </w:rPr>
            </w:pPr>
            <w:r w:rsidRPr="006A136E">
              <w:rPr>
                <w:lang w:eastAsia="ar-SA"/>
              </w:rPr>
              <w:t>2.Ревизия ВРУ и установка общедомового прибора учета эл.энергии</w:t>
            </w:r>
          </w:p>
          <w:p w:rsidR="000C7A04" w:rsidRPr="006A136E" w:rsidRDefault="000C7A04" w:rsidP="003665B3">
            <w:pPr>
              <w:jc w:val="center"/>
            </w:pPr>
          </w:p>
        </w:tc>
        <w:tc>
          <w:tcPr>
            <w:tcW w:w="1559" w:type="dxa"/>
          </w:tcPr>
          <w:p w:rsidR="000C7A04" w:rsidRPr="006A136E" w:rsidRDefault="000C7A04" w:rsidP="003665B3">
            <w:pPr>
              <w:rPr>
                <w:lang w:eastAsia="ar-SA"/>
              </w:rPr>
            </w:pPr>
            <w:r w:rsidRPr="006A136E">
              <w:rPr>
                <w:lang w:eastAsia="ar-SA"/>
              </w:rPr>
              <w:t>2.Ревизия ВРУ и установка общедомового прибора учета эл.энергии</w:t>
            </w:r>
          </w:p>
          <w:p w:rsidR="000C7A04" w:rsidRPr="006A136E" w:rsidRDefault="000C7A04" w:rsidP="003665B3">
            <w:pPr>
              <w:jc w:val="center"/>
            </w:pPr>
          </w:p>
        </w:tc>
        <w:tc>
          <w:tcPr>
            <w:tcW w:w="1701" w:type="dxa"/>
          </w:tcPr>
          <w:p w:rsidR="000C7A04" w:rsidRPr="006A136E" w:rsidRDefault="000C7A04" w:rsidP="003665B3">
            <w:pPr>
              <w:jc w:val="center"/>
            </w:pPr>
          </w:p>
        </w:tc>
        <w:tc>
          <w:tcPr>
            <w:tcW w:w="709" w:type="dxa"/>
          </w:tcPr>
          <w:p w:rsidR="000C7A04" w:rsidRDefault="000C7A04" w:rsidP="003665B3">
            <w:pPr>
              <w:jc w:val="center"/>
            </w:pPr>
          </w:p>
        </w:tc>
        <w:tc>
          <w:tcPr>
            <w:tcW w:w="709" w:type="dxa"/>
          </w:tcPr>
          <w:p w:rsidR="000C7A04" w:rsidRDefault="000C7A04" w:rsidP="003665B3">
            <w:pPr>
              <w:jc w:val="center"/>
            </w:pPr>
          </w:p>
        </w:tc>
        <w:tc>
          <w:tcPr>
            <w:tcW w:w="1134" w:type="dxa"/>
          </w:tcPr>
          <w:p w:rsidR="000C7A04" w:rsidRDefault="000C7A04" w:rsidP="003665B3">
            <w:pPr>
              <w:jc w:val="center"/>
            </w:pPr>
          </w:p>
        </w:tc>
        <w:tc>
          <w:tcPr>
            <w:tcW w:w="1134" w:type="dxa"/>
          </w:tcPr>
          <w:p w:rsidR="000C7A04" w:rsidRDefault="000C7A04" w:rsidP="003665B3">
            <w:pPr>
              <w:jc w:val="center"/>
            </w:pPr>
          </w:p>
        </w:tc>
        <w:tc>
          <w:tcPr>
            <w:tcW w:w="1134" w:type="dxa"/>
          </w:tcPr>
          <w:p w:rsidR="000C7A04" w:rsidRDefault="000C7A04" w:rsidP="003665B3">
            <w:pPr>
              <w:jc w:val="center"/>
            </w:pPr>
          </w:p>
        </w:tc>
        <w:tc>
          <w:tcPr>
            <w:tcW w:w="850" w:type="dxa"/>
          </w:tcPr>
          <w:p w:rsidR="000C7A04" w:rsidRDefault="000C7A04" w:rsidP="003665B3">
            <w:pPr>
              <w:jc w:val="center"/>
            </w:pPr>
          </w:p>
        </w:tc>
        <w:tc>
          <w:tcPr>
            <w:tcW w:w="1070" w:type="dxa"/>
          </w:tcPr>
          <w:p w:rsidR="000C7A04" w:rsidRDefault="000C7A04" w:rsidP="003665B3">
            <w:pPr>
              <w:jc w:val="center"/>
            </w:pPr>
          </w:p>
        </w:tc>
      </w:tr>
      <w:tr w:rsidR="000C7A04" w:rsidTr="003665B3">
        <w:tc>
          <w:tcPr>
            <w:tcW w:w="644" w:type="dxa"/>
          </w:tcPr>
          <w:p w:rsidR="000C7A04" w:rsidRDefault="000C7A04" w:rsidP="003665B3"/>
        </w:tc>
        <w:tc>
          <w:tcPr>
            <w:tcW w:w="1591" w:type="dxa"/>
          </w:tcPr>
          <w:p w:rsidR="000C7A04" w:rsidRDefault="000C7A04" w:rsidP="003665B3"/>
        </w:tc>
        <w:tc>
          <w:tcPr>
            <w:tcW w:w="850" w:type="dxa"/>
          </w:tcPr>
          <w:p w:rsidR="000C7A04" w:rsidRDefault="000C7A04" w:rsidP="003665B3">
            <w:pPr>
              <w:jc w:val="center"/>
            </w:pPr>
            <w:r>
              <w:t>Авари</w:t>
            </w:r>
            <w:r>
              <w:lastRenderedPageBreak/>
              <w:t>йное обслуживание</w:t>
            </w:r>
          </w:p>
        </w:tc>
        <w:tc>
          <w:tcPr>
            <w:tcW w:w="992" w:type="dxa"/>
          </w:tcPr>
          <w:p w:rsidR="000C7A04" w:rsidRDefault="000C7A04" w:rsidP="003665B3">
            <w:pPr>
              <w:jc w:val="center"/>
            </w:pPr>
            <w:r>
              <w:lastRenderedPageBreak/>
              <w:t>Аварийн</w:t>
            </w:r>
            <w:r>
              <w:lastRenderedPageBreak/>
              <w:t>ое обслуживание</w:t>
            </w:r>
          </w:p>
        </w:tc>
        <w:tc>
          <w:tcPr>
            <w:tcW w:w="709" w:type="dxa"/>
          </w:tcPr>
          <w:p w:rsidR="000C7A04" w:rsidRDefault="000C7A04" w:rsidP="003665B3">
            <w:pPr>
              <w:jc w:val="center"/>
            </w:pPr>
            <w:r>
              <w:lastRenderedPageBreak/>
              <w:t>Авар</w:t>
            </w:r>
            <w:r>
              <w:lastRenderedPageBreak/>
              <w:t>ийное обслуживание</w:t>
            </w:r>
          </w:p>
        </w:tc>
        <w:tc>
          <w:tcPr>
            <w:tcW w:w="1559" w:type="dxa"/>
          </w:tcPr>
          <w:p w:rsidR="000C7A04" w:rsidRDefault="000C7A04" w:rsidP="003665B3">
            <w:pPr>
              <w:jc w:val="center"/>
            </w:pPr>
            <w:r>
              <w:lastRenderedPageBreak/>
              <w:t xml:space="preserve">Аварийное </w:t>
            </w:r>
            <w:r>
              <w:lastRenderedPageBreak/>
              <w:t>обслуживание</w:t>
            </w:r>
          </w:p>
        </w:tc>
        <w:tc>
          <w:tcPr>
            <w:tcW w:w="1701" w:type="dxa"/>
          </w:tcPr>
          <w:p w:rsidR="000C7A04" w:rsidRDefault="000C7A04" w:rsidP="003665B3">
            <w:pPr>
              <w:jc w:val="center"/>
            </w:pPr>
            <w:r>
              <w:lastRenderedPageBreak/>
              <w:t xml:space="preserve">Аварийное </w:t>
            </w:r>
            <w:r>
              <w:lastRenderedPageBreak/>
              <w:t>обслуживание</w:t>
            </w:r>
          </w:p>
        </w:tc>
        <w:tc>
          <w:tcPr>
            <w:tcW w:w="709" w:type="dxa"/>
          </w:tcPr>
          <w:p w:rsidR="000C7A04" w:rsidRDefault="000C7A04" w:rsidP="003665B3">
            <w:pPr>
              <w:jc w:val="center"/>
            </w:pPr>
            <w:r>
              <w:lastRenderedPageBreak/>
              <w:t>Авар</w:t>
            </w:r>
            <w:r>
              <w:lastRenderedPageBreak/>
              <w:t>ийное обслуживание</w:t>
            </w:r>
          </w:p>
        </w:tc>
        <w:tc>
          <w:tcPr>
            <w:tcW w:w="709" w:type="dxa"/>
          </w:tcPr>
          <w:p w:rsidR="000C7A04" w:rsidRDefault="000C7A04" w:rsidP="003665B3">
            <w:pPr>
              <w:jc w:val="center"/>
            </w:pPr>
            <w:r>
              <w:lastRenderedPageBreak/>
              <w:t>Авар</w:t>
            </w:r>
            <w:r>
              <w:lastRenderedPageBreak/>
              <w:t>ийное обслуживание</w:t>
            </w:r>
          </w:p>
        </w:tc>
        <w:tc>
          <w:tcPr>
            <w:tcW w:w="1134" w:type="dxa"/>
          </w:tcPr>
          <w:p w:rsidR="000C7A04" w:rsidRDefault="000C7A04" w:rsidP="003665B3">
            <w:pPr>
              <w:jc w:val="center"/>
            </w:pPr>
            <w:r>
              <w:lastRenderedPageBreak/>
              <w:t>Аварийно</w:t>
            </w:r>
            <w:r>
              <w:lastRenderedPageBreak/>
              <w:t>е обслуживание</w:t>
            </w:r>
          </w:p>
        </w:tc>
        <w:tc>
          <w:tcPr>
            <w:tcW w:w="1134" w:type="dxa"/>
          </w:tcPr>
          <w:p w:rsidR="000C7A04" w:rsidRDefault="000C7A04" w:rsidP="003665B3">
            <w:pPr>
              <w:jc w:val="center"/>
            </w:pPr>
            <w:r>
              <w:lastRenderedPageBreak/>
              <w:t>Аварийно</w:t>
            </w:r>
            <w:r>
              <w:lastRenderedPageBreak/>
              <w:t>е обслуживание</w:t>
            </w:r>
          </w:p>
        </w:tc>
        <w:tc>
          <w:tcPr>
            <w:tcW w:w="1134" w:type="dxa"/>
          </w:tcPr>
          <w:p w:rsidR="000C7A04" w:rsidRDefault="000C7A04" w:rsidP="003665B3">
            <w:pPr>
              <w:jc w:val="center"/>
            </w:pPr>
            <w:r>
              <w:lastRenderedPageBreak/>
              <w:t>Аварийно</w:t>
            </w:r>
            <w:r>
              <w:lastRenderedPageBreak/>
              <w:t>е обслуживание</w:t>
            </w:r>
          </w:p>
        </w:tc>
        <w:tc>
          <w:tcPr>
            <w:tcW w:w="850" w:type="dxa"/>
          </w:tcPr>
          <w:p w:rsidR="000C7A04" w:rsidRDefault="000C7A04" w:rsidP="003665B3">
            <w:pPr>
              <w:jc w:val="center"/>
            </w:pPr>
            <w:r>
              <w:lastRenderedPageBreak/>
              <w:t>Авари</w:t>
            </w:r>
            <w:r>
              <w:lastRenderedPageBreak/>
              <w:t>йное обслуживание</w:t>
            </w:r>
          </w:p>
        </w:tc>
        <w:tc>
          <w:tcPr>
            <w:tcW w:w="1070" w:type="dxa"/>
          </w:tcPr>
          <w:p w:rsidR="000C7A04" w:rsidRDefault="000C7A04" w:rsidP="003665B3">
            <w:pPr>
              <w:jc w:val="center"/>
            </w:pPr>
            <w:r>
              <w:lastRenderedPageBreak/>
              <w:t>Аварийно</w:t>
            </w:r>
            <w:r>
              <w:lastRenderedPageBreak/>
              <w:t>е обслуживание</w:t>
            </w:r>
          </w:p>
        </w:tc>
      </w:tr>
      <w:tr w:rsidR="000C7A04" w:rsidTr="003665B3">
        <w:tc>
          <w:tcPr>
            <w:tcW w:w="644" w:type="dxa"/>
          </w:tcPr>
          <w:p w:rsidR="000C7A04" w:rsidRDefault="000C7A04" w:rsidP="003665B3"/>
        </w:tc>
        <w:tc>
          <w:tcPr>
            <w:tcW w:w="1591" w:type="dxa"/>
          </w:tcPr>
          <w:p w:rsidR="000C7A04" w:rsidRDefault="000C7A04" w:rsidP="003665B3"/>
        </w:tc>
        <w:tc>
          <w:tcPr>
            <w:tcW w:w="850" w:type="dxa"/>
          </w:tcPr>
          <w:p w:rsidR="000C7A04" w:rsidRDefault="000C7A04" w:rsidP="003665B3"/>
        </w:tc>
        <w:tc>
          <w:tcPr>
            <w:tcW w:w="992" w:type="dxa"/>
          </w:tcPr>
          <w:p w:rsidR="000C7A04" w:rsidRDefault="000C7A04" w:rsidP="003665B3"/>
        </w:tc>
        <w:tc>
          <w:tcPr>
            <w:tcW w:w="709" w:type="dxa"/>
          </w:tcPr>
          <w:p w:rsidR="000C7A04" w:rsidRDefault="000C7A04" w:rsidP="003665B3"/>
        </w:tc>
        <w:tc>
          <w:tcPr>
            <w:tcW w:w="1559" w:type="dxa"/>
          </w:tcPr>
          <w:p w:rsidR="000C7A04" w:rsidRDefault="000C7A04" w:rsidP="003665B3"/>
        </w:tc>
        <w:tc>
          <w:tcPr>
            <w:tcW w:w="1701" w:type="dxa"/>
          </w:tcPr>
          <w:p w:rsidR="000C7A04" w:rsidRDefault="000C7A04" w:rsidP="003665B3"/>
        </w:tc>
        <w:tc>
          <w:tcPr>
            <w:tcW w:w="709" w:type="dxa"/>
          </w:tcPr>
          <w:p w:rsidR="000C7A04" w:rsidRPr="00E4538B" w:rsidRDefault="000C7A04" w:rsidP="003665B3">
            <w:pPr>
              <w:jc w:val="center"/>
            </w:pPr>
            <w:r>
              <w:t>Акт весенней проверки</w:t>
            </w:r>
          </w:p>
        </w:tc>
        <w:tc>
          <w:tcPr>
            <w:tcW w:w="709" w:type="dxa"/>
          </w:tcPr>
          <w:p w:rsidR="000C7A04" w:rsidRDefault="000C7A04" w:rsidP="003665B3"/>
        </w:tc>
        <w:tc>
          <w:tcPr>
            <w:tcW w:w="1134" w:type="dxa"/>
          </w:tcPr>
          <w:p w:rsidR="000C7A04" w:rsidRDefault="000C7A04" w:rsidP="003665B3"/>
        </w:tc>
        <w:tc>
          <w:tcPr>
            <w:tcW w:w="1134" w:type="dxa"/>
          </w:tcPr>
          <w:p w:rsidR="000C7A04" w:rsidRPr="00E4538B" w:rsidRDefault="000C7A04" w:rsidP="003665B3">
            <w:pPr>
              <w:jc w:val="center"/>
            </w:pPr>
            <w:r>
              <w:t>Акт осенней проверки</w:t>
            </w:r>
          </w:p>
        </w:tc>
        <w:tc>
          <w:tcPr>
            <w:tcW w:w="1134" w:type="dxa"/>
          </w:tcPr>
          <w:p w:rsidR="000C7A04" w:rsidRPr="00E4538B" w:rsidRDefault="000C7A04" w:rsidP="003665B3">
            <w:pPr>
              <w:jc w:val="center"/>
            </w:pPr>
            <w:r>
              <w:t>Акт осенней проверки</w:t>
            </w:r>
          </w:p>
        </w:tc>
        <w:tc>
          <w:tcPr>
            <w:tcW w:w="850" w:type="dxa"/>
          </w:tcPr>
          <w:p w:rsidR="000C7A04" w:rsidRDefault="000C7A04" w:rsidP="003665B3"/>
        </w:tc>
        <w:tc>
          <w:tcPr>
            <w:tcW w:w="1070" w:type="dxa"/>
          </w:tcPr>
          <w:p w:rsidR="000C7A04" w:rsidRDefault="000C7A04" w:rsidP="003665B3"/>
        </w:tc>
      </w:tr>
      <w:tr w:rsidR="000C7A04" w:rsidTr="003665B3">
        <w:tc>
          <w:tcPr>
            <w:tcW w:w="644" w:type="dxa"/>
          </w:tcPr>
          <w:p w:rsidR="000C7A04" w:rsidRDefault="000C7A04" w:rsidP="003665B3">
            <w:r>
              <w:t>3</w:t>
            </w:r>
          </w:p>
        </w:tc>
        <w:tc>
          <w:tcPr>
            <w:tcW w:w="1591" w:type="dxa"/>
          </w:tcPr>
          <w:p w:rsidR="000C7A04" w:rsidRPr="00734025" w:rsidRDefault="000C7A04" w:rsidP="003665B3">
            <w:pPr>
              <w:rPr>
                <w:b/>
                <w:sz w:val="24"/>
                <w:szCs w:val="24"/>
              </w:rPr>
            </w:pPr>
            <w:r w:rsidRPr="00734025">
              <w:rPr>
                <w:b/>
                <w:sz w:val="24"/>
                <w:szCs w:val="24"/>
              </w:rPr>
              <w:t>Услуги по благоустройству и обеспечению санитарного состояния здания и территории</w:t>
            </w:r>
          </w:p>
          <w:p w:rsidR="000C7A04" w:rsidRPr="00734025" w:rsidRDefault="000C7A04" w:rsidP="003665B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C7A04" w:rsidRPr="00E4538B" w:rsidRDefault="000C7A04" w:rsidP="003665B3">
            <w:pPr>
              <w:jc w:val="center"/>
            </w:pPr>
            <w:r w:rsidRPr="00E4538B">
              <w:t>Вывоз и утилизация ТБО</w:t>
            </w:r>
          </w:p>
          <w:p w:rsidR="000C7A04" w:rsidRPr="00E4538B" w:rsidRDefault="000C7A04" w:rsidP="003665B3">
            <w:pPr>
              <w:jc w:val="center"/>
            </w:pPr>
          </w:p>
        </w:tc>
        <w:tc>
          <w:tcPr>
            <w:tcW w:w="992" w:type="dxa"/>
          </w:tcPr>
          <w:p w:rsidR="000C7A04" w:rsidRPr="00E4538B" w:rsidRDefault="000C7A04" w:rsidP="003665B3">
            <w:pPr>
              <w:jc w:val="center"/>
            </w:pPr>
            <w:r w:rsidRPr="00E4538B">
              <w:t>Вывоз и утилизация ТБО</w:t>
            </w:r>
          </w:p>
          <w:p w:rsidR="000C7A04" w:rsidRPr="00E4538B" w:rsidRDefault="000C7A04" w:rsidP="003665B3">
            <w:pPr>
              <w:jc w:val="center"/>
            </w:pPr>
          </w:p>
        </w:tc>
        <w:tc>
          <w:tcPr>
            <w:tcW w:w="709" w:type="dxa"/>
          </w:tcPr>
          <w:p w:rsidR="000C7A04" w:rsidRPr="00E4538B" w:rsidRDefault="000C7A04" w:rsidP="003665B3">
            <w:pPr>
              <w:jc w:val="center"/>
            </w:pPr>
            <w:r w:rsidRPr="00E4538B">
              <w:t>Вывоз и утилизация ТБО</w:t>
            </w:r>
          </w:p>
          <w:p w:rsidR="000C7A04" w:rsidRPr="00E4538B" w:rsidRDefault="000C7A04" w:rsidP="003665B3">
            <w:pPr>
              <w:jc w:val="center"/>
            </w:pPr>
          </w:p>
        </w:tc>
        <w:tc>
          <w:tcPr>
            <w:tcW w:w="1559" w:type="dxa"/>
          </w:tcPr>
          <w:p w:rsidR="000C7A04" w:rsidRPr="00E4538B" w:rsidRDefault="000C7A04" w:rsidP="003665B3">
            <w:pPr>
              <w:jc w:val="center"/>
            </w:pPr>
            <w:r w:rsidRPr="00E4538B">
              <w:t>Вывоз и утилизация ТБО</w:t>
            </w:r>
          </w:p>
          <w:p w:rsidR="000C7A04" w:rsidRPr="00E4538B" w:rsidRDefault="000C7A04" w:rsidP="003665B3">
            <w:pPr>
              <w:jc w:val="center"/>
            </w:pPr>
          </w:p>
        </w:tc>
        <w:tc>
          <w:tcPr>
            <w:tcW w:w="1701" w:type="dxa"/>
          </w:tcPr>
          <w:p w:rsidR="000C7A04" w:rsidRPr="00E4538B" w:rsidRDefault="000C7A04" w:rsidP="003665B3">
            <w:pPr>
              <w:jc w:val="center"/>
            </w:pPr>
            <w:r w:rsidRPr="00E4538B">
              <w:t>Вывоз и утилизация ТБО</w:t>
            </w:r>
          </w:p>
          <w:p w:rsidR="000C7A04" w:rsidRPr="00E4538B" w:rsidRDefault="000C7A04" w:rsidP="003665B3">
            <w:pPr>
              <w:jc w:val="center"/>
            </w:pPr>
          </w:p>
        </w:tc>
        <w:tc>
          <w:tcPr>
            <w:tcW w:w="709" w:type="dxa"/>
          </w:tcPr>
          <w:p w:rsidR="000C7A04" w:rsidRPr="00E4538B" w:rsidRDefault="000C7A04" w:rsidP="003665B3">
            <w:pPr>
              <w:jc w:val="center"/>
            </w:pPr>
            <w:r w:rsidRPr="00E4538B">
              <w:t>Вывоз и утилизация ТБО</w:t>
            </w:r>
          </w:p>
          <w:p w:rsidR="000C7A04" w:rsidRPr="00E4538B" w:rsidRDefault="000C7A04" w:rsidP="003665B3">
            <w:pPr>
              <w:jc w:val="center"/>
            </w:pPr>
          </w:p>
        </w:tc>
        <w:tc>
          <w:tcPr>
            <w:tcW w:w="709" w:type="dxa"/>
          </w:tcPr>
          <w:p w:rsidR="000C7A04" w:rsidRPr="00E4538B" w:rsidRDefault="000C7A04" w:rsidP="003665B3">
            <w:pPr>
              <w:jc w:val="center"/>
            </w:pPr>
            <w:r w:rsidRPr="00E4538B">
              <w:t>Вывоз и утилизация ТБО</w:t>
            </w:r>
          </w:p>
          <w:p w:rsidR="000C7A04" w:rsidRPr="00E4538B" w:rsidRDefault="000C7A04" w:rsidP="003665B3">
            <w:pPr>
              <w:jc w:val="center"/>
            </w:pPr>
          </w:p>
        </w:tc>
        <w:tc>
          <w:tcPr>
            <w:tcW w:w="1134" w:type="dxa"/>
          </w:tcPr>
          <w:p w:rsidR="000C7A04" w:rsidRPr="00E4538B" w:rsidRDefault="000C7A04" w:rsidP="003665B3">
            <w:pPr>
              <w:jc w:val="center"/>
            </w:pPr>
            <w:r w:rsidRPr="00E4538B">
              <w:t>Вывоз и утилизация ТБО</w:t>
            </w:r>
          </w:p>
          <w:p w:rsidR="000C7A04" w:rsidRPr="00E4538B" w:rsidRDefault="000C7A04" w:rsidP="003665B3">
            <w:pPr>
              <w:jc w:val="center"/>
            </w:pPr>
          </w:p>
        </w:tc>
        <w:tc>
          <w:tcPr>
            <w:tcW w:w="1134" w:type="dxa"/>
          </w:tcPr>
          <w:p w:rsidR="000C7A04" w:rsidRPr="00E4538B" w:rsidRDefault="000C7A04" w:rsidP="003665B3">
            <w:pPr>
              <w:jc w:val="center"/>
            </w:pPr>
            <w:r w:rsidRPr="00E4538B">
              <w:t>Вывоз и утилизация ТБО</w:t>
            </w:r>
          </w:p>
          <w:p w:rsidR="000C7A04" w:rsidRPr="00E4538B" w:rsidRDefault="000C7A04" w:rsidP="003665B3">
            <w:pPr>
              <w:jc w:val="center"/>
            </w:pPr>
          </w:p>
        </w:tc>
        <w:tc>
          <w:tcPr>
            <w:tcW w:w="1134" w:type="dxa"/>
          </w:tcPr>
          <w:p w:rsidR="000C7A04" w:rsidRPr="00E4538B" w:rsidRDefault="000C7A04" w:rsidP="003665B3">
            <w:pPr>
              <w:jc w:val="center"/>
            </w:pPr>
            <w:r w:rsidRPr="00E4538B">
              <w:t>Вывоз и утилизация ТБО</w:t>
            </w:r>
          </w:p>
          <w:p w:rsidR="000C7A04" w:rsidRPr="00E4538B" w:rsidRDefault="000C7A04" w:rsidP="003665B3">
            <w:pPr>
              <w:jc w:val="center"/>
            </w:pPr>
          </w:p>
        </w:tc>
        <w:tc>
          <w:tcPr>
            <w:tcW w:w="850" w:type="dxa"/>
          </w:tcPr>
          <w:p w:rsidR="000C7A04" w:rsidRPr="00E4538B" w:rsidRDefault="000C7A04" w:rsidP="003665B3">
            <w:pPr>
              <w:jc w:val="center"/>
            </w:pPr>
            <w:r w:rsidRPr="00E4538B">
              <w:t>Вывоз и утилизация ТБО</w:t>
            </w:r>
          </w:p>
          <w:p w:rsidR="000C7A04" w:rsidRPr="00E4538B" w:rsidRDefault="000C7A04" w:rsidP="003665B3">
            <w:pPr>
              <w:jc w:val="center"/>
            </w:pPr>
          </w:p>
        </w:tc>
        <w:tc>
          <w:tcPr>
            <w:tcW w:w="1070" w:type="dxa"/>
          </w:tcPr>
          <w:p w:rsidR="000C7A04" w:rsidRPr="00E4538B" w:rsidRDefault="000C7A04" w:rsidP="003665B3">
            <w:pPr>
              <w:jc w:val="center"/>
            </w:pPr>
            <w:r w:rsidRPr="00E4538B">
              <w:t>Вывоз и утилизация ТБО</w:t>
            </w:r>
          </w:p>
          <w:p w:rsidR="000C7A04" w:rsidRPr="00E4538B" w:rsidRDefault="000C7A04" w:rsidP="003665B3">
            <w:pPr>
              <w:jc w:val="center"/>
            </w:pPr>
          </w:p>
        </w:tc>
      </w:tr>
      <w:tr w:rsidR="000C7A04" w:rsidTr="003665B3">
        <w:tc>
          <w:tcPr>
            <w:tcW w:w="644" w:type="dxa"/>
          </w:tcPr>
          <w:p w:rsidR="000C7A04" w:rsidRDefault="000C7A04" w:rsidP="003665B3"/>
        </w:tc>
        <w:tc>
          <w:tcPr>
            <w:tcW w:w="1591" w:type="dxa"/>
          </w:tcPr>
          <w:p w:rsidR="000C7A04" w:rsidRDefault="000C7A04" w:rsidP="003665B3"/>
        </w:tc>
        <w:tc>
          <w:tcPr>
            <w:tcW w:w="850" w:type="dxa"/>
          </w:tcPr>
          <w:p w:rsidR="000C7A04" w:rsidRDefault="000C7A04" w:rsidP="003665B3">
            <w:pPr>
              <w:jc w:val="center"/>
            </w:pPr>
          </w:p>
        </w:tc>
        <w:tc>
          <w:tcPr>
            <w:tcW w:w="992" w:type="dxa"/>
          </w:tcPr>
          <w:p w:rsidR="000C7A04" w:rsidRDefault="000C7A04" w:rsidP="003665B3">
            <w:pPr>
              <w:jc w:val="center"/>
            </w:pPr>
          </w:p>
        </w:tc>
        <w:tc>
          <w:tcPr>
            <w:tcW w:w="709" w:type="dxa"/>
          </w:tcPr>
          <w:p w:rsidR="000C7A04" w:rsidRDefault="000C7A04" w:rsidP="003665B3">
            <w:pPr>
              <w:jc w:val="center"/>
            </w:pPr>
          </w:p>
        </w:tc>
        <w:tc>
          <w:tcPr>
            <w:tcW w:w="1559" w:type="dxa"/>
          </w:tcPr>
          <w:p w:rsidR="000C7A04" w:rsidRDefault="000C7A04" w:rsidP="003665B3">
            <w:pPr>
              <w:jc w:val="center"/>
            </w:pPr>
          </w:p>
        </w:tc>
        <w:tc>
          <w:tcPr>
            <w:tcW w:w="1701" w:type="dxa"/>
          </w:tcPr>
          <w:p w:rsidR="000C7A04" w:rsidRDefault="000C7A04" w:rsidP="003665B3">
            <w:pPr>
              <w:jc w:val="center"/>
            </w:pPr>
          </w:p>
        </w:tc>
        <w:tc>
          <w:tcPr>
            <w:tcW w:w="709" w:type="dxa"/>
          </w:tcPr>
          <w:p w:rsidR="000C7A04" w:rsidRDefault="000C7A04" w:rsidP="003665B3">
            <w:pPr>
              <w:jc w:val="center"/>
            </w:pPr>
          </w:p>
        </w:tc>
        <w:tc>
          <w:tcPr>
            <w:tcW w:w="709" w:type="dxa"/>
          </w:tcPr>
          <w:p w:rsidR="000C7A04" w:rsidRDefault="000C7A04" w:rsidP="003665B3">
            <w:pPr>
              <w:jc w:val="center"/>
            </w:pPr>
          </w:p>
        </w:tc>
        <w:tc>
          <w:tcPr>
            <w:tcW w:w="1134" w:type="dxa"/>
          </w:tcPr>
          <w:p w:rsidR="000C7A04" w:rsidRDefault="000C7A04" w:rsidP="003665B3">
            <w:pPr>
              <w:jc w:val="center"/>
            </w:pPr>
            <w:r>
              <w:t>Вывоз КБО</w:t>
            </w:r>
          </w:p>
        </w:tc>
        <w:tc>
          <w:tcPr>
            <w:tcW w:w="1134" w:type="dxa"/>
          </w:tcPr>
          <w:p w:rsidR="000C7A04" w:rsidRDefault="000C7A04" w:rsidP="003665B3">
            <w:pPr>
              <w:jc w:val="center"/>
            </w:pPr>
            <w:r>
              <w:t>Вывоз КБО</w:t>
            </w:r>
          </w:p>
        </w:tc>
        <w:tc>
          <w:tcPr>
            <w:tcW w:w="1134" w:type="dxa"/>
          </w:tcPr>
          <w:p w:rsidR="000C7A04" w:rsidRDefault="000C7A04" w:rsidP="003665B3">
            <w:pPr>
              <w:jc w:val="center"/>
            </w:pPr>
          </w:p>
        </w:tc>
        <w:tc>
          <w:tcPr>
            <w:tcW w:w="850" w:type="dxa"/>
          </w:tcPr>
          <w:p w:rsidR="000C7A04" w:rsidRDefault="000C7A04" w:rsidP="003665B3">
            <w:pPr>
              <w:jc w:val="center"/>
            </w:pPr>
          </w:p>
        </w:tc>
        <w:tc>
          <w:tcPr>
            <w:tcW w:w="1070" w:type="dxa"/>
          </w:tcPr>
          <w:p w:rsidR="000C7A04" w:rsidRDefault="000C7A04" w:rsidP="003665B3">
            <w:pPr>
              <w:jc w:val="center"/>
            </w:pPr>
          </w:p>
        </w:tc>
      </w:tr>
      <w:tr w:rsidR="000C7A04" w:rsidTr="003665B3">
        <w:tc>
          <w:tcPr>
            <w:tcW w:w="644" w:type="dxa"/>
          </w:tcPr>
          <w:p w:rsidR="000C7A04" w:rsidRDefault="000C7A04" w:rsidP="003665B3"/>
        </w:tc>
        <w:tc>
          <w:tcPr>
            <w:tcW w:w="1591" w:type="dxa"/>
          </w:tcPr>
          <w:p w:rsidR="000C7A04" w:rsidRDefault="000C7A04" w:rsidP="003665B3"/>
        </w:tc>
        <w:tc>
          <w:tcPr>
            <w:tcW w:w="850" w:type="dxa"/>
          </w:tcPr>
          <w:p w:rsidR="000C7A04" w:rsidRDefault="000C7A04" w:rsidP="003665B3">
            <w:pPr>
              <w:jc w:val="center"/>
            </w:pPr>
            <w:r>
              <w:t>Санитарное содержание</w:t>
            </w:r>
          </w:p>
        </w:tc>
        <w:tc>
          <w:tcPr>
            <w:tcW w:w="992" w:type="dxa"/>
          </w:tcPr>
          <w:p w:rsidR="000C7A04" w:rsidRDefault="000C7A04" w:rsidP="003665B3">
            <w:pPr>
              <w:jc w:val="center"/>
            </w:pPr>
            <w:r>
              <w:t>Санитарное содержание</w:t>
            </w:r>
          </w:p>
        </w:tc>
        <w:tc>
          <w:tcPr>
            <w:tcW w:w="709" w:type="dxa"/>
          </w:tcPr>
          <w:p w:rsidR="000C7A04" w:rsidRDefault="000C7A04" w:rsidP="003665B3">
            <w:pPr>
              <w:jc w:val="center"/>
            </w:pPr>
            <w:r>
              <w:t>Санитарное содержание</w:t>
            </w:r>
          </w:p>
        </w:tc>
        <w:tc>
          <w:tcPr>
            <w:tcW w:w="1559" w:type="dxa"/>
          </w:tcPr>
          <w:p w:rsidR="000C7A04" w:rsidRDefault="000C7A04" w:rsidP="003665B3">
            <w:pPr>
              <w:jc w:val="center"/>
            </w:pPr>
            <w:r>
              <w:t>Санитарное содержание</w:t>
            </w:r>
          </w:p>
        </w:tc>
        <w:tc>
          <w:tcPr>
            <w:tcW w:w="1701" w:type="dxa"/>
          </w:tcPr>
          <w:p w:rsidR="000C7A04" w:rsidRDefault="000C7A04" w:rsidP="003665B3">
            <w:pPr>
              <w:jc w:val="center"/>
            </w:pPr>
            <w:r>
              <w:t>Санитарное содержание</w:t>
            </w:r>
          </w:p>
        </w:tc>
        <w:tc>
          <w:tcPr>
            <w:tcW w:w="709" w:type="dxa"/>
          </w:tcPr>
          <w:p w:rsidR="000C7A04" w:rsidRDefault="000C7A04" w:rsidP="003665B3">
            <w:pPr>
              <w:jc w:val="center"/>
            </w:pPr>
            <w:r>
              <w:t>Санитарное содержание</w:t>
            </w:r>
          </w:p>
        </w:tc>
        <w:tc>
          <w:tcPr>
            <w:tcW w:w="709" w:type="dxa"/>
          </w:tcPr>
          <w:p w:rsidR="000C7A04" w:rsidRDefault="000C7A04" w:rsidP="003665B3">
            <w:pPr>
              <w:jc w:val="center"/>
            </w:pPr>
            <w:r>
              <w:t>Санитарное содержание</w:t>
            </w:r>
          </w:p>
        </w:tc>
        <w:tc>
          <w:tcPr>
            <w:tcW w:w="1134" w:type="dxa"/>
          </w:tcPr>
          <w:p w:rsidR="000C7A04" w:rsidRDefault="000C7A04" w:rsidP="003665B3">
            <w:pPr>
              <w:jc w:val="center"/>
            </w:pPr>
            <w:r>
              <w:t>Санитарное содержание</w:t>
            </w:r>
          </w:p>
        </w:tc>
        <w:tc>
          <w:tcPr>
            <w:tcW w:w="1134" w:type="dxa"/>
          </w:tcPr>
          <w:p w:rsidR="000C7A04" w:rsidRDefault="000C7A04" w:rsidP="003665B3">
            <w:pPr>
              <w:jc w:val="center"/>
            </w:pPr>
            <w:r>
              <w:t>Санитарное содержание</w:t>
            </w:r>
          </w:p>
        </w:tc>
        <w:tc>
          <w:tcPr>
            <w:tcW w:w="1134" w:type="dxa"/>
          </w:tcPr>
          <w:p w:rsidR="000C7A04" w:rsidRDefault="000C7A04" w:rsidP="003665B3">
            <w:pPr>
              <w:jc w:val="center"/>
            </w:pPr>
            <w:r>
              <w:t>Санитарное содержание</w:t>
            </w:r>
          </w:p>
        </w:tc>
        <w:tc>
          <w:tcPr>
            <w:tcW w:w="850" w:type="dxa"/>
          </w:tcPr>
          <w:p w:rsidR="000C7A04" w:rsidRDefault="000C7A04" w:rsidP="003665B3">
            <w:pPr>
              <w:jc w:val="center"/>
            </w:pPr>
            <w:r>
              <w:t>Санитарное содержание</w:t>
            </w:r>
          </w:p>
        </w:tc>
        <w:tc>
          <w:tcPr>
            <w:tcW w:w="1070" w:type="dxa"/>
          </w:tcPr>
          <w:p w:rsidR="000C7A04" w:rsidRDefault="000C7A04" w:rsidP="003665B3">
            <w:pPr>
              <w:jc w:val="center"/>
            </w:pPr>
            <w:r>
              <w:t>Санитарное содержание</w:t>
            </w:r>
          </w:p>
        </w:tc>
      </w:tr>
      <w:tr w:rsidR="000C7A04" w:rsidTr="003665B3">
        <w:tc>
          <w:tcPr>
            <w:tcW w:w="644" w:type="dxa"/>
          </w:tcPr>
          <w:p w:rsidR="000C7A04" w:rsidRDefault="000C7A04" w:rsidP="003665B3"/>
        </w:tc>
        <w:tc>
          <w:tcPr>
            <w:tcW w:w="1591" w:type="dxa"/>
          </w:tcPr>
          <w:p w:rsidR="000C7A04" w:rsidRDefault="000C7A04" w:rsidP="003665B3"/>
        </w:tc>
        <w:tc>
          <w:tcPr>
            <w:tcW w:w="850" w:type="dxa"/>
          </w:tcPr>
          <w:p w:rsidR="000C7A04" w:rsidRDefault="000C7A04" w:rsidP="003665B3"/>
        </w:tc>
        <w:tc>
          <w:tcPr>
            <w:tcW w:w="992" w:type="dxa"/>
          </w:tcPr>
          <w:p w:rsidR="000C7A04" w:rsidRDefault="000C7A04" w:rsidP="003665B3"/>
        </w:tc>
        <w:tc>
          <w:tcPr>
            <w:tcW w:w="709" w:type="dxa"/>
          </w:tcPr>
          <w:p w:rsidR="000C7A04" w:rsidRDefault="000C7A04" w:rsidP="003665B3"/>
        </w:tc>
        <w:tc>
          <w:tcPr>
            <w:tcW w:w="1559" w:type="dxa"/>
          </w:tcPr>
          <w:p w:rsidR="000C7A04" w:rsidRPr="00E4538B" w:rsidRDefault="000C7A04" w:rsidP="003665B3">
            <w:pPr>
              <w:jc w:val="center"/>
            </w:pPr>
            <w:r>
              <w:t>Акт весенней проверки</w:t>
            </w:r>
          </w:p>
        </w:tc>
        <w:tc>
          <w:tcPr>
            <w:tcW w:w="1701" w:type="dxa"/>
          </w:tcPr>
          <w:p w:rsidR="000C7A04" w:rsidRPr="00E4538B" w:rsidRDefault="000C7A04" w:rsidP="003665B3">
            <w:pPr>
              <w:jc w:val="center"/>
            </w:pPr>
            <w:r>
              <w:t>Акт весенней проверки</w:t>
            </w:r>
          </w:p>
        </w:tc>
        <w:tc>
          <w:tcPr>
            <w:tcW w:w="709" w:type="dxa"/>
          </w:tcPr>
          <w:p w:rsidR="000C7A04" w:rsidRPr="00E4538B" w:rsidRDefault="000C7A04" w:rsidP="003665B3">
            <w:pPr>
              <w:jc w:val="center"/>
            </w:pPr>
          </w:p>
        </w:tc>
        <w:tc>
          <w:tcPr>
            <w:tcW w:w="709" w:type="dxa"/>
          </w:tcPr>
          <w:p w:rsidR="000C7A04" w:rsidRDefault="000C7A04" w:rsidP="003665B3"/>
        </w:tc>
        <w:tc>
          <w:tcPr>
            <w:tcW w:w="1134" w:type="dxa"/>
          </w:tcPr>
          <w:p w:rsidR="000C7A04" w:rsidRPr="00E4538B" w:rsidRDefault="000C7A04" w:rsidP="003665B3">
            <w:pPr>
              <w:jc w:val="center"/>
            </w:pPr>
            <w:r>
              <w:t>Акт осенней проверки</w:t>
            </w:r>
          </w:p>
        </w:tc>
        <w:tc>
          <w:tcPr>
            <w:tcW w:w="1134" w:type="dxa"/>
          </w:tcPr>
          <w:p w:rsidR="000C7A04" w:rsidRPr="00E4538B" w:rsidRDefault="000C7A04" w:rsidP="003665B3">
            <w:pPr>
              <w:jc w:val="center"/>
            </w:pPr>
            <w:r>
              <w:t>Акт осенней проверки</w:t>
            </w:r>
          </w:p>
        </w:tc>
        <w:tc>
          <w:tcPr>
            <w:tcW w:w="1134" w:type="dxa"/>
          </w:tcPr>
          <w:p w:rsidR="000C7A04" w:rsidRPr="00E4538B" w:rsidRDefault="000C7A04" w:rsidP="003665B3">
            <w:pPr>
              <w:jc w:val="center"/>
            </w:pPr>
          </w:p>
        </w:tc>
        <w:tc>
          <w:tcPr>
            <w:tcW w:w="850" w:type="dxa"/>
          </w:tcPr>
          <w:p w:rsidR="000C7A04" w:rsidRDefault="000C7A04" w:rsidP="003665B3"/>
        </w:tc>
        <w:tc>
          <w:tcPr>
            <w:tcW w:w="1070" w:type="dxa"/>
          </w:tcPr>
          <w:p w:rsidR="000C7A04" w:rsidRDefault="000C7A04" w:rsidP="003665B3"/>
        </w:tc>
      </w:tr>
      <w:tr w:rsidR="000C7A04" w:rsidTr="003665B3">
        <w:tc>
          <w:tcPr>
            <w:tcW w:w="644" w:type="dxa"/>
          </w:tcPr>
          <w:p w:rsidR="000C7A04" w:rsidRDefault="000C7A04" w:rsidP="003665B3"/>
        </w:tc>
        <w:tc>
          <w:tcPr>
            <w:tcW w:w="1591" w:type="dxa"/>
          </w:tcPr>
          <w:p w:rsidR="000C7A04" w:rsidRDefault="000C7A04" w:rsidP="003665B3"/>
        </w:tc>
        <w:tc>
          <w:tcPr>
            <w:tcW w:w="850" w:type="dxa"/>
          </w:tcPr>
          <w:p w:rsidR="000C7A04" w:rsidRDefault="000C7A04" w:rsidP="003665B3"/>
        </w:tc>
        <w:tc>
          <w:tcPr>
            <w:tcW w:w="992" w:type="dxa"/>
          </w:tcPr>
          <w:p w:rsidR="000C7A04" w:rsidRDefault="000C7A04" w:rsidP="003665B3"/>
        </w:tc>
        <w:tc>
          <w:tcPr>
            <w:tcW w:w="709" w:type="dxa"/>
          </w:tcPr>
          <w:p w:rsidR="000C7A04" w:rsidRDefault="000C7A04" w:rsidP="003665B3"/>
        </w:tc>
        <w:tc>
          <w:tcPr>
            <w:tcW w:w="1559" w:type="dxa"/>
          </w:tcPr>
          <w:p w:rsidR="000C7A04" w:rsidRDefault="000C7A04" w:rsidP="003665B3"/>
        </w:tc>
        <w:tc>
          <w:tcPr>
            <w:tcW w:w="1701" w:type="dxa"/>
          </w:tcPr>
          <w:p w:rsidR="000C7A04" w:rsidRDefault="000C7A04" w:rsidP="003665B3"/>
        </w:tc>
        <w:tc>
          <w:tcPr>
            <w:tcW w:w="709" w:type="dxa"/>
          </w:tcPr>
          <w:p w:rsidR="000C7A04" w:rsidRDefault="000C7A04" w:rsidP="003665B3"/>
        </w:tc>
        <w:tc>
          <w:tcPr>
            <w:tcW w:w="709" w:type="dxa"/>
          </w:tcPr>
          <w:p w:rsidR="000C7A04" w:rsidRDefault="000C7A04" w:rsidP="003665B3">
            <w:pPr>
              <w:jc w:val="center"/>
            </w:pPr>
          </w:p>
        </w:tc>
        <w:tc>
          <w:tcPr>
            <w:tcW w:w="1134" w:type="dxa"/>
          </w:tcPr>
          <w:p w:rsidR="000C7A04" w:rsidRPr="00E4538B" w:rsidRDefault="000C7A04" w:rsidP="003665B3">
            <w:pPr>
              <w:jc w:val="center"/>
            </w:pPr>
          </w:p>
        </w:tc>
        <w:tc>
          <w:tcPr>
            <w:tcW w:w="1134" w:type="dxa"/>
          </w:tcPr>
          <w:p w:rsidR="000C7A04" w:rsidRDefault="000C7A04" w:rsidP="003665B3"/>
        </w:tc>
        <w:tc>
          <w:tcPr>
            <w:tcW w:w="1134" w:type="dxa"/>
          </w:tcPr>
          <w:p w:rsidR="000C7A04" w:rsidRDefault="000C7A04" w:rsidP="003665B3"/>
        </w:tc>
        <w:tc>
          <w:tcPr>
            <w:tcW w:w="850" w:type="dxa"/>
          </w:tcPr>
          <w:p w:rsidR="000C7A04" w:rsidRDefault="000C7A04" w:rsidP="003665B3"/>
        </w:tc>
        <w:tc>
          <w:tcPr>
            <w:tcW w:w="1070" w:type="dxa"/>
          </w:tcPr>
          <w:p w:rsidR="000C7A04" w:rsidRDefault="000C7A04" w:rsidP="003665B3"/>
        </w:tc>
      </w:tr>
      <w:tr w:rsidR="000C7A04" w:rsidTr="003665B3">
        <w:tc>
          <w:tcPr>
            <w:tcW w:w="644" w:type="dxa"/>
          </w:tcPr>
          <w:p w:rsidR="000C7A04" w:rsidRDefault="000C7A04" w:rsidP="003665B3">
            <w:r>
              <w:t>4</w:t>
            </w:r>
          </w:p>
        </w:tc>
        <w:tc>
          <w:tcPr>
            <w:tcW w:w="1591" w:type="dxa"/>
          </w:tcPr>
          <w:p w:rsidR="000C7A04" w:rsidRPr="006D7D04" w:rsidRDefault="000C7A04" w:rsidP="003665B3">
            <w:pPr>
              <w:rPr>
                <w:b/>
                <w:sz w:val="24"/>
                <w:szCs w:val="24"/>
              </w:rPr>
            </w:pPr>
            <w:r w:rsidRPr="006D7D04">
              <w:rPr>
                <w:b/>
                <w:sz w:val="24"/>
                <w:szCs w:val="24"/>
              </w:rPr>
              <w:t>Прочие</w:t>
            </w:r>
          </w:p>
        </w:tc>
        <w:tc>
          <w:tcPr>
            <w:tcW w:w="850" w:type="dxa"/>
          </w:tcPr>
          <w:p w:rsidR="000C7A04" w:rsidRDefault="000C7A04" w:rsidP="003665B3">
            <w:r>
              <w:t>Услуги паспортного стола</w:t>
            </w:r>
          </w:p>
        </w:tc>
        <w:tc>
          <w:tcPr>
            <w:tcW w:w="992" w:type="dxa"/>
          </w:tcPr>
          <w:p w:rsidR="000C7A04" w:rsidRDefault="000C7A04" w:rsidP="003665B3">
            <w:r>
              <w:t>Услуги паспортного стола</w:t>
            </w:r>
          </w:p>
        </w:tc>
        <w:tc>
          <w:tcPr>
            <w:tcW w:w="709" w:type="dxa"/>
          </w:tcPr>
          <w:p w:rsidR="000C7A04" w:rsidRDefault="000C7A04" w:rsidP="003665B3">
            <w:r>
              <w:t>Услуги паспортного стола</w:t>
            </w:r>
          </w:p>
        </w:tc>
        <w:tc>
          <w:tcPr>
            <w:tcW w:w="1559" w:type="dxa"/>
          </w:tcPr>
          <w:p w:rsidR="000C7A04" w:rsidRDefault="000C7A04" w:rsidP="003665B3">
            <w:r>
              <w:t>Услуги паспортного стола</w:t>
            </w:r>
          </w:p>
        </w:tc>
        <w:tc>
          <w:tcPr>
            <w:tcW w:w="1701" w:type="dxa"/>
          </w:tcPr>
          <w:p w:rsidR="000C7A04" w:rsidRDefault="000C7A04" w:rsidP="003665B3">
            <w:r>
              <w:t>Услуги паспортного стола</w:t>
            </w:r>
          </w:p>
        </w:tc>
        <w:tc>
          <w:tcPr>
            <w:tcW w:w="709" w:type="dxa"/>
          </w:tcPr>
          <w:p w:rsidR="000C7A04" w:rsidRDefault="000C7A04" w:rsidP="003665B3">
            <w:r>
              <w:t>Услуги паспортного стола</w:t>
            </w:r>
          </w:p>
        </w:tc>
        <w:tc>
          <w:tcPr>
            <w:tcW w:w="709" w:type="dxa"/>
          </w:tcPr>
          <w:p w:rsidR="000C7A04" w:rsidRDefault="000C7A04" w:rsidP="003665B3">
            <w:r>
              <w:t>Услуги паспортного стола</w:t>
            </w:r>
          </w:p>
        </w:tc>
        <w:tc>
          <w:tcPr>
            <w:tcW w:w="1134" w:type="dxa"/>
          </w:tcPr>
          <w:p w:rsidR="000C7A04" w:rsidRDefault="000C7A04" w:rsidP="003665B3">
            <w:r>
              <w:t>Услуги паспортного стола</w:t>
            </w:r>
          </w:p>
        </w:tc>
        <w:tc>
          <w:tcPr>
            <w:tcW w:w="1134" w:type="dxa"/>
          </w:tcPr>
          <w:p w:rsidR="000C7A04" w:rsidRDefault="000C7A04" w:rsidP="003665B3">
            <w:r>
              <w:t>Услуги паспортного стола</w:t>
            </w:r>
          </w:p>
        </w:tc>
        <w:tc>
          <w:tcPr>
            <w:tcW w:w="1134" w:type="dxa"/>
          </w:tcPr>
          <w:p w:rsidR="000C7A04" w:rsidRDefault="000C7A04" w:rsidP="003665B3">
            <w:r>
              <w:t>Услуги паспортного стола</w:t>
            </w:r>
          </w:p>
        </w:tc>
        <w:tc>
          <w:tcPr>
            <w:tcW w:w="850" w:type="dxa"/>
          </w:tcPr>
          <w:p w:rsidR="000C7A04" w:rsidRDefault="000C7A04" w:rsidP="003665B3">
            <w:r>
              <w:t>Услуги паспортного стола</w:t>
            </w:r>
          </w:p>
        </w:tc>
        <w:tc>
          <w:tcPr>
            <w:tcW w:w="1070" w:type="dxa"/>
          </w:tcPr>
          <w:p w:rsidR="000C7A04" w:rsidRDefault="000C7A04" w:rsidP="003665B3">
            <w:r>
              <w:t>Услуги паспортного стола</w:t>
            </w:r>
          </w:p>
        </w:tc>
      </w:tr>
    </w:tbl>
    <w:p w:rsidR="000C7A04" w:rsidRDefault="000C7A04" w:rsidP="000C7A04"/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3006"/>
        <w:gridCol w:w="3252"/>
        <w:gridCol w:w="3953"/>
        <w:gridCol w:w="3937"/>
      </w:tblGrid>
      <w:tr w:rsidR="000C7A04" w:rsidRPr="00775F0C" w:rsidTr="003665B3">
        <w:tc>
          <w:tcPr>
            <w:tcW w:w="458" w:type="dxa"/>
            <w:shd w:val="clear" w:color="auto" w:fill="auto"/>
          </w:tcPr>
          <w:p w:rsidR="000C7A04" w:rsidRPr="00775F0C" w:rsidRDefault="000C7A04" w:rsidP="00366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006" w:type="dxa"/>
            <w:shd w:val="clear" w:color="auto" w:fill="auto"/>
          </w:tcPr>
          <w:p w:rsidR="000C7A04" w:rsidRPr="00775F0C" w:rsidRDefault="000C7A04" w:rsidP="00366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 работ</w:t>
            </w:r>
          </w:p>
        </w:tc>
        <w:tc>
          <w:tcPr>
            <w:tcW w:w="3252" w:type="dxa"/>
            <w:shd w:val="clear" w:color="auto" w:fill="auto"/>
          </w:tcPr>
          <w:p w:rsidR="000C7A04" w:rsidRPr="00775F0C" w:rsidRDefault="000C7A04" w:rsidP="00366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работ</w:t>
            </w:r>
          </w:p>
        </w:tc>
        <w:tc>
          <w:tcPr>
            <w:tcW w:w="3953" w:type="dxa"/>
          </w:tcPr>
          <w:p w:rsidR="000C7A04" w:rsidRPr="00775F0C" w:rsidRDefault="000C7A04" w:rsidP="00366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Периодичность выполнения</w:t>
            </w:r>
          </w:p>
        </w:tc>
        <w:tc>
          <w:tcPr>
            <w:tcW w:w="3937" w:type="dxa"/>
          </w:tcPr>
          <w:p w:rsidR="000C7A04" w:rsidRDefault="000C7A04" w:rsidP="00366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Выполнение</w:t>
            </w:r>
          </w:p>
        </w:tc>
      </w:tr>
      <w:tr w:rsidR="000C7A04" w:rsidRPr="00775F0C" w:rsidTr="003665B3">
        <w:tc>
          <w:tcPr>
            <w:tcW w:w="458" w:type="dxa"/>
            <w:shd w:val="clear" w:color="auto" w:fill="auto"/>
          </w:tcPr>
          <w:p w:rsidR="000C7A04" w:rsidRPr="00775F0C" w:rsidRDefault="000C7A04" w:rsidP="00366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</w:t>
            </w:r>
          </w:p>
        </w:tc>
        <w:tc>
          <w:tcPr>
            <w:tcW w:w="3006" w:type="dxa"/>
            <w:shd w:val="clear" w:color="auto" w:fill="auto"/>
          </w:tcPr>
          <w:p w:rsidR="000C7A04" w:rsidRDefault="000C7A04" w:rsidP="00366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Работы </w:t>
            </w:r>
          </w:p>
          <w:p w:rsidR="000C7A04" w:rsidRDefault="000C7A04" w:rsidP="00366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 ремонту</w:t>
            </w:r>
          </w:p>
          <w:p w:rsidR="000C7A04" w:rsidRDefault="000C7A04" w:rsidP="00366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конструктивных</w:t>
            </w:r>
          </w:p>
          <w:p w:rsidR="000C7A04" w:rsidRPr="00775F0C" w:rsidRDefault="000C7A04" w:rsidP="00366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элементов зданий</w:t>
            </w:r>
          </w:p>
          <w:p w:rsidR="000C7A04" w:rsidRPr="00775F0C" w:rsidRDefault="000C7A04" w:rsidP="003665B3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C7A04" w:rsidRPr="00775F0C" w:rsidRDefault="000C7A04" w:rsidP="00366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52" w:type="dxa"/>
            <w:shd w:val="clear" w:color="auto" w:fill="auto"/>
          </w:tcPr>
          <w:p w:rsidR="000C7A04" w:rsidRPr="00704E00" w:rsidRDefault="000C7A04" w:rsidP="00366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Устройство отмостки вокруг жилого дома</w:t>
            </w:r>
          </w:p>
          <w:p w:rsidR="000C7A04" w:rsidRPr="00704E00" w:rsidRDefault="000C7A04" w:rsidP="00366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Отмостка</w:t>
            </w:r>
          </w:p>
          <w:p w:rsidR="000C7A04" w:rsidRPr="00704E00" w:rsidRDefault="000C7A04" w:rsidP="00366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-планировка площадей ручным способом</w:t>
            </w:r>
          </w:p>
          <w:p w:rsidR="000C7A04" w:rsidRPr="00704E00" w:rsidRDefault="000C7A04" w:rsidP="00366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-устройство основания под фундаменты песчаного;(под отмостку)</w:t>
            </w:r>
          </w:p>
          <w:p w:rsidR="000C7A04" w:rsidRPr="00704E00" w:rsidRDefault="000C7A04" w:rsidP="00366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-приготовление растворов в ручную</w:t>
            </w:r>
          </w:p>
          <w:p w:rsidR="000C7A04" w:rsidRPr="00704E00" w:rsidRDefault="000C7A04" w:rsidP="00366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цементных</w:t>
            </w:r>
          </w:p>
          <w:p w:rsidR="000C7A04" w:rsidRPr="00704E00" w:rsidRDefault="000C7A04" w:rsidP="00366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-устройство бетонной подготовки;(отмостки)</w:t>
            </w:r>
          </w:p>
          <w:p w:rsidR="000C7A04" w:rsidRPr="00704E00" w:rsidRDefault="000C7A04" w:rsidP="00366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Цоколь</w:t>
            </w:r>
          </w:p>
          <w:p w:rsidR="000C7A04" w:rsidRPr="00704E00" w:rsidRDefault="000C7A04" w:rsidP="00366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-отбивка штукатурки с поверхностей стен кирпичных</w:t>
            </w:r>
          </w:p>
          <w:p w:rsidR="000C7A04" w:rsidRPr="00704E00" w:rsidRDefault="000C7A04" w:rsidP="00366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-штукатурка поверхностей наружных стен цементном раствором</w:t>
            </w:r>
          </w:p>
        </w:tc>
        <w:tc>
          <w:tcPr>
            <w:tcW w:w="3953" w:type="dxa"/>
          </w:tcPr>
          <w:p w:rsidR="000C7A04" w:rsidRPr="00704E00" w:rsidRDefault="000C7A04" w:rsidP="00366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Апрель,май</w:t>
            </w:r>
          </w:p>
        </w:tc>
        <w:tc>
          <w:tcPr>
            <w:tcW w:w="3937" w:type="dxa"/>
          </w:tcPr>
          <w:p w:rsidR="000C7A04" w:rsidRPr="00704E00" w:rsidRDefault="000C7A04" w:rsidP="00366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7A04" w:rsidRPr="00775F0C" w:rsidTr="003665B3">
        <w:tc>
          <w:tcPr>
            <w:tcW w:w="458" w:type="dxa"/>
            <w:shd w:val="clear" w:color="auto" w:fill="auto"/>
          </w:tcPr>
          <w:p w:rsidR="000C7A04" w:rsidRPr="00775F0C" w:rsidRDefault="000C7A04" w:rsidP="00366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06" w:type="dxa"/>
            <w:shd w:val="clear" w:color="auto" w:fill="auto"/>
          </w:tcPr>
          <w:p w:rsidR="000C7A04" w:rsidRPr="00775F0C" w:rsidRDefault="000C7A04" w:rsidP="00366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52" w:type="dxa"/>
            <w:shd w:val="clear" w:color="auto" w:fill="auto"/>
          </w:tcPr>
          <w:p w:rsidR="000C7A04" w:rsidRPr="00704E00" w:rsidRDefault="000C7A04" w:rsidP="00366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53" w:type="dxa"/>
          </w:tcPr>
          <w:p w:rsidR="000C7A04" w:rsidRPr="00775F0C" w:rsidRDefault="000C7A04" w:rsidP="00366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37" w:type="dxa"/>
          </w:tcPr>
          <w:p w:rsidR="000C7A04" w:rsidRPr="00775F0C" w:rsidRDefault="000C7A04" w:rsidP="00366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7A04" w:rsidRPr="00775F0C" w:rsidTr="003665B3">
        <w:tc>
          <w:tcPr>
            <w:tcW w:w="458" w:type="dxa"/>
            <w:shd w:val="clear" w:color="auto" w:fill="auto"/>
          </w:tcPr>
          <w:p w:rsidR="000C7A04" w:rsidRPr="00775F0C" w:rsidRDefault="000C7A04" w:rsidP="00366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006" w:type="dxa"/>
            <w:shd w:val="clear" w:color="auto" w:fill="auto"/>
          </w:tcPr>
          <w:p w:rsidR="000C7A04" w:rsidRDefault="000C7A04" w:rsidP="00366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Работы</w:t>
            </w:r>
          </w:p>
          <w:p w:rsidR="000C7A04" w:rsidRDefault="000C7A04" w:rsidP="00366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по ремонту </w:t>
            </w:r>
          </w:p>
          <w:p w:rsidR="000C7A04" w:rsidRDefault="000C7A04" w:rsidP="00366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 обслуживанию </w:t>
            </w:r>
          </w:p>
          <w:p w:rsidR="000C7A04" w:rsidRDefault="000C7A04" w:rsidP="00366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внутридомового </w:t>
            </w:r>
          </w:p>
          <w:p w:rsidR="000C7A04" w:rsidRDefault="000C7A04" w:rsidP="00366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инженерного </w:t>
            </w:r>
          </w:p>
          <w:p w:rsidR="000C7A04" w:rsidRPr="00775F0C" w:rsidRDefault="000C7A04" w:rsidP="00366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оборудования</w:t>
            </w:r>
          </w:p>
          <w:p w:rsidR="000C7A04" w:rsidRPr="00775F0C" w:rsidRDefault="000C7A04" w:rsidP="00366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52" w:type="dxa"/>
            <w:shd w:val="clear" w:color="auto" w:fill="auto"/>
          </w:tcPr>
          <w:p w:rsidR="000C7A04" w:rsidRPr="00775F0C" w:rsidRDefault="000C7A04" w:rsidP="00366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1.Техническое газовое обслуживание</w:t>
            </w:r>
          </w:p>
          <w:p w:rsidR="000C7A04" w:rsidRPr="00775F0C" w:rsidRDefault="000C7A04" w:rsidP="00366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-визуальная проверка целостности газопровода сети газопотребления</w:t>
            </w:r>
          </w:p>
          <w:p w:rsidR="000C7A04" w:rsidRPr="00775F0C" w:rsidRDefault="000C7A04" w:rsidP="00366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-приборная проверка герметичности соединений и отключающих устройств</w:t>
            </w:r>
          </w:p>
          <w:p w:rsidR="000C7A04" w:rsidRPr="00775F0C" w:rsidRDefault="000C7A04" w:rsidP="00366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-проверка работоспособности и смазка </w:t>
            </w:r>
            <w:r w:rsidR="00DC79C0" w:rsidRPr="00775F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отклю</w:t>
            </w:r>
            <w:r w:rsidR="00DC79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</w:t>
            </w:r>
            <w:r w:rsidR="00DC79C0" w:rsidRPr="00775F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ающих</w:t>
            </w:r>
            <w:r w:rsidRPr="00775F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устройств</w:t>
            </w:r>
          </w:p>
          <w:p w:rsidR="000C7A04" w:rsidRPr="00775F0C" w:rsidRDefault="000C7A04" w:rsidP="00366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-проверка работоспособности автоматики безопасности,ее наладка и регулировка</w:t>
            </w:r>
          </w:p>
          <w:p w:rsidR="000C7A04" w:rsidRPr="00775F0C" w:rsidRDefault="000C7A04" w:rsidP="00366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53" w:type="dxa"/>
          </w:tcPr>
          <w:p w:rsidR="000C7A04" w:rsidRDefault="000C7A04" w:rsidP="00366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 раз в </w:t>
            </w:r>
            <w:r w:rsidRPr="00CA1C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месяца</w:t>
            </w:r>
          </w:p>
          <w:p w:rsidR="000C7A04" w:rsidRPr="00CA1CCC" w:rsidRDefault="000C7A04" w:rsidP="00366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раз в год</w:t>
            </w:r>
          </w:p>
        </w:tc>
        <w:tc>
          <w:tcPr>
            <w:tcW w:w="3937" w:type="dxa"/>
          </w:tcPr>
          <w:p w:rsidR="000C7A04" w:rsidRDefault="000C7A04" w:rsidP="00366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7A04" w:rsidRPr="00775F0C" w:rsidTr="003665B3">
        <w:tc>
          <w:tcPr>
            <w:tcW w:w="458" w:type="dxa"/>
            <w:shd w:val="clear" w:color="auto" w:fill="auto"/>
          </w:tcPr>
          <w:p w:rsidR="000C7A04" w:rsidRPr="00775F0C" w:rsidRDefault="000C7A04" w:rsidP="00366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06" w:type="dxa"/>
            <w:shd w:val="clear" w:color="auto" w:fill="auto"/>
          </w:tcPr>
          <w:p w:rsidR="000C7A04" w:rsidRPr="00775F0C" w:rsidRDefault="000C7A04" w:rsidP="00366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52" w:type="dxa"/>
            <w:shd w:val="clear" w:color="auto" w:fill="auto"/>
          </w:tcPr>
          <w:p w:rsidR="000C7A04" w:rsidRPr="006A136E" w:rsidRDefault="000C7A04" w:rsidP="00366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1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2.Ревизия ВРУ и установка общедомового прибора учета эл.энергии</w:t>
            </w:r>
          </w:p>
          <w:p w:rsidR="000C7A04" w:rsidRPr="00704E00" w:rsidRDefault="000C7A04" w:rsidP="00366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-затягивание проводов в проложенные трубы</w:t>
            </w:r>
          </w:p>
          <w:p w:rsidR="000C7A04" w:rsidRPr="00704E00" w:rsidRDefault="000C7A04" w:rsidP="00366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-разводка по устройствам и подключение жил кабелей</w:t>
            </w:r>
          </w:p>
          <w:p w:rsidR="000C7A04" w:rsidRPr="00704E00" w:rsidRDefault="000C7A04" w:rsidP="00366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-установка общедомового счетчика Меркурий 230 А</w:t>
            </w: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RT</w:t>
            </w: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02 </w:t>
            </w: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CLN</w:t>
            </w:r>
          </w:p>
        </w:tc>
        <w:tc>
          <w:tcPr>
            <w:tcW w:w="3953" w:type="dxa"/>
          </w:tcPr>
          <w:p w:rsidR="000C7A04" w:rsidRPr="00775F0C" w:rsidRDefault="000C7A04" w:rsidP="00366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Март,апрель</w:t>
            </w:r>
          </w:p>
        </w:tc>
        <w:tc>
          <w:tcPr>
            <w:tcW w:w="3937" w:type="dxa"/>
          </w:tcPr>
          <w:p w:rsidR="000C7A04" w:rsidRDefault="000C7A04" w:rsidP="00366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7A04" w:rsidRPr="00775F0C" w:rsidTr="003665B3">
        <w:tc>
          <w:tcPr>
            <w:tcW w:w="458" w:type="dxa"/>
            <w:shd w:val="clear" w:color="auto" w:fill="auto"/>
          </w:tcPr>
          <w:p w:rsidR="000C7A04" w:rsidRPr="00775F0C" w:rsidRDefault="000C7A04" w:rsidP="00366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06" w:type="dxa"/>
            <w:shd w:val="clear" w:color="auto" w:fill="auto"/>
          </w:tcPr>
          <w:p w:rsidR="000C7A04" w:rsidRPr="00775F0C" w:rsidRDefault="000C7A04" w:rsidP="00366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52" w:type="dxa"/>
            <w:shd w:val="clear" w:color="auto" w:fill="auto"/>
          </w:tcPr>
          <w:p w:rsidR="000C7A04" w:rsidRPr="00356817" w:rsidRDefault="000C7A04" w:rsidP="00366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56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3.Аварийное обслуживание</w:t>
            </w:r>
          </w:p>
        </w:tc>
        <w:tc>
          <w:tcPr>
            <w:tcW w:w="3953" w:type="dxa"/>
          </w:tcPr>
          <w:p w:rsidR="000C7A04" w:rsidRPr="00775F0C" w:rsidRDefault="000C7A04" w:rsidP="00366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мере необходимости</w:t>
            </w:r>
          </w:p>
        </w:tc>
        <w:tc>
          <w:tcPr>
            <w:tcW w:w="3937" w:type="dxa"/>
          </w:tcPr>
          <w:p w:rsidR="000C7A04" w:rsidRDefault="000C7A04" w:rsidP="00366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7A04" w:rsidRPr="00775F0C" w:rsidTr="003665B3">
        <w:tc>
          <w:tcPr>
            <w:tcW w:w="458" w:type="dxa"/>
            <w:shd w:val="clear" w:color="auto" w:fill="auto"/>
          </w:tcPr>
          <w:p w:rsidR="000C7A04" w:rsidRPr="00775F0C" w:rsidRDefault="000C7A04" w:rsidP="00366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06" w:type="dxa"/>
            <w:shd w:val="clear" w:color="auto" w:fill="auto"/>
          </w:tcPr>
          <w:p w:rsidR="000C7A04" w:rsidRPr="00775F0C" w:rsidRDefault="000C7A04" w:rsidP="00366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52" w:type="dxa"/>
            <w:shd w:val="clear" w:color="auto" w:fill="auto"/>
          </w:tcPr>
          <w:p w:rsidR="000C7A04" w:rsidRPr="00775F0C" w:rsidRDefault="000C7A04" w:rsidP="00366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53" w:type="dxa"/>
          </w:tcPr>
          <w:p w:rsidR="000C7A04" w:rsidRPr="00775F0C" w:rsidRDefault="000C7A04" w:rsidP="00366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37" w:type="dxa"/>
          </w:tcPr>
          <w:p w:rsidR="000C7A04" w:rsidRPr="00775F0C" w:rsidRDefault="000C7A04" w:rsidP="00366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7A04" w:rsidRPr="00775F0C" w:rsidTr="003665B3">
        <w:tc>
          <w:tcPr>
            <w:tcW w:w="458" w:type="dxa"/>
            <w:shd w:val="clear" w:color="auto" w:fill="auto"/>
          </w:tcPr>
          <w:p w:rsidR="000C7A04" w:rsidRPr="00775F0C" w:rsidRDefault="000C7A04" w:rsidP="00366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006" w:type="dxa"/>
            <w:shd w:val="clear" w:color="auto" w:fill="auto"/>
          </w:tcPr>
          <w:p w:rsidR="000C7A04" w:rsidRPr="00775F0C" w:rsidRDefault="000C7A04" w:rsidP="00366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Благоустройство и обеспечение санитарного состояния здания и территории</w:t>
            </w:r>
          </w:p>
          <w:p w:rsidR="000C7A04" w:rsidRPr="00775F0C" w:rsidRDefault="000C7A04" w:rsidP="00366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52" w:type="dxa"/>
            <w:shd w:val="clear" w:color="auto" w:fill="auto"/>
          </w:tcPr>
          <w:p w:rsidR="000C7A04" w:rsidRPr="00775F0C" w:rsidRDefault="000C7A04" w:rsidP="00366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  <w:r w:rsidRPr="00775F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Энергоснабжение</w:t>
            </w:r>
          </w:p>
          <w:p w:rsidR="000C7A04" w:rsidRPr="00775F0C" w:rsidRDefault="000C7A04" w:rsidP="00366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-услуги поставки эл.энергии</w:t>
            </w:r>
          </w:p>
        </w:tc>
        <w:tc>
          <w:tcPr>
            <w:tcW w:w="3953" w:type="dxa"/>
          </w:tcPr>
          <w:p w:rsidR="000C7A04" w:rsidRPr="00775F0C" w:rsidRDefault="000C7A04" w:rsidP="00366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круглосуточно</w:t>
            </w:r>
          </w:p>
        </w:tc>
        <w:tc>
          <w:tcPr>
            <w:tcW w:w="3937" w:type="dxa"/>
          </w:tcPr>
          <w:p w:rsidR="000C7A04" w:rsidRPr="00775F0C" w:rsidRDefault="000C7A04" w:rsidP="00366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7A04" w:rsidRPr="00775F0C" w:rsidTr="003665B3">
        <w:tc>
          <w:tcPr>
            <w:tcW w:w="458" w:type="dxa"/>
            <w:shd w:val="clear" w:color="auto" w:fill="auto"/>
          </w:tcPr>
          <w:p w:rsidR="000C7A04" w:rsidRPr="00775F0C" w:rsidRDefault="000C7A04" w:rsidP="00366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06" w:type="dxa"/>
            <w:shd w:val="clear" w:color="auto" w:fill="auto"/>
          </w:tcPr>
          <w:p w:rsidR="000C7A04" w:rsidRPr="00775F0C" w:rsidRDefault="000C7A04" w:rsidP="003665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52" w:type="dxa"/>
            <w:shd w:val="clear" w:color="auto" w:fill="auto"/>
          </w:tcPr>
          <w:p w:rsidR="000C7A04" w:rsidRPr="00775F0C" w:rsidRDefault="000C7A04" w:rsidP="00366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  <w:r w:rsidRPr="00775F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Вывоз ТБО</w:t>
            </w:r>
          </w:p>
          <w:p w:rsidR="000C7A04" w:rsidRPr="00775F0C" w:rsidRDefault="000C7A04" w:rsidP="00366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-вывоз и утилизация ТБО</w:t>
            </w:r>
          </w:p>
        </w:tc>
        <w:tc>
          <w:tcPr>
            <w:tcW w:w="3953" w:type="dxa"/>
          </w:tcPr>
          <w:p w:rsidR="000C7A04" w:rsidRPr="00775F0C" w:rsidRDefault="000C7A04" w:rsidP="00366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мере необходимости</w:t>
            </w:r>
          </w:p>
        </w:tc>
        <w:tc>
          <w:tcPr>
            <w:tcW w:w="3937" w:type="dxa"/>
          </w:tcPr>
          <w:p w:rsidR="000C7A04" w:rsidRDefault="000C7A04" w:rsidP="00366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7A04" w:rsidRPr="00775F0C" w:rsidTr="003665B3">
        <w:tc>
          <w:tcPr>
            <w:tcW w:w="458" w:type="dxa"/>
            <w:shd w:val="clear" w:color="auto" w:fill="auto"/>
          </w:tcPr>
          <w:p w:rsidR="000C7A04" w:rsidRPr="00775F0C" w:rsidRDefault="000C7A04" w:rsidP="00366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06" w:type="dxa"/>
            <w:shd w:val="clear" w:color="auto" w:fill="auto"/>
          </w:tcPr>
          <w:p w:rsidR="000C7A04" w:rsidRPr="00775F0C" w:rsidRDefault="000C7A04" w:rsidP="00366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52" w:type="dxa"/>
            <w:shd w:val="clear" w:color="auto" w:fill="auto"/>
          </w:tcPr>
          <w:p w:rsidR="000C7A04" w:rsidRPr="00775F0C" w:rsidRDefault="000C7A04" w:rsidP="00366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  <w:r w:rsidRPr="00775F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775F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Вывоз КБО</w:t>
            </w:r>
          </w:p>
          <w:p w:rsidR="000C7A04" w:rsidRPr="00775F0C" w:rsidRDefault="000C7A04" w:rsidP="00366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  <w:r w:rsidRPr="00775F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вывоз КБО</w:t>
            </w:r>
          </w:p>
        </w:tc>
        <w:tc>
          <w:tcPr>
            <w:tcW w:w="3953" w:type="dxa"/>
          </w:tcPr>
          <w:p w:rsidR="000C7A04" w:rsidRPr="00000899" w:rsidRDefault="000C7A04" w:rsidP="00DC79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мере необхо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димости</w:t>
            </w:r>
          </w:p>
        </w:tc>
        <w:tc>
          <w:tcPr>
            <w:tcW w:w="3937" w:type="dxa"/>
          </w:tcPr>
          <w:p w:rsidR="000C7A04" w:rsidRPr="00000899" w:rsidRDefault="000C7A04" w:rsidP="00366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7A04" w:rsidRPr="00775F0C" w:rsidTr="003665B3">
        <w:tc>
          <w:tcPr>
            <w:tcW w:w="458" w:type="dxa"/>
            <w:shd w:val="clear" w:color="auto" w:fill="auto"/>
          </w:tcPr>
          <w:p w:rsidR="000C7A04" w:rsidRPr="00775F0C" w:rsidRDefault="000C7A04" w:rsidP="00366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06" w:type="dxa"/>
            <w:shd w:val="clear" w:color="auto" w:fill="auto"/>
          </w:tcPr>
          <w:p w:rsidR="000C7A04" w:rsidRPr="00775F0C" w:rsidRDefault="000C7A04" w:rsidP="00366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52" w:type="dxa"/>
            <w:shd w:val="clear" w:color="auto" w:fill="auto"/>
          </w:tcPr>
          <w:p w:rsidR="000C7A04" w:rsidRPr="00775F0C" w:rsidRDefault="000C7A04" w:rsidP="00366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4</w:t>
            </w:r>
            <w:r w:rsidRPr="00775F0C">
              <w:rPr>
                <w:rFonts w:ascii="Times New Roman" w:eastAsia="Times New Roman" w:hAnsi="Times New Roman" w:cs="Times New Roman"/>
                <w:b/>
                <w:lang w:eastAsia="ar-SA"/>
              </w:rPr>
              <w:t>.Санитарное содержание:</w:t>
            </w:r>
          </w:p>
          <w:p w:rsidR="000C7A04" w:rsidRDefault="000C7A04" w:rsidP="00366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--уборка лестничных клеток</w:t>
            </w:r>
          </w:p>
          <w:p w:rsidR="000C7A04" w:rsidRPr="00775F0C" w:rsidRDefault="000C7A04" w:rsidP="00366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-работы по уборке лестничных клеток</w:t>
            </w:r>
          </w:p>
          <w:p w:rsidR="000C7A04" w:rsidRDefault="000C7A04" w:rsidP="00366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-уборка придомовой территории</w:t>
            </w:r>
          </w:p>
          <w:p w:rsidR="000C7A04" w:rsidRDefault="000C7A04" w:rsidP="00366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летний период-подметание территории,сезонное скашивание травы</w:t>
            </w:r>
          </w:p>
          <w:p w:rsidR="000C7A04" w:rsidRPr="00775F0C" w:rsidRDefault="000C7A04" w:rsidP="00366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зимний период-очистка придомовой территории от снега</w:t>
            </w:r>
          </w:p>
        </w:tc>
        <w:tc>
          <w:tcPr>
            <w:tcW w:w="3953" w:type="dxa"/>
          </w:tcPr>
          <w:p w:rsidR="000C7A04" w:rsidRPr="00000899" w:rsidRDefault="000C7A04" w:rsidP="00366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00899">
              <w:rPr>
                <w:rFonts w:ascii="Times New Roman" w:eastAsia="Times New Roman" w:hAnsi="Times New Roman" w:cs="Times New Roman"/>
                <w:lang w:eastAsia="ar-SA"/>
              </w:rPr>
              <w:t>Ежедневно</w:t>
            </w:r>
          </w:p>
          <w:p w:rsidR="000C7A04" w:rsidRPr="00000899" w:rsidRDefault="000C7A04" w:rsidP="00366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C7A04" w:rsidRPr="00775F0C" w:rsidRDefault="000C7A04" w:rsidP="00366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00899">
              <w:rPr>
                <w:rFonts w:ascii="Times New Roman" w:eastAsia="Times New Roman" w:hAnsi="Times New Roman" w:cs="Times New Roman"/>
                <w:lang w:eastAsia="ar-SA"/>
              </w:rPr>
              <w:t>По мере необходимости</w:t>
            </w:r>
          </w:p>
        </w:tc>
        <w:tc>
          <w:tcPr>
            <w:tcW w:w="3937" w:type="dxa"/>
          </w:tcPr>
          <w:p w:rsidR="000C7A04" w:rsidRPr="00000899" w:rsidRDefault="000C7A04" w:rsidP="00366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C7A04" w:rsidRPr="00775F0C" w:rsidTr="003665B3">
        <w:tc>
          <w:tcPr>
            <w:tcW w:w="458" w:type="dxa"/>
            <w:shd w:val="clear" w:color="auto" w:fill="auto"/>
          </w:tcPr>
          <w:p w:rsidR="000C7A04" w:rsidRPr="00775F0C" w:rsidRDefault="000C7A04" w:rsidP="00366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06" w:type="dxa"/>
            <w:shd w:val="clear" w:color="auto" w:fill="auto"/>
          </w:tcPr>
          <w:p w:rsidR="000C7A04" w:rsidRPr="00775F0C" w:rsidRDefault="000C7A04" w:rsidP="00366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52" w:type="dxa"/>
            <w:shd w:val="clear" w:color="auto" w:fill="auto"/>
          </w:tcPr>
          <w:p w:rsidR="000C7A04" w:rsidRPr="00775F0C" w:rsidRDefault="000C7A04" w:rsidP="00366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953" w:type="dxa"/>
          </w:tcPr>
          <w:p w:rsidR="000C7A04" w:rsidRPr="00775F0C" w:rsidRDefault="000C7A04" w:rsidP="00366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937" w:type="dxa"/>
          </w:tcPr>
          <w:p w:rsidR="000C7A04" w:rsidRPr="00775F0C" w:rsidRDefault="000C7A04" w:rsidP="00366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C7A04" w:rsidRPr="00775F0C" w:rsidTr="003665B3">
        <w:tc>
          <w:tcPr>
            <w:tcW w:w="458" w:type="dxa"/>
            <w:shd w:val="clear" w:color="auto" w:fill="auto"/>
          </w:tcPr>
          <w:p w:rsidR="000C7A04" w:rsidRPr="00775F0C" w:rsidRDefault="000C7A04" w:rsidP="00366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06" w:type="dxa"/>
            <w:shd w:val="clear" w:color="auto" w:fill="auto"/>
          </w:tcPr>
          <w:p w:rsidR="000C7A04" w:rsidRPr="00775F0C" w:rsidRDefault="000C7A04" w:rsidP="00366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52" w:type="dxa"/>
            <w:shd w:val="clear" w:color="auto" w:fill="auto"/>
          </w:tcPr>
          <w:p w:rsidR="000C7A04" w:rsidRPr="00775F0C" w:rsidRDefault="000C7A04" w:rsidP="00366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953" w:type="dxa"/>
          </w:tcPr>
          <w:p w:rsidR="000C7A04" w:rsidRPr="00775F0C" w:rsidRDefault="000C7A04" w:rsidP="00366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937" w:type="dxa"/>
          </w:tcPr>
          <w:p w:rsidR="000C7A04" w:rsidRPr="00775F0C" w:rsidRDefault="000C7A04" w:rsidP="00366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C7A04" w:rsidRPr="00775F0C" w:rsidTr="003665B3">
        <w:tc>
          <w:tcPr>
            <w:tcW w:w="458" w:type="dxa"/>
            <w:shd w:val="clear" w:color="auto" w:fill="auto"/>
          </w:tcPr>
          <w:p w:rsidR="000C7A04" w:rsidRPr="00775F0C" w:rsidRDefault="000C7A04" w:rsidP="00366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006" w:type="dxa"/>
            <w:shd w:val="clear" w:color="auto" w:fill="auto"/>
          </w:tcPr>
          <w:p w:rsidR="000C7A04" w:rsidRPr="00775F0C" w:rsidRDefault="000C7A04" w:rsidP="00366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Прочие</w:t>
            </w:r>
          </w:p>
        </w:tc>
        <w:tc>
          <w:tcPr>
            <w:tcW w:w="3252" w:type="dxa"/>
            <w:shd w:val="clear" w:color="auto" w:fill="auto"/>
          </w:tcPr>
          <w:p w:rsidR="000C7A04" w:rsidRPr="00775F0C" w:rsidRDefault="000C7A04" w:rsidP="00366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  <w:r w:rsidRPr="00775F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Услуги паспортного стола</w:t>
            </w:r>
          </w:p>
          <w:p w:rsidR="000C7A04" w:rsidRPr="00775F0C" w:rsidRDefault="000C7A04" w:rsidP="00366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-справка о составе семьи(2-х видов)</w:t>
            </w:r>
          </w:p>
          <w:p w:rsidR="000C7A04" w:rsidRPr="00775F0C" w:rsidRDefault="000C7A04" w:rsidP="00366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-справка формы №9</w:t>
            </w:r>
          </w:p>
          <w:p w:rsidR="000C7A04" w:rsidRPr="00775F0C" w:rsidRDefault="000C7A04" w:rsidP="00366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-справка с последнего места жительства</w:t>
            </w:r>
          </w:p>
          <w:p w:rsidR="000C7A04" w:rsidRPr="00775F0C" w:rsidRDefault="000C7A04" w:rsidP="00366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-справка на продажу</w:t>
            </w:r>
          </w:p>
          <w:p w:rsidR="000C7A04" w:rsidRPr="00775F0C" w:rsidRDefault="000C7A04" w:rsidP="00366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-прописка,выписка</w:t>
            </w:r>
          </w:p>
        </w:tc>
        <w:tc>
          <w:tcPr>
            <w:tcW w:w="3953" w:type="dxa"/>
          </w:tcPr>
          <w:p w:rsidR="000C7A04" w:rsidRPr="00775F0C" w:rsidRDefault="000C7A04" w:rsidP="00366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 мере необходимости</w:t>
            </w:r>
          </w:p>
        </w:tc>
        <w:tc>
          <w:tcPr>
            <w:tcW w:w="3937" w:type="dxa"/>
          </w:tcPr>
          <w:p w:rsidR="000C7A04" w:rsidRDefault="000C7A04" w:rsidP="00366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0C7A04" w:rsidRDefault="000C7A04" w:rsidP="000C7A04"/>
    <w:p w:rsidR="000C7A04" w:rsidRPr="00B56C4E" w:rsidRDefault="000C7A04" w:rsidP="000C7A04">
      <w:pPr>
        <w:rPr>
          <w:rFonts w:ascii="Times New Roman" w:hAnsi="Times New Roman" w:cs="Times New Roman"/>
          <w:sz w:val="24"/>
          <w:szCs w:val="24"/>
        </w:rPr>
      </w:pPr>
      <w:r>
        <w:tab/>
      </w:r>
      <w:r w:rsidRPr="00B56C4E">
        <w:rPr>
          <w:rFonts w:ascii="Times New Roman" w:hAnsi="Times New Roman" w:cs="Times New Roman"/>
          <w:b/>
          <w:sz w:val="24"/>
          <w:szCs w:val="24"/>
        </w:rPr>
        <w:t>Председатель Правления ТСЖ «Вера»</w:t>
      </w:r>
      <w:r w:rsidRPr="00B56C4E">
        <w:rPr>
          <w:rFonts w:ascii="Times New Roman" w:hAnsi="Times New Roman" w:cs="Times New Roman"/>
          <w:sz w:val="24"/>
          <w:szCs w:val="24"/>
        </w:rPr>
        <w:tab/>
        <w:t>_______________________Куканова Г.А.</w:t>
      </w:r>
    </w:p>
    <w:p w:rsidR="000C7A04" w:rsidRPr="00B56C4E" w:rsidRDefault="000C7A04" w:rsidP="000C7A04">
      <w:pPr>
        <w:rPr>
          <w:rFonts w:ascii="Times New Roman" w:hAnsi="Times New Roman" w:cs="Times New Roman"/>
          <w:sz w:val="24"/>
          <w:szCs w:val="24"/>
        </w:rPr>
      </w:pPr>
    </w:p>
    <w:p w:rsidR="000C7A04" w:rsidRDefault="000C7A04" w:rsidP="00B47A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B47A9C" w:rsidRPr="00775F0C" w:rsidRDefault="00B47A9C" w:rsidP="00B47A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47A9C" w:rsidRDefault="00B47A9C" w:rsidP="00B47A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5F0C">
        <w:rPr>
          <w:rFonts w:ascii="Times New Roman" w:eastAsia="Times New Roman" w:hAnsi="Times New Roman" w:cs="Times New Roman"/>
          <w:sz w:val="24"/>
          <w:szCs w:val="24"/>
          <w:lang w:eastAsia="ar-SA"/>
        </w:rPr>
        <w:t>п.11(1)б) 4.3 Отчет о выполнении годового плана мероприятий по содержанию и ремонту общего имущества в многоквартирном доме и предоставлению коммунальных услуг(с описанием каждой работы и услуги</w:t>
      </w:r>
    </w:p>
    <w:p w:rsidR="001671B5" w:rsidRDefault="001671B5" w:rsidP="001671B5">
      <w:pPr>
        <w:ind w:left="3540" w:firstLine="708"/>
        <w:rPr>
          <w:rFonts w:ascii="Times New Roman" w:hAnsi="Times New Roman" w:cs="Times New Roman"/>
          <w:b/>
          <w:sz w:val="32"/>
          <w:szCs w:val="32"/>
        </w:rPr>
      </w:pPr>
    </w:p>
    <w:p w:rsidR="001671B5" w:rsidRDefault="001671B5" w:rsidP="001671B5">
      <w:pPr>
        <w:ind w:left="3540"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ОТЧЕТ</w:t>
      </w:r>
    </w:p>
    <w:p w:rsidR="001671B5" w:rsidRPr="001671B5" w:rsidRDefault="001671B5" w:rsidP="001671B5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671B5">
        <w:rPr>
          <w:rFonts w:ascii="Times New Roman" w:hAnsi="Times New Roman" w:cs="Times New Roman"/>
          <w:b/>
          <w:sz w:val="28"/>
          <w:szCs w:val="28"/>
        </w:rPr>
        <w:t>о выполнении годового плана мероприятий</w:t>
      </w:r>
    </w:p>
    <w:p w:rsidR="001671B5" w:rsidRPr="001671B5" w:rsidRDefault="001671B5" w:rsidP="001671B5">
      <w:pPr>
        <w:rPr>
          <w:rFonts w:ascii="Times New Roman" w:hAnsi="Times New Roman" w:cs="Times New Roman"/>
          <w:b/>
          <w:sz w:val="28"/>
          <w:szCs w:val="28"/>
        </w:rPr>
      </w:pPr>
      <w:r w:rsidRPr="001671B5">
        <w:rPr>
          <w:rFonts w:ascii="Times New Roman" w:hAnsi="Times New Roman" w:cs="Times New Roman"/>
          <w:b/>
          <w:sz w:val="28"/>
          <w:szCs w:val="28"/>
        </w:rPr>
        <w:t>по содержанию и ремонту общего имущества в многоквартирном доме и предоставлению коммунальных услуг</w:t>
      </w:r>
    </w:p>
    <w:p w:rsidR="001671B5" w:rsidRPr="001671B5" w:rsidRDefault="001671B5" w:rsidP="001671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Pr="001671B5">
        <w:rPr>
          <w:rFonts w:ascii="Times New Roman" w:hAnsi="Times New Roman" w:cs="Times New Roman"/>
          <w:b/>
          <w:sz w:val="28"/>
          <w:szCs w:val="28"/>
        </w:rPr>
        <w:t>за 2012год</w:t>
      </w:r>
    </w:p>
    <w:p w:rsidR="001671B5" w:rsidRDefault="001671B5" w:rsidP="001671B5"/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3006"/>
        <w:gridCol w:w="3252"/>
        <w:gridCol w:w="3953"/>
        <w:gridCol w:w="3937"/>
      </w:tblGrid>
      <w:tr w:rsidR="001671B5" w:rsidRPr="00775F0C" w:rsidTr="003665B3">
        <w:tc>
          <w:tcPr>
            <w:tcW w:w="458" w:type="dxa"/>
            <w:shd w:val="clear" w:color="auto" w:fill="auto"/>
          </w:tcPr>
          <w:p w:rsidR="001671B5" w:rsidRPr="00775F0C" w:rsidRDefault="001671B5" w:rsidP="00366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006" w:type="dxa"/>
            <w:shd w:val="clear" w:color="auto" w:fill="auto"/>
          </w:tcPr>
          <w:p w:rsidR="001671B5" w:rsidRPr="00775F0C" w:rsidRDefault="001671B5" w:rsidP="00366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 работ</w:t>
            </w:r>
          </w:p>
        </w:tc>
        <w:tc>
          <w:tcPr>
            <w:tcW w:w="3252" w:type="dxa"/>
            <w:shd w:val="clear" w:color="auto" w:fill="auto"/>
          </w:tcPr>
          <w:p w:rsidR="001671B5" w:rsidRPr="00775F0C" w:rsidRDefault="001671B5" w:rsidP="00366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работ</w:t>
            </w:r>
          </w:p>
        </w:tc>
        <w:tc>
          <w:tcPr>
            <w:tcW w:w="3953" w:type="dxa"/>
          </w:tcPr>
          <w:p w:rsidR="001671B5" w:rsidRPr="00775F0C" w:rsidRDefault="001671B5" w:rsidP="00366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Периодичность выполнения</w:t>
            </w:r>
          </w:p>
        </w:tc>
        <w:tc>
          <w:tcPr>
            <w:tcW w:w="3937" w:type="dxa"/>
          </w:tcPr>
          <w:p w:rsidR="001671B5" w:rsidRDefault="001671B5" w:rsidP="00366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Выполнение</w:t>
            </w:r>
          </w:p>
        </w:tc>
      </w:tr>
      <w:tr w:rsidR="001671B5" w:rsidRPr="00775F0C" w:rsidTr="003665B3">
        <w:tc>
          <w:tcPr>
            <w:tcW w:w="458" w:type="dxa"/>
            <w:shd w:val="clear" w:color="auto" w:fill="auto"/>
          </w:tcPr>
          <w:p w:rsidR="001671B5" w:rsidRPr="00775F0C" w:rsidRDefault="001671B5" w:rsidP="00366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006" w:type="dxa"/>
            <w:shd w:val="clear" w:color="auto" w:fill="auto"/>
          </w:tcPr>
          <w:p w:rsidR="001671B5" w:rsidRDefault="001671B5" w:rsidP="00366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Работы</w:t>
            </w:r>
          </w:p>
          <w:p w:rsidR="001671B5" w:rsidRDefault="001671B5" w:rsidP="00366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 ремонту</w:t>
            </w:r>
          </w:p>
          <w:p w:rsidR="001671B5" w:rsidRDefault="001671B5" w:rsidP="00366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конструктивных</w:t>
            </w:r>
          </w:p>
          <w:p w:rsidR="001671B5" w:rsidRPr="00775F0C" w:rsidRDefault="001671B5" w:rsidP="00366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элементов зданий</w:t>
            </w:r>
          </w:p>
          <w:p w:rsidR="001671B5" w:rsidRPr="00775F0C" w:rsidRDefault="001671B5" w:rsidP="003665B3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671B5" w:rsidRPr="00775F0C" w:rsidRDefault="001671B5" w:rsidP="00366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52" w:type="dxa"/>
            <w:shd w:val="clear" w:color="auto" w:fill="auto"/>
          </w:tcPr>
          <w:p w:rsidR="001671B5" w:rsidRPr="00704E00" w:rsidRDefault="001671B5" w:rsidP="00366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Устройство отмостки вокруг жилого дома</w:t>
            </w:r>
          </w:p>
          <w:p w:rsidR="001671B5" w:rsidRPr="00704E00" w:rsidRDefault="001671B5" w:rsidP="00366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Отмостка</w:t>
            </w:r>
          </w:p>
          <w:p w:rsidR="001671B5" w:rsidRPr="00704E00" w:rsidRDefault="001671B5" w:rsidP="00366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-планировка площадей ручным способом</w:t>
            </w:r>
          </w:p>
          <w:p w:rsidR="001671B5" w:rsidRDefault="001671B5" w:rsidP="00366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-устройство основания</w:t>
            </w:r>
          </w:p>
          <w:p w:rsidR="001671B5" w:rsidRPr="00704E00" w:rsidRDefault="001671B5" w:rsidP="00366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 фундаменты песчаного;(под отмостку)</w:t>
            </w:r>
          </w:p>
          <w:p w:rsidR="001671B5" w:rsidRPr="00704E00" w:rsidRDefault="001671B5" w:rsidP="00366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-приготовление растворов в ручную</w:t>
            </w:r>
          </w:p>
          <w:p w:rsidR="001671B5" w:rsidRPr="00704E00" w:rsidRDefault="001671B5" w:rsidP="00366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цементных</w:t>
            </w:r>
          </w:p>
          <w:p w:rsidR="001671B5" w:rsidRPr="00704E00" w:rsidRDefault="001671B5" w:rsidP="00366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-устройство бетонной подготовки;(отмостки)</w:t>
            </w:r>
          </w:p>
          <w:p w:rsidR="001671B5" w:rsidRPr="00704E00" w:rsidRDefault="001671B5" w:rsidP="00366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Цоколь</w:t>
            </w:r>
          </w:p>
          <w:p w:rsidR="001671B5" w:rsidRPr="00704E00" w:rsidRDefault="001671B5" w:rsidP="00366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-отбивка штукатурки с поверхностей стен кирпичных</w:t>
            </w:r>
          </w:p>
          <w:p w:rsidR="001671B5" w:rsidRPr="00704E00" w:rsidRDefault="001671B5" w:rsidP="00366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-штукатурка поверхностей наружных стен цементном раствором</w:t>
            </w:r>
          </w:p>
        </w:tc>
        <w:tc>
          <w:tcPr>
            <w:tcW w:w="3953" w:type="dxa"/>
          </w:tcPr>
          <w:p w:rsidR="001671B5" w:rsidRPr="00704E00" w:rsidRDefault="001671B5" w:rsidP="00366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 23.04.12г. по 30.05.12г.</w:t>
            </w:r>
          </w:p>
        </w:tc>
        <w:tc>
          <w:tcPr>
            <w:tcW w:w="3937" w:type="dxa"/>
          </w:tcPr>
          <w:p w:rsidR="001671B5" w:rsidRPr="00704E00" w:rsidRDefault="001671B5" w:rsidP="00366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Акт №2 30.05.12г.</w:t>
            </w:r>
          </w:p>
          <w:p w:rsidR="001671B5" w:rsidRPr="00704E00" w:rsidRDefault="001671B5" w:rsidP="00366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Гарантия 1 год</w:t>
            </w:r>
          </w:p>
          <w:p w:rsidR="001671B5" w:rsidRPr="00704E00" w:rsidRDefault="001671B5" w:rsidP="00366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671B5" w:rsidRPr="00775F0C" w:rsidTr="003665B3">
        <w:tc>
          <w:tcPr>
            <w:tcW w:w="458" w:type="dxa"/>
            <w:shd w:val="clear" w:color="auto" w:fill="auto"/>
          </w:tcPr>
          <w:p w:rsidR="001671B5" w:rsidRPr="00775F0C" w:rsidRDefault="001671B5" w:rsidP="00366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06" w:type="dxa"/>
            <w:shd w:val="clear" w:color="auto" w:fill="auto"/>
          </w:tcPr>
          <w:p w:rsidR="001671B5" w:rsidRPr="00775F0C" w:rsidRDefault="001671B5" w:rsidP="00366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52" w:type="dxa"/>
            <w:shd w:val="clear" w:color="auto" w:fill="auto"/>
          </w:tcPr>
          <w:p w:rsidR="001671B5" w:rsidRPr="00704E00" w:rsidRDefault="001671B5" w:rsidP="00366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53" w:type="dxa"/>
          </w:tcPr>
          <w:p w:rsidR="001671B5" w:rsidRPr="00775F0C" w:rsidRDefault="001671B5" w:rsidP="00366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37" w:type="dxa"/>
          </w:tcPr>
          <w:p w:rsidR="001671B5" w:rsidRPr="00775F0C" w:rsidRDefault="001671B5" w:rsidP="00366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671B5" w:rsidRPr="00775F0C" w:rsidTr="003665B3">
        <w:tc>
          <w:tcPr>
            <w:tcW w:w="458" w:type="dxa"/>
            <w:shd w:val="clear" w:color="auto" w:fill="auto"/>
          </w:tcPr>
          <w:p w:rsidR="001671B5" w:rsidRPr="00775F0C" w:rsidRDefault="001671B5" w:rsidP="00366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006" w:type="dxa"/>
            <w:shd w:val="clear" w:color="auto" w:fill="auto"/>
          </w:tcPr>
          <w:p w:rsidR="001671B5" w:rsidRDefault="001671B5" w:rsidP="00366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Работы</w:t>
            </w:r>
          </w:p>
          <w:p w:rsidR="001671B5" w:rsidRDefault="001671B5" w:rsidP="00366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по ремонту </w:t>
            </w:r>
          </w:p>
          <w:p w:rsidR="001671B5" w:rsidRDefault="001671B5" w:rsidP="00366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 обслуживанию </w:t>
            </w:r>
          </w:p>
          <w:p w:rsidR="001671B5" w:rsidRDefault="001671B5" w:rsidP="00366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внутридомового </w:t>
            </w:r>
          </w:p>
          <w:p w:rsidR="001671B5" w:rsidRDefault="001671B5" w:rsidP="00366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инженерного </w:t>
            </w:r>
          </w:p>
          <w:p w:rsidR="001671B5" w:rsidRPr="00775F0C" w:rsidRDefault="001671B5" w:rsidP="00366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оборудования</w:t>
            </w:r>
          </w:p>
          <w:p w:rsidR="001671B5" w:rsidRPr="00775F0C" w:rsidRDefault="001671B5" w:rsidP="00366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52" w:type="dxa"/>
            <w:shd w:val="clear" w:color="auto" w:fill="auto"/>
          </w:tcPr>
          <w:p w:rsidR="001671B5" w:rsidRPr="00775F0C" w:rsidRDefault="001671B5" w:rsidP="00366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1.Техническое газовое обслуживание</w:t>
            </w:r>
          </w:p>
          <w:p w:rsidR="001671B5" w:rsidRPr="00775F0C" w:rsidRDefault="001671B5" w:rsidP="00366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-визуальная проверка целостности газопровода сети газопотребления</w:t>
            </w:r>
          </w:p>
          <w:p w:rsidR="001671B5" w:rsidRPr="00775F0C" w:rsidRDefault="001671B5" w:rsidP="00366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-приборная проверка герметичности соединений и отключающих устройств</w:t>
            </w:r>
          </w:p>
          <w:p w:rsidR="001671B5" w:rsidRPr="00775F0C" w:rsidRDefault="001671B5" w:rsidP="00366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-проверка работоспособности и смазка отклющающих устройств</w:t>
            </w:r>
          </w:p>
          <w:p w:rsidR="001671B5" w:rsidRPr="00775F0C" w:rsidRDefault="001671B5" w:rsidP="00366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-проверка работоспособности автоматики безопасности,ее наладка и регулировка</w:t>
            </w:r>
          </w:p>
          <w:p w:rsidR="001671B5" w:rsidRPr="00775F0C" w:rsidRDefault="001671B5" w:rsidP="00366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53" w:type="dxa"/>
          </w:tcPr>
          <w:p w:rsidR="001671B5" w:rsidRDefault="001671B5" w:rsidP="00366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 раз в </w:t>
            </w:r>
            <w:r w:rsidRPr="00CA1C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месяца</w:t>
            </w:r>
          </w:p>
          <w:p w:rsidR="001671B5" w:rsidRPr="00CA1CCC" w:rsidRDefault="001671B5" w:rsidP="00366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раз в год</w:t>
            </w:r>
          </w:p>
        </w:tc>
        <w:tc>
          <w:tcPr>
            <w:tcW w:w="3937" w:type="dxa"/>
          </w:tcPr>
          <w:p w:rsidR="001671B5" w:rsidRDefault="001671B5" w:rsidP="00366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выполнено</w:t>
            </w:r>
          </w:p>
        </w:tc>
      </w:tr>
      <w:tr w:rsidR="001671B5" w:rsidRPr="00775F0C" w:rsidTr="003665B3">
        <w:tc>
          <w:tcPr>
            <w:tcW w:w="458" w:type="dxa"/>
            <w:shd w:val="clear" w:color="auto" w:fill="auto"/>
          </w:tcPr>
          <w:p w:rsidR="001671B5" w:rsidRPr="00775F0C" w:rsidRDefault="001671B5" w:rsidP="00366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06" w:type="dxa"/>
            <w:shd w:val="clear" w:color="auto" w:fill="auto"/>
          </w:tcPr>
          <w:p w:rsidR="001671B5" w:rsidRPr="00775F0C" w:rsidRDefault="001671B5" w:rsidP="00366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52" w:type="dxa"/>
            <w:shd w:val="clear" w:color="auto" w:fill="auto"/>
          </w:tcPr>
          <w:p w:rsidR="001671B5" w:rsidRPr="006A136E" w:rsidRDefault="001671B5" w:rsidP="00366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1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2.Ревизия ВРУ и установка общедомового прибора учета эл.энергии</w:t>
            </w:r>
          </w:p>
          <w:p w:rsidR="001671B5" w:rsidRPr="00704E00" w:rsidRDefault="001671B5" w:rsidP="00366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-затягивание проводов в проложенные трубы</w:t>
            </w:r>
          </w:p>
          <w:p w:rsidR="001671B5" w:rsidRPr="00704E00" w:rsidRDefault="001671B5" w:rsidP="00366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-разводка по устройствам и подключение жил кабелей</w:t>
            </w:r>
          </w:p>
          <w:p w:rsidR="001671B5" w:rsidRPr="00704E00" w:rsidRDefault="001671B5" w:rsidP="00366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-установка общедомового счетчика Меркурий 230 А</w:t>
            </w: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RT</w:t>
            </w: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02 </w:t>
            </w: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CLN</w:t>
            </w:r>
          </w:p>
        </w:tc>
        <w:tc>
          <w:tcPr>
            <w:tcW w:w="3953" w:type="dxa"/>
          </w:tcPr>
          <w:p w:rsidR="001671B5" w:rsidRPr="00704E00" w:rsidRDefault="001671B5" w:rsidP="00366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26.03.12г. по 28.04.12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</w:p>
        </w:tc>
        <w:tc>
          <w:tcPr>
            <w:tcW w:w="3937" w:type="dxa"/>
          </w:tcPr>
          <w:p w:rsidR="001671B5" w:rsidRPr="00704E00" w:rsidRDefault="001671B5" w:rsidP="00366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Акт №6 от 10.05.2012г.</w:t>
            </w:r>
          </w:p>
          <w:p w:rsidR="001671B5" w:rsidRPr="00704E00" w:rsidRDefault="001671B5" w:rsidP="00366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Гарантия 1 год</w:t>
            </w:r>
          </w:p>
        </w:tc>
      </w:tr>
      <w:tr w:rsidR="001671B5" w:rsidRPr="00775F0C" w:rsidTr="003665B3">
        <w:tc>
          <w:tcPr>
            <w:tcW w:w="458" w:type="dxa"/>
            <w:shd w:val="clear" w:color="auto" w:fill="auto"/>
          </w:tcPr>
          <w:p w:rsidR="001671B5" w:rsidRPr="00775F0C" w:rsidRDefault="001671B5" w:rsidP="00366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06" w:type="dxa"/>
            <w:shd w:val="clear" w:color="auto" w:fill="auto"/>
          </w:tcPr>
          <w:p w:rsidR="001671B5" w:rsidRPr="00775F0C" w:rsidRDefault="001671B5" w:rsidP="00366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52" w:type="dxa"/>
            <w:shd w:val="clear" w:color="auto" w:fill="auto"/>
          </w:tcPr>
          <w:p w:rsidR="001671B5" w:rsidRPr="00356817" w:rsidRDefault="001671B5" w:rsidP="00366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56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3.Аварийное обслуживание</w:t>
            </w:r>
          </w:p>
        </w:tc>
        <w:tc>
          <w:tcPr>
            <w:tcW w:w="3953" w:type="dxa"/>
          </w:tcPr>
          <w:p w:rsidR="001671B5" w:rsidRPr="00775F0C" w:rsidRDefault="001671B5" w:rsidP="00366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мере необходимости</w:t>
            </w:r>
          </w:p>
        </w:tc>
        <w:tc>
          <w:tcPr>
            <w:tcW w:w="3937" w:type="dxa"/>
          </w:tcPr>
          <w:p w:rsidR="001671B5" w:rsidRDefault="001671B5" w:rsidP="00366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671B5" w:rsidRPr="00775F0C" w:rsidTr="003665B3">
        <w:tc>
          <w:tcPr>
            <w:tcW w:w="458" w:type="dxa"/>
            <w:shd w:val="clear" w:color="auto" w:fill="auto"/>
          </w:tcPr>
          <w:p w:rsidR="001671B5" w:rsidRPr="00775F0C" w:rsidRDefault="001671B5" w:rsidP="00366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06" w:type="dxa"/>
            <w:shd w:val="clear" w:color="auto" w:fill="auto"/>
          </w:tcPr>
          <w:p w:rsidR="001671B5" w:rsidRPr="00775F0C" w:rsidRDefault="001671B5" w:rsidP="00366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52" w:type="dxa"/>
            <w:shd w:val="clear" w:color="auto" w:fill="auto"/>
          </w:tcPr>
          <w:p w:rsidR="001671B5" w:rsidRPr="00775F0C" w:rsidRDefault="001671B5" w:rsidP="00366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53" w:type="dxa"/>
          </w:tcPr>
          <w:p w:rsidR="001671B5" w:rsidRPr="00775F0C" w:rsidRDefault="001671B5" w:rsidP="00366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37" w:type="dxa"/>
          </w:tcPr>
          <w:p w:rsidR="001671B5" w:rsidRPr="00775F0C" w:rsidRDefault="001671B5" w:rsidP="00366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671B5" w:rsidRPr="00775F0C" w:rsidTr="003665B3">
        <w:tc>
          <w:tcPr>
            <w:tcW w:w="458" w:type="dxa"/>
            <w:shd w:val="clear" w:color="auto" w:fill="auto"/>
          </w:tcPr>
          <w:p w:rsidR="001671B5" w:rsidRPr="00775F0C" w:rsidRDefault="001671B5" w:rsidP="00366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006" w:type="dxa"/>
            <w:shd w:val="clear" w:color="auto" w:fill="auto"/>
          </w:tcPr>
          <w:p w:rsidR="001671B5" w:rsidRPr="00775F0C" w:rsidRDefault="001671B5" w:rsidP="00366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Благоустройство и обеспечение санитарного состояния здания и территории</w:t>
            </w:r>
          </w:p>
          <w:p w:rsidR="001671B5" w:rsidRPr="00775F0C" w:rsidRDefault="001671B5" w:rsidP="00366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52" w:type="dxa"/>
            <w:shd w:val="clear" w:color="auto" w:fill="auto"/>
          </w:tcPr>
          <w:p w:rsidR="001671B5" w:rsidRPr="00775F0C" w:rsidRDefault="001671B5" w:rsidP="00366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  <w:r w:rsidRPr="00775F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Энергоснабжение</w:t>
            </w:r>
          </w:p>
          <w:p w:rsidR="001671B5" w:rsidRPr="00775F0C" w:rsidRDefault="001671B5" w:rsidP="00366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-услуги поставки эл.энергии</w:t>
            </w:r>
          </w:p>
        </w:tc>
        <w:tc>
          <w:tcPr>
            <w:tcW w:w="3953" w:type="dxa"/>
          </w:tcPr>
          <w:p w:rsidR="001671B5" w:rsidRPr="00775F0C" w:rsidRDefault="001671B5" w:rsidP="00366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круглосуточно</w:t>
            </w:r>
          </w:p>
        </w:tc>
        <w:tc>
          <w:tcPr>
            <w:tcW w:w="3937" w:type="dxa"/>
          </w:tcPr>
          <w:p w:rsidR="001671B5" w:rsidRDefault="001671B5" w:rsidP="00366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выполнено</w:t>
            </w:r>
          </w:p>
        </w:tc>
      </w:tr>
      <w:tr w:rsidR="001671B5" w:rsidRPr="00775F0C" w:rsidTr="003665B3">
        <w:tc>
          <w:tcPr>
            <w:tcW w:w="458" w:type="dxa"/>
            <w:shd w:val="clear" w:color="auto" w:fill="auto"/>
          </w:tcPr>
          <w:p w:rsidR="001671B5" w:rsidRPr="00775F0C" w:rsidRDefault="001671B5" w:rsidP="00366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06" w:type="dxa"/>
            <w:shd w:val="clear" w:color="auto" w:fill="auto"/>
          </w:tcPr>
          <w:p w:rsidR="001671B5" w:rsidRPr="00775F0C" w:rsidRDefault="001671B5" w:rsidP="003665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52" w:type="dxa"/>
            <w:shd w:val="clear" w:color="auto" w:fill="auto"/>
          </w:tcPr>
          <w:p w:rsidR="001671B5" w:rsidRPr="00775F0C" w:rsidRDefault="001671B5" w:rsidP="00366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  <w:r w:rsidRPr="00775F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Вывоз ТБО</w:t>
            </w:r>
          </w:p>
          <w:p w:rsidR="001671B5" w:rsidRPr="00775F0C" w:rsidRDefault="001671B5" w:rsidP="00366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-вывоз и утилизация ТБО</w:t>
            </w:r>
          </w:p>
        </w:tc>
        <w:tc>
          <w:tcPr>
            <w:tcW w:w="3953" w:type="dxa"/>
          </w:tcPr>
          <w:p w:rsidR="001671B5" w:rsidRPr="00775F0C" w:rsidRDefault="001671B5" w:rsidP="00366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мере необходимости</w:t>
            </w:r>
          </w:p>
        </w:tc>
        <w:tc>
          <w:tcPr>
            <w:tcW w:w="3937" w:type="dxa"/>
          </w:tcPr>
          <w:p w:rsidR="001671B5" w:rsidRDefault="001671B5" w:rsidP="00366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выполнено</w:t>
            </w:r>
          </w:p>
        </w:tc>
      </w:tr>
      <w:tr w:rsidR="001671B5" w:rsidRPr="00775F0C" w:rsidTr="003665B3">
        <w:tc>
          <w:tcPr>
            <w:tcW w:w="458" w:type="dxa"/>
            <w:shd w:val="clear" w:color="auto" w:fill="auto"/>
          </w:tcPr>
          <w:p w:rsidR="001671B5" w:rsidRPr="00775F0C" w:rsidRDefault="001671B5" w:rsidP="00366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06" w:type="dxa"/>
            <w:shd w:val="clear" w:color="auto" w:fill="auto"/>
          </w:tcPr>
          <w:p w:rsidR="001671B5" w:rsidRPr="00775F0C" w:rsidRDefault="001671B5" w:rsidP="00366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52" w:type="dxa"/>
            <w:shd w:val="clear" w:color="auto" w:fill="auto"/>
          </w:tcPr>
          <w:p w:rsidR="001671B5" w:rsidRPr="00704E00" w:rsidRDefault="001671B5" w:rsidP="00366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3.Транспортные услуги</w:t>
            </w:r>
          </w:p>
          <w:p w:rsidR="001671B5" w:rsidRPr="00704E00" w:rsidRDefault="001671B5" w:rsidP="00366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-вывоз отходов от сноса и разборки строений для личного использования</w:t>
            </w:r>
          </w:p>
        </w:tc>
        <w:tc>
          <w:tcPr>
            <w:tcW w:w="3953" w:type="dxa"/>
          </w:tcPr>
          <w:p w:rsidR="001671B5" w:rsidRPr="00000899" w:rsidRDefault="001671B5" w:rsidP="00366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мере необходи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димости</w:t>
            </w:r>
          </w:p>
        </w:tc>
        <w:tc>
          <w:tcPr>
            <w:tcW w:w="3937" w:type="dxa"/>
          </w:tcPr>
          <w:p w:rsidR="001671B5" w:rsidRPr="00704E00" w:rsidRDefault="001671B5" w:rsidP="00366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Акт №3 от 03.08.2012</w:t>
            </w:r>
          </w:p>
          <w:p w:rsidR="001671B5" w:rsidRPr="00704E00" w:rsidRDefault="001671B5" w:rsidP="00366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удовлетворительно</w:t>
            </w:r>
          </w:p>
        </w:tc>
      </w:tr>
      <w:tr w:rsidR="001671B5" w:rsidRPr="00775F0C" w:rsidTr="003665B3">
        <w:tc>
          <w:tcPr>
            <w:tcW w:w="458" w:type="dxa"/>
            <w:shd w:val="clear" w:color="auto" w:fill="auto"/>
          </w:tcPr>
          <w:p w:rsidR="001671B5" w:rsidRPr="00775F0C" w:rsidRDefault="001671B5" w:rsidP="00366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06" w:type="dxa"/>
            <w:shd w:val="clear" w:color="auto" w:fill="auto"/>
          </w:tcPr>
          <w:p w:rsidR="001671B5" w:rsidRPr="00775F0C" w:rsidRDefault="001671B5" w:rsidP="00366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52" w:type="dxa"/>
            <w:shd w:val="clear" w:color="auto" w:fill="auto"/>
          </w:tcPr>
          <w:p w:rsidR="001671B5" w:rsidRDefault="001671B5" w:rsidP="00366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4.Замена датчиков движения в подъезде</w:t>
            </w:r>
          </w:p>
        </w:tc>
        <w:tc>
          <w:tcPr>
            <w:tcW w:w="3953" w:type="dxa"/>
          </w:tcPr>
          <w:p w:rsidR="001671B5" w:rsidRPr="00000899" w:rsidRDefault="001671B5" w:rsidP="00366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937" w:type="dxa"/>
          </w:tcPr>
          <w:p w:rsidR="001671B5" w:rsidRDefault="001671B5" w:rsidP="00366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выполнено</w:t>
            </w:r>
          </w:p>
        </w:tc>
      </w:tr>
      <w:tr w:rsidR="001671B5" w:rsidRPr="00775F0C" w:rsidTr="003665B3">
        <w:tc>
          <w:tcPr>
            <w:tcW w:w="458" w:type="dxa"/>
            <w:shd w:val="clear" w:color="auto" w:fill="auto"/>
          </w:tcPr>
          <w:p w:rsidR="001671B5" w:rsidRPr="00775F0C" w:rsidRDefault="001671B5" w:rsidP="00366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06" w:type="dxa"/>
            <w:shd w:val="clear" w:color="auto" w:fill="auto"/>
          </w:tcPr>
          <w:p w:rsidR="001671B5" w:rsidRPr="00775F0C" w:rsidRDefault="001671B5" w:rsidP="00366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52" w:type="dxa"/>
            <w:shd w:val="clear" w:color="auto" w:fill="auto"/>
          </w:tcPr>
          <w:p w:rsidR="001671B5" w:rsidRDefault="001671B5" w:rsidP="00366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5.Утепление отопительной системы</w:t>
            </w:r>
          </w:p>
        </w:tc>
        <w:tc>
          <w:tcPr>
            <w:tcW w:w="3953" w:type="dxa"/>
          </w:tcPr>
          <w:p w:rsidR="001671B5" w:rsidRPr="00000899" w:rsidRDefault="001671B5" w:rsidP="00366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937" w:type="dxa"/>
          </w:tcPr>
          <w:p w:rsidR="001671B5" w:rsidRDefault="001671B5" w:rsidP="00366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выполнено</w:t>
            </w:r>
          </w:p>
        </w:tc>
      </w:tr>
      <w:tr w:rsidR="001671B5" w:rsidRPr="00775F0C" w:rsidTr="003665B3">
        <w:tc>
          <w:tcPr>
            <w:tcW w:w="458" w:type="dxa"/>
            <w:shd w:val="clear" w:color="auto" w:fill="auto"/>
          </w:tcPr>
          <w:p w:rsidR="001671B5" w:rsidRPr="00775F0C" w:rsidRDefault="001671B5" w:rsidP="00366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06" w:type="dxa"/>
            <w:shd w:val="clear" w:color="auto" w:fill="auto"/>
          </w:tcPr>
          <w:p w:rsidR="001671B5" w:rsidRPr="00775F0C" w:rsidRDefault="001671B5" w:rsidP="00366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52" w:type="dxa"/>
            <w:shd w:val="clear" w:color="auto" w:fill="auto"/>
          </w:tcPr>
          <w:p w:rsidR="001671B5" w:rsidRPr="00775F0C" w:rsidRDefault="001671B5" w:rsidP="00366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4</w:t>
            </w:r>
            <w:r w:rsidRPr="00775F0C">
              <w:rPr>
                <w:rFonts w:ascii="Times New Roman" w:eastAsia="Times New Roman" w:hAnsi="Times New Roman" w:cs="Times New Roman"/>
                <w:b/>
                <w:lang w:eastAsia="ar-SA"/>
              </w:rPr>
              <w:t>.Санитарное содержание:</w:t>
            </w:r>
          </w:p>
          <w:p w:rsidR="001671B5" w:rsidRDefault="001671B5" w:rsidP="00366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--уборка лестничных клеток</w:t>
            </w:r>
          </w:p>
          <w:p w:rsidR="001671B5" w:rsidRPr="00775F0C" w:rsidRDefault="001671B5" w:rsidP="00366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-работы по уборке лестничных клеток</w:t>
            </w:r>
          </w:p>
          <w:p w:rsidR="001671B5" w:rsidRDefault="001671B5" w:rsidP="00366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-уборка придомовой территории</w:t>
            </w:r>
          </w:p>
          <w:p w:rsidR="001671B5" w:rsidRDefault="001671B5" w:rsidP="00366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летний период-подметание территории,сезонное скашивание травы</w:t>
            </w:r>
          </w:p>
          <w:p w:rsidR="001671B5" w:rsidRPr="00775F0C" w:rsidRDefault="001671B5" w:rsidP="00366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зимний период-очистка придомовой территории от снега</w:t>
            </w:r>
          </w:p>
        </w:tc>
        <w:tc>
          <w:tcPr>
            <w:tcW w:w="3953" w:type="dxa"/>
          </w:tcPr>
          <w:p w:rsidR="001671B5" w:rsidRPr="00000899" w:rsidRDefault="001671B5" w:rsidP="00366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00899">
              <w:rPr>
                <w:rFonts w:ascii="Times New Roman" w:eastAsia="Times New Roman" w:hAnsi="Times New Roman" w:cs="Times New Roman"/>
                <w:lang w:eastAsia="ar-SA"/>
              </w:rPr>
              <w:t>Ежедневно</w:t>
            </w:r>
          </w:p>
          <w:p w:rsidR="001671B5" w:rsidRPr="00000899" w:rsidRDefault="001671B5" w:rsidP="00366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671B5" w:rsidRPr="00775F0C" w:rsidRDefault="001671B5" w:rsidP="00366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00899">
              <w:rPr>
                <w:rFonts w:ascii="Times New Roman" w:eastAsia="Times New Roman" w:hAnsi="Times New Roman" w:cs="Times New Roman"/>
                <w:lang w:eastAsia="ar-SA"/>
              </w:rPr>
              <w:t>По мере необходимости</w:t>
            </w:r>
          </w:p>
        </w:tc>
        <w:tc>
          <w:tcPr>
            <w:tcW w:w="3937" w:type="dxa"/>
          </w:tcPr>
          <w:p w:rsidR="001671B5" w:rsidRDefault="001671B5" w:rsidP="00366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выполнено</w:t>
            </w:r>
          </w:p>
        </w:tc>
      </w:tr>
      <w:tr w:rsidR="001671B5" w:rsidRPr="00775F0C" w:rsidTr="003665B3">
        <w:tc>
          <w:tcPr>
            <w:tcW w:w="458" w:type="dxa"/>
            <w:shd w:val="clear" w:color="auto" w:fill="auto"/>
          </w:tcPr>
          <w:p w:rsidR="001671B5" w:rsidRPr="00775F0C" w:rsidRDefault="001671B5" w:rsidP="00366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06" w:type="dxa"/>
            <w:shd w:val="clear" w:color="auto" w:fill="auto"/>
          </w:tcPr>
          <w:p w:rsidR="001671B5" w:rsidRPr="00775F0C" w:rsidRDefault="001671B5" w:rsidP="00366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52" w:type="dxa"/>
            <w:shd w:val="clear" w:color="auto" w:fill="auto"/>
          </w:tcPr>
          <w:p w:rsidR="001671B5" w:rsidRPr="00775F0C" w:rsidRDefault="001671B5" w:rsidP="00366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953" w:type="dxa"/>
          </w:tcPr>
          <w:p w:rsidR="001671B5" w:rsidRPr="00775F0C" w:rsidRDefault="001671B5" w:rsidP="00366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937" w:type="dxa"/>
          </w:tcPr>
          <w:p w:rsidR="001671B5" w:rsidRPr="00775F0C" w:rsidRDefault="001671B5" w:rsidP="00366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671B5" w:rsidRPr="00775F0C" w:rsidTr="003665B3">
        <w:tc>
          <w:tcPr>
            <w:tcW w:w="458" w:type="dxa"/>
            <w:shd w:val="clear" w:color="auto" w:fill="auto"/>
          </w:tcPr>
          <w:p w:rsidR="001671B5" w:rsidRPr="00775F0C" w:rsidRDefault="001671B5" w:rsidP="00366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06" w:type="dxa"/>
            <w:shd w:val="clear" w:color="auto" w:fill="auto"/>
          </w:tcPr>
          <w:p w:rsidR="001671B5" w:rsidRPr="00775F0C" w:rsidRDefault="001671B5" w:rsidP="00366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52" w:type="dxa"/>
            <w:shd w:val="clear" w:color="auto" w:fill="auto"/>
          </w:tcPr>
          <w:p w:rsidR="001671B5" w:rsidRPr="00775F0C" w:rsidRDefault="001671B5" w:rsidP="00366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953" w:type="dxa"/>
          </w:tcPr>
          <w:p w:rsidR="001671B5" w:rsidRPr="00775F0C" w:rsidRDefault="001671B5" w:rsidP="00366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937" w:type="dxa"/>
          </w:tcPr>
          <w:p w:rsidR="001671B5" w:rsidRPr="00775F0C" w:rsidRDefault="001671B5" w:rsidP="00366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671B5" w:rsidRPr="00775F0C" w:rsidTr="003665B3">
        <w:tc>
          <w:tcPr>
            <w:tcW w:w="458" w:type="dxa"/>
            <w:shd w:val="clear" w:color="auto" w:fill="auto"/>
          </w:tcPr>
          <w:p w:rsidR="001671B5" w:rsidRPr="00775F0C" w:rsidRDefault="001671B5" w:rsidP="00366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006" w:type="dxa"/>
            <w:shd w:val="clear" w:color="auto" w:fill="auto"/>
          </w:tcPr>
          <w:p w:rsidR="001671B5" w:rsidRPr="00775F0C" w:rsidRDefault="001671B5" w:rsidP="00366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Прочие</w:t>
            </w:r>
          </w:p>
        </w:tc>
        <w:tc>
          <w:tcPr>
            <w:tcW w:w="3252" w:type="dxa"/>
            <w:shd w:val="clear" w:color="auto" w:fill="auto"/>
          </w:tcPr>
          <w:p w:rsidR="001671B5" w:rsidRPr="00775F0C" w:rsidRDefault="001671B5" w:rsidP="00366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  <w:r w:rsidRPr="00775F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Услуги паспортного стола</w:t>
            </w:r>
          </w:p>
          <w:p w:rsidR="001671B5" w:rsidRPr="00775F0C" w:rsidRDefault="001671B5" w:rsidP="00366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-справка о составе семьи(2-х видов)</w:t>
            </w:r>
          </w:p>
          <w:p w:rsidR="001671B5" w:rsidRPr="00775F0C" w:rsidRDefault="001671B5" w:rsidP="00366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-справка формы №9</w:t>
            </w:r>
          </w:p>
          <w:p w:rsidR="001671B5" w:rsidRPr="00775F0C" w:rsidRDefault="001671B5" w:rsidP="00366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-справка с последнего места жительства</w:t>
            </w:r>
          </w:p>
          <w:p w:rsidR="001671B5" w:rsidRPr="00775F0C" w:rsidRDefault="001671B5" w:rsidP="00366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-справка на продажу</w:t>
            </w:r>
          </w:p>
          <w:p w:rsidR="001671B5" w:rsidRPr="00775F0C" w:rsidRDefault="001671B5" w:rsidP="00366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-прописка,выписка</w:t>
            </w:r>
          </w:p>
        </w:tc>
        <w:tc>
          <w:tcPr>
            <w:tcW w:w="3953" w:type="dxa"/>
          </w:tcPr>
          <w:p w:rsidR="001671B5" w:rsidRPr="00775F0C" w:rsidRDefault="001671B5" w:rsidP="00366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мере необходимости</w:t>
            </w:r>
          </w:p>
        </w:tc>
        <w:tc>
          <w:tcPr>
            <w:tcW w:w="3937" w:type="dxa"/>
          </w:tcPr>
          <w:p w:rsidR="001671B5" w:rsidRDefault="001671B5" w:rsidP="00366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выполнено</w:t>
            </w:r>
          </w:p>
        </w:tc>
      </w:tr>
    </w:tbl>
    <w:p w:rsidR="001671B5" w:rsidRDefault="001671B5" w:rsidP="001671B5"/>
    <w:p w:rsidR="001671B5" w:rsidRPr="003B51B5" w:rsidRDefault="001671B5" w:rsidP="001671B5">
      <w:pPr>
        <w:rPr>
          <w:rFonts w:ascii="Times New Roman" w:hAnsi="Times New Roman" w:cs="Times New Roman"/>
          <w:sz w:val="24"/>
          <w:szCs w:val="24"/>
        </w:rPr>
      </w:pPr>
      <w:r>
        <w:lastRenderedPageBreak/>
        <w:tab/>
      </w:r>
      <w:r>
        <w:tab/>
      </w:r>
      <w:r w:rsidRPr="003B51B5">
        <w:rPr>
          <w:rFonts w:ascii="Times New Roman" w:hAnsi="Times New Roman" w:cs="Times New Roman"/>
          <w:b/>
          <w:sz w:val="24"/>
          <w:szCs w:val="24"/>
        </w:rPr>
        <w:t>Председатель Правления ТСЖ «Вера»</w:t>
      </w:r>
      <w:r w:rsidRPr="003B51B5">
        <w:rPr>
          <w:rFonts w:ascii="Times New Roman" w:hAnsi="Times New Roman" w:cs="Times New Roman"/>
          <w:sz w:val="24"/>
          <w:szCs w:val="24"/>
        </w:rPr>
        <w:tab/>
        <w:t>_______________________Куканова Г.А.</w:t>
      </w:r>
    </w:p>
    <w:p w:rsidR="008C5798" w:rsidRPr="008D19A4" w:rsidRDefault="008C5798" w:rsidP="008C57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19A4">
        <w:rPr>
          <w:rFonts w:ascii="Times New Roman" w:eastAsia="Times New Roman" w:hAnsi="Times New Roman" w:cs="Times New Roman"/>
          <w:sz w:val="24"/>
          <w:szCs w:val="24"/>
          <w:lang w:eastAsia="ar-SA"/>
        </w:rPr>
        <w:t>п.11б)    4.4 План работ по содержанию и ремонту общего имущества в многоквартирном доме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(см.п.4.2,4.9)</w:t>
      </w:r>
    </w:p>
    <w:p w:rsidR="008C5798" w:rsidRDefault="008C5798" w:rsidP="008C57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19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п.11б)   4.5  Меры по снижению расходов на работы(услуги)</w:t>
      </w:r>
    </w:p>
    <w:p w:rsidR="008C5798" w:rsidRPr="008D19A4" w:rsidRDefault="008C5798" w:rsidP="008C57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установлен общедомовой счетчик потребления э/энергии</w:t>
      </w:r>
    </w:p>
    <w:p w:rsidR="004D5605" w:rsidRPr="00775F0C" w:rsidRDefault="004D5605" w:rsidP="00B47A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47A9C" w:rsidRPr="00775F0C" w:rsidRDefault="00B47A9C" w:rsidP="00B47A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5F0C">
        <w:rPr>
          <w:rFonts w:ascii="Times New Roman" w:eastAsia="Times New Roman" w:hAnsi="Times New Roman" w:cs="Times New Roman"/>
          <w:sz w:val="24"/>
          <w:szCs w:val="24"/>
          <w:lang w:eastAsia="ar-SA"/>
        </w:rPr>
        <w:t>п.11(1)в)4.</w:t>
      </w:r>
      <w:r w:rsidR="008C5798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775F0C">
        <w:rPr>
          <w:rFonts w:ascii="Times New Roman" w:eastAsia="Times New Roman" w:hAnsi="Times New Roman" w:cs="Times New Roman"/>
          <w:sz w:val="24"/>
          <w:szCs w:val="24"/>
          <w:lang w:eastAsia="ar-SA"/>
        </w:rPr>
        <w:t>.Сведения о заключении ТСЖ договоров об оказании услуг по содержанию и выполнению работ по ремонту общего имущества в многоквартирном доме и предоставлению коммунальных услуг</w:t>
      </w:r>
    </w:p>
    <w:p w:rsidR="00B47A9C" w:rsidRPr="00775F0C" w:rsidRDefault="00B47A9C" w:rsidP="00B47A9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"/>
        <w:gridCol w:w="3211"/>
        <w:gridCol w:w="2977"/>
        <w:gridCol w:w="3532"/>
        <w:gridCol w:w="2266"/>
      </w:tblGrid>
      <w:tr w:rsidR="00B47A9C" w:rsidRPr="00775F0C" w:rsidTr="00D347E8">
        <w:tc>
          <w:tcPr>
            <w:tcW w:w="700" w:type="dxa"/>
          </w:tcPr>
          <w:p w:rsidR="00B47A9C" w:rsidRPr="00775F0C" w:rsidRDefault="00B47A9C" w:rsidP="00D347E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№№</w:t>
            </w:r>
          </w:p>
        </w:tc>
        <w:tc>
          <w:tcPr>
            <w:tcW w:w="3211" w:type="dxa"/>
          </w:tcPr>
          <w:p w:rsidR="00B47A9C" w:rsidRPr="00775F0C" w:rsidRDefault="00B47A9C" w:rsidP="00D347E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Наименование Исполнителя (Подрядчика, Поставщика) по договору</w:t>
            </w:r>
          </w:p>
        </w:tc>
        <w:tc>
          <w:tcPr>
            <w:tcW w:w="2977" w:type="dxa"/>
          </w:tcPr>
          <w:p w:rsidR="00B47A9C" w:rsidRPr="00775F0C" w:rsidRDefault="00B47A9C" w:rsidP="00D347E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Номер и дата заключенного договора</w:t>
            </w:r>
          </w:p>
        </w:tc>
        <w:tc>
          <w:tcPr>
            <w:tcW w:w="3532" w:type="dxa"/>
          </w:tcPr>
          <w:p w:rsidR="00B47A9C" w:rsidRPr="00775F0C" w:rsidRDefault="00B47A9C" w:rsidP="00D347E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Наименование </w:t>
            </w:r>
          </w:p>
          <w:p w:rsidR="00B47A9C" w:rsidRPr="00775F0C" w:rsidRDefault="00B47A9C" w:rsidP="00D347E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услуг (работ)</w:t>
            </w:r>
          </w:p>
          <w:p w:rsidR="00B47A9C" w:rsidRPr="00775F0C" w:rsidRDefault="00B47A9C" w:rsidP="00D347E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 договору</w:t>
            </w:r>
          </w:p>
        </w:tc>
        <w:tc>
          <w:tcPr>
            <w:tcW w:w="2266" w:type="dxa"/>
          </w:tcPr>
          <w:p w:rsidR="00B47A9C" w:rsidRPr="00775F0C" w:rsidRDefault="00B47A9C" w:rsidP="00D347E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Срок договора</w:t>
            </w:r>
          </w:p>
        </w:tc>
      </w:tr>
      <w:tr w:rsidR="00B47A9C" w:rsidRPr="00775F0C" w:rsidTr="00D347E8">
        <w:tc>
          <w:tcPr>
            <w:tcW w:w="700" w:type="dxa"/>
          </w:tcPr>
          <w:p w:rsidR="00B47A9C" w:rsidRPr="00775F0C" w:rsidRDefault="00B47A9C" w:rsidP="00D347E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211" w:type="dxa"/>
          </w:tcPr>
          <w:p w:rsidR="00B47A9C" w:rsidRPr="00775F0C" w:rsidRDefault="00B47A9C" w:rsidP="00D347E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75F0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ООО "Новгородэнергосбыт</w:t>
            </w:r>
          </w:p>
        </w:tc>
        <w:tc>
          <w:tcPr>
            <w:tcW w:w="2977" w:type="dxa"/>
          </w:tcPr>
          <w:p w:rsidR="00B47A9C" w:rsidRPr="00775F0C" w:rsidRDefault="00B47A9C" w:rsidP="00D347E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№04-00394 от 01.08.2011г</w:t>
            </w:r>
          </w:p>
          <w:p w:rsidR="00B47A9C" w:rsidRPr="00775F0C" w:rsidRDefault="00B47A9C" w:rsidP="00D347E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532" w:type="dxa"/>
          </w:tcPr>
          <w:p w:rsidR="00B47A9C" w:rsidRPr="00775F0C" w:rsidRDefault="00B47A9C" w:rsidP="00D347E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Продажа и передача электроэнергии (мощности)</w:t>
            </w:r>
          </w:p>
        </w:tc>
        <w:tc>
          <w:tcPr>
            <w:tcW w:w="2266" w:type="dxa"/>
          </w:tcPr>
          <w:p w:rsidR="00B47A9C" w:rsidRPr="00775F0C" w:rsidRDefault="00B47A9C" w:rsidP="00D347E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Неопределенный</w:t>
            </w:r>
          </w:p>
        </w:tc>
      </w:tr>
      <w:tr w:rsidR="00B47A9C" w:rsidRPr="00775F0C" w:rsidTr="00D347E8">
        <w:tc>
          <w:tcPr>
            <w:tcW w:w="700" w:type="dxa"/>
          </w:tcPr>
          <w:p w:rsidR="00B47A9C" w:rsidRPr="00775F0C" w:rsidRDefault="00B47A9C" w:rsidP="00D347E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211" w:type="dxa"/>
          </w:tcPr>
          <w:p w:rsidR="00B47A9C" w:rsidRPr="00775F0C" w:rsidRDefault="00B47A9C" w:rsidP="00D347E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ООО</w:t>
            </w:r>
            <w:r w:rsidRPr="00775F0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«</w:t>
            </w:r>
            <w:r w:rsidRPr="00775F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Алекс»</w:t>
            </w:r>
          </w:p>
        </w:tc>
        <w:tc>
          <w:tcPr>
            <w:tcW w:w="2977" w:type="dxa"/>
          </w:tcPr>
          <w:p w:rsidR="00B47A9C" w:rsidRPr="00775F0C" w:rsidRDefault="00B47A9C" w:rsidP="00D347E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№15 от 01.06.2011г.</w:t>
            </w:r>
          </w:p>
        </w:tc>
        <w:tc>
          <w:tcPr>
            <w:tcW w:w="3532" w:type="dxa"/>
          </w:tcPr>
          <w:p w:rsidR="00B47A9C" w:rsidRPr="00775F0C" w:rsidRDefault="00B47A9C" w:rsidP="00D347E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Вывоз и захоронение твердых бытовых и крупногабаритных отходов.</w:t>
            </w:r>
          </w:p>
        </w:tc>
        <w:tc>
          <w:tcPr>
            <w:tcW w:w="2266" w:type="dxa"/>
          </w:tcPr>
          <w:p w:rsidR="00B47A9C" w:rsidRPr="00775F0C" w:rsidRDefault="00B47A9C" w:rsidP="00D347E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Неопределенный</w:t>
            </w:r>
          </w:p>
        </w:tc>
      </w:tr>
      <w:tr w:rsidR="00B47A9C" w:rsidRPr="00775F0C" w:rsidTr="00D347E8">
        <w:tc>
          <w:tcPr>
            <w:tcW w:w="700" w:type="dxa"/>
          </w:tcPr>
          <w:p w:rsidR="00B47A9C" w:rsidRPr="00775F0C" w:rsidRDefault="00B47A9C" w:rsidP="00D347E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211" w:type="dxa"/>
          </w:tcPr>
          <w:p w:rsidR="00B47A9C" w:rsidRPr="00775F0C" w:rsidRDefault="00B47A9C" w:rsidP="00D347E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75F0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ООО «Алекс»</w:t>
            </w:r>
          </w:p>
        </w:tc>
        <w:tc>
          <w:tcPr>
            <w:tcW w:w="2977" w:type="dxa"/>
          </w:tcPr>
          <w:p w:rsidR="00B47A9C" w:rsidRPr="00775F0C" w:rsidRDefault="00B47A9C" w:rsidP="00D347E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№2 от 01.06.2011г.</w:t>
            </w:r>
          </w:p>
        </w:tc>
        <w:tc>
          <w:tcPr>
            <w:tcW w:w="3532" w:type="dxa"/>
          </w:tcPr>
          <w:p w:rsidR="00B47A9C" w:rsidRPr="00775F0C" w:rsidRDefault="00B47A9C" w:rsidP="00D347E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Услуги паспортного стола</w:t>
            </w:r>
          </w:p>
        </w:tc>
        <w:tc>
          <w:tcPr>
            <w:tcW w:w="2266" w:type="dxa"/>
          </w:tcPr>
          <w:p w:rsidR="00B47A9C" w:rsidRPr="00775F0C" w:rsidRDefault="00B47A9C" w:rsidP="00D347E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Неопределенный</w:t>
            </w:r>
          </w:p>
        </w:tc>
      </w:tr>
      <w:tr w:rsidR="00B47A9C" w:rsidRPr="00775F0C" w:rsidTr="00D347E8">
        <w:tc>
          <w:tcPr>
            <w:tcW w:w="700" w:type="dxa"/>
          </w:tcPr>
          <w:p w:rsidR="00B47A9C" w:rsidRPr="00775F0C" w:rsidRDefault="00B47A9C" w:rsidP="00D347E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211" w:type="dxa"/>
          </w:tcPr>
          <w:p w:rsidR="00B47A9C" w:rsidRPr="00775F0C" w:rsidRDefault="00B47A9C" w:rsidP="00D347E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75F0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ООО «Алекс»</w:t>
            </w:r>
          </w:p>
        </w:tc>
        <w:tc>
          <w:tcPr>
            <w:tcW w:w="2977" w:type="dxa"/>
          </w:tcPr>
          <w:p w:rsidR="00B47A9C" w:rsidRPr="00775F0C" w:rsidRDefault="00B47A9C" w:rsidP="00D347E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№5 от 06.06.2011г</w:t>
            </w:r>
          </w:p>
        </w:tc>
        <w:tc>
          <w:tcPr>
            <w:tcW w:w="3532" w:type="dxa"/>
          </w:tcPr>
          <w:p w:rsidR="00B47A9C" w:rsidRPr="00775F0C" w:rsidRDefault="00B47A9C" w:rsidP="00D347E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 оказание услуг аварийно- диспетчерской службы</w:t>
            </w:r>
          </w:p>
        </w:tc>
        <w:tc>
          <w:tcPr>
            <w:tcW w:w="2266" w:type="dxa"/>
          </w:tcPr>
          <w:p w:rsidR="00B47A9C" w:rsidRPr="00775F0C" w:rsidRDefault="00B47A9C" w:rsidP="00D347E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Неопределенный</w:t>
            </w:r>
          </w:p>
        </w:tc>
      </w:tr>
    </w:tbl>
    <w:p w:rsidR="00B47A9C" w:rsidRDefault="00B47A9C" w:rsidP="00B47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47A9C" w:rsidRPr="00775F0C" w:rsidRDefault="00B47A9C" w:rsidP="00B47A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5F0C">
        <w:rPr>
          <w:rFonts w:ascii="Times New Roman" w:eastAsia="Times New Roman" w:hAnsi="Times New Roman" w:cs="Times New Roman"/>
          <w:sz w:val="24"/>
          <w:szCs w:val="24"/>
          <w:lang w:eastAsia="ar-SA"/>
        </w:rPr>
        <w:t>п.11(1)г) 4</w:t>
      </w:r>
      <w:r w:rsidR="005F0578">
        <w:rPr>
          <w:rFonts w:ascii="Times New Roman" w:eastAsia="Times New Roman" w:hAnsi="Times New Roman" w:cs="Times New Roman"/>
          <w:sz w:val="24"/>
          <w:szCs w:val="24"/>
          <w:lang w:eastAsia="ar-SA"/>
        </w:rPr>
        <w:t>.7</w:t>
      </w:r>
      <w:r w:rsidRPr="00775F0C">
        <w:rPr>
          <w:rFonts w:ascii="Times New Roman" w:eastAsia="Times New Roman" w:hAnsi="Times New Roman" w:cs="Times New Roman"/>
          <w:sz w:val="24"/>
          <w:szCs w:val="24"/>
          <w:lang w:eastAsia="ar-SA"/>
        </w:rPr>
        <w:t>.Сведения о количестве случаев снижения платы за нарушение качества коммунальных услуг и превышение установленной продолжительности перерывов в их оказании за последний календарный срок</w:t>
      </w:r>
    </w:p>
    <w:p w:rsidR="00B47A9C" w:rsidRPr="00775F0C" w:rsidRDefault="00B47A9C" w:rsidP="00B47A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5F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- сведений нет</w:t>
      </w:r>
    </w:p>
    <w:p w:rsidR="00B47A9C" w:rsidRPr="00775F0C" w:rsidRDefault="00B47A9C" w:rsidP="00B47A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47A9C" w:rsidRPr="00775F0C" w:rsidRDefault="00B47A9C" w:rsidP="00B47A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5F0C">
        <w:rPr>
          <w:rFonts w:ascii="Times New Roman" w:eastAsia="Times New Roman" w:hAnsi="Times New Roman" w:cs="Times New Roman"/>
          <w:sz w:val="24"/>
          <w:szCs w:val="24"/>
          <w:lang w:eastAsia="ar-SA"/>
        </w:rPr>
        <w:t>п.11(1)д)4.</w:t>
      </w:r>
      <w:r w:rsidR="005F0578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775F0C">
        <w:rPr>
          <w:rFonts w:ascii="Times New Roman" w:eastAsia="Times New Roman" w:hAnsi="Times New Roman" w:cs="Times New Roman"/>
          <w:sz w:val="24"/>
          <w:szCs w:val="24"/>
          <w:lang w:eastAsia="ar-SA"/>
        </w:rPr>
        <w:t>.Сведения о фактах выявления ненадлежащего качества услуг и работ и превышения установленной продолжительности перерывов в  оказании услуг или выполнение работне в соответствии с правилами содержания общего имущества в многоквартирном доме и правилами предоставления собственникам и пользователем помещений в многоквартирном доме</w:t>
      </w:r>
    </w:p>
    <w:p w:rsidR="00B47A9C" w:rsidRDefault="00B47A9C" w:rsidP="00B47A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5F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-   сведений нет</w:t>
      </w:r>
    </w:p>
    <w:p w:rsidR="00B47A9C" w:rsidRDefault="00B47A9C" w:rsidP="00B47A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47A9C" w:rsidRDefault="00B47A9C" w:rsidP="00B47A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5F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п.11б)    4.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775F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Сведения о выполнении обязательств по договору</w:t>
      </w:r>
    </w:p>
    <w:p w:rsidR="00B47A9C" w:rsidRDefault="00B47A9C" w:rsidP="00B47A9C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п.11(б)       -</w:t>
      </w:r>
      <w:r w:rsidRPr="006965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75F0C">
        <w:rPr>
          <w:rFonts w:ascii="Times New Roman" w:eastAsia="Times New Roman" w:hAnsi="Times New Roman" w:cs="Times New Roman"/>
          <w:sz w:val="24"/>
          <w:szCs w:val="24"/>
          <w:lang w:eastAsia="ar-SA"/>
        </w:rPr>
        <w:t>план работ на срок не менее 1 года по содержанию и ремонту общего имущества многоквартирного дома (соответственно таблице 3.1);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100"/>
        <w:gridCol w:w="3095"/>
        <w:gridCol w:w="4816"/>
        <w:gridCol w:w="2795"/>
        <w:gridCol w:w="2980"/>
      </w:tblGrid>
      <w:tr w:rsidR="00416D72" w:rsidTr="00247DC8">
        <w:tc>
          <w:tcPr>
            <w:tcW w:w="1100" w:type="dxa"/>
          </w:tcPr>
          <w:p w:rsidR="00416D72" w:rsidRPr="00AA0198" w:rsidRDefault="00416D72" w:rsidP="00247DC8">
            <w:pPr>
              <w:autoSpaceDE w:val="0"/>
              <w:jc w:val="both"/>
              <w:rPr>
                <w:b/>
                <w:sz w:val="24"/>
                <w:szCs w:val="24"/>
                <w:lang w:eastAsia="ar-SA"/>
              </w:rPr>
            </w:pPr>
            <w:r w:rsidRPr="00AA0198">
              <w:rPr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095" w:type="dxa"/>
          </w:tcPr>
          <w:p w:rsidR="00416D72" w:rsidRPr="00AA0198" w:rsidRDefault="00416D72" w:rsidP="00247DC8">
            <w:pPr>
              <w:autoSpaceDE w:val="0"/>
              <w:jc w:val="both"/>
              <w:rPr>
                <w:b/>
                <w:sz w:val="24"/>
                <w:szCs w:val="24"/>
                <w:lang w:eastAsia="ar-SA"/>
              </w:rPr>
            </w:pPr>
            <w:r w:rsidRPr="00AA0198">
              <w:rPr>
                <w:b/>
                <w:sz w:val="24"/>
                <w:szCs w:val="24"/>
                <w:lang w:eastAsia="ar-SA"/>
              </w:rPr>
              <w:t>Вид работ</w:t>
            </w:r>
          </w:p>
        </w:tc>
        <w:tc>
          <w:tcPr>
            <w:tcW w:w="4816" w:type="dxa"/>
          </w:tcPr>
          <w:p w:rsidR="00416D72" w:rsidRPr="00AA0198" w:rsidRDefault="00416D72" w:rsidP="00247DC8">
            <w:pPr>
              <w:autoSpaceDE w:val="0"/>
              <w:jc w:val="both"/>
              <w:rPr>
                <w:b/>
                <w:sz w:val="24"/>
                <w:szCs w:val="24"/>
                <w:lang w:eastAsia="ar-SA"/>
              </w:rPr>
            </w:pPr>
            <w:r w:rsidRPr="00AA0198">
              <w:rPr>
                <w:b/>
                <w:sz w:val="24"/>
                <w:szCs w:val="24"/>
                <w:lang w:eastAsia="ar-SA"/>
              </w:rPr>
              <w:t>Наименование работ</w:t>
            </w:r>
          </w:p>
        </w:tc>
        <w:tc>
          <w:tcPr>
            <w:tcW w:w="2795" w:type="dxa"/>
          </w:tcPr>
          <w:p w:rsidR="00416D72" w:rsidRPr="00AA0198" w:rsidRDefault="00416D72" w:rsidP="00247DC8">
            <w:pPr>
              <w:autoSpaceDE w:val="0"/>
              <w:jc w:val="both"/>
              <w:rPr>
                <w:b/>
                <w:sz w:val="24"/>
                <w:szCs w:val="24"/>
                <w:lang w:eastAsia="ar-SA"/>
              </w:rPr>
            </w:pPr>
            <w:r w:rsidRPr="00AA0198">
              <w:rPr>
                <w:b/>
                <w:sz w:val="24"/>
                <w:szCs w:val="24"/>
                <w:lang w:eastAsia="ar-SA"/>
              </w:rPr>
              <w:t>Материалы</w:t>
            </w:r>
            <w:r>
              <w:rPr>
                <w:b/>
                <w:sz w:val="24"/>
                <w:szCs w:val="24"/>
                <w:lang w:eastAsia="ar-SA"/>
              </w:rPr>
              <w:t>,механизмы</w:t>
            </w:r>
          </w:p>
        </w:tc>
        <w:tc>
          <w:tcPr>
            <w:tcW w:w="2980" w:type="dxa"/>
          </w:tcPr>
          <w:p w:rsidR="00416D72" w:rsidRPr="00AA0198" w:rsidRDefault="00416D72" w:rsidP="00247DC8">
            <w:pPr>
              <w:autoSpaceDE w:val="0"/>
              <w:jc w:val="both"/>
              <w:rPr>
                <w:b/>
                <w:sz w:val="24"/>
                <w:szCs w:val="24"/>
                <w:lang w:eastAsia="ar-SA"/>
              </w:rPr>
            </w:pPr>
            <w:r w:rsidRPr="00AA0198">
              <w:rPr>
                <w:b/>
                <w:sz w:val="24"/>
                <w:szCs w:val="24"/>
                <w:lang w:eastAsia="ar-SA"/>
              </w:rPr>
              <w:t>Стоимость</w:t>
            </w:r>
            <w:r>
              <w:rPr>
                <w:b/>
                <w:sz w:val="24"/>
                <w:szCs w:val="24"/>
                <w:lang w:eastAsia="ar-SA"/>
              </w:rPr>
              <w:t xml:space="preserve"> в руб.</w:t>
            </w:r>
          </w:p>
        </w:tc>
      </w:tr>
      <w:tr w:rsidR="00171B75" w:rsidTr="00247DC8">
        <w:tc>
          <w:tcPr>
            <w:tcW w:w="1100" w:type="dxa"/>
          </w:tcPr>
          <w:p w:rsidR="00171B75" w:rsidRDefault="00171B75" w:rsidP="00247DC8">
            <w:pPr>
              <w:autoSpaceDE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95" w:type="dxa"/>
          </w:tcPr>
          <w:p w:rsidR="00171B75" w:rsidRPr="00775F0C" w:rsidRDefault="00171B75" w:rsidP="00247DC8">
            <w:pPr>
              <w:rPr>
                <w:b/>
                <w:sz w:val="24"/>
                <w:szCs w:val="24"/>
                <w:lang w:eastAsia="ar-SA"/>
              </w:rPr>
            </w:pPr>
            <w:r w:rsidRPr="00775F0C">
              <w:rPr>
                <w:b/>
                <w:sz w:val="24"/>
                <w:szCs w:val="24"/>
                <w:lang w:eastAsia="ar-SA"/>
              </w:rPr>
              <w:t>Работы по ремонту конструктивных элементов зданий</w:t>
            </w:r>
          </w:p>
          <w:p w:rsidR="00171B75" w:rsidRPr="00775F0C" w:rsidRDefault="00171B75" w:rsidP="00247DC8">
            <w:pPr>
              <w:ind w:firstLine="540"/>
              <w:rPr>
                <w:sz w:val="24"/>
                <w:szCs w:val="24"/>
                <w:lang w:eastAsia="ar-SA"/>
              </w:rPr>
            </w:pPr>
          </w:p>
          <w:p w:rsidR="00171B75" w:rsidRPr="00775F0C" w:rsidRDefault="00171B75" w:rsidP="00247DC8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4816" w:type="dxa"/>
          </w:tcPr>
          <w:p w:rsidR="00171B75" w:rsidRPr="00176158" w:rsidRDefault="00171B75" w:rsidP="006A2CE1">
            <w:pPr>
              <w:rPr>
                <w:sz w:val="24"/>
                <w:szCs w:val="24"/>
                <w:lang w:eastAsia="ar-SA"/>
              </w:rPr>
            </w:pPr>
            <w:r w:rsidRPr="00176158">
              <w:rPr>
                <w:sz w:val="24"/>
                <w:szCs w:val="24"/>
                <w:lang w:eastAsia="ar-SA"/>
              </w:rPr>
              <w:lastRenderedPageBreak/>
              <w:t>Устройство отмостки вокруг жилого дома</w:t>
            </w:r>
          </w:p>
          <w:p w:rsidR="00171B75" w:rsidRDefault="00171B75" w:rsidP="00247DC8">
            <w:pPr>
              <w:autoSpaceDE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795" w:type="dxa"/>
          </w:tcPr>
          <w:p w:rsidR="00171B75" w:rsidRDefault="00171B75" w:rsidP="00247DC8">
            <w:pPr>
              <w:rPr>
                <w:sz w:val="24"/>
                <w:szCs w:val="24"/>
                <w:lang w:eastAsia="ar-SA"/>
              </w:rPr>
            </w:pPr>
          </w:p>
          <w:p w:rsidR="00171B75" w:rsidRDefault="00171B75" w:rsidP="00247DC8">
            <w:pPr>
              <w:rPr>
                <w:sz w:val="24"/>
                <w:szCs w:val="24"/>
                <w:lang w:eastAsia="ar-SA"/>
              </w:rPr>
            </w:pPr>
          </w:p>
          <w:p w:rsidR="00171B75" w:rsidRDefault="00171B75" w:rsidP="00247DC8">
            <w:pPr>
              <w:rPr>
                <w:sz w:val="24"/>
                <w:szCs w:val="24"/>
                <w:lang w:eastAsia="ar-SA"/>
              </w:rPr>
            </w:pPr>
          </w:p>
          <w:p w:rsidR="00171B75" w:rsidRPr="00704E00" w:rsidRDefault="00171B75" w:rsidP="00247DC8">
            <w:pPr>
              <w:rPr>
                <w:sz w:val="24"/>
                <w:szCs w:val="24"/>
                <w:lang w:eastAsia="ar-SA"/>
              </w:rPr>
            </w:pPr>
            <w:r w:rsidRPr="00704E00">
              <w:rPr>
                <w:sz w:val="24"/>
                <w:szCs w:val="24"/>
                <w:lang w:eastAsia="ar-SA"/>
              </w:rPr>
              <w:lastRenderedPageBreak/>
              <w:t>Арматурная сетка</w:t>
            </w:r>
          </w:p>
        </w:tc>
        <w:tc>
          <w:tcPr>
            <w:tcW w:w="2980" w:type="dxa"/>
          </w:tcPr>
          <w:p w:rsidR="00171B75" w:rsidRDefault="00171B75" w:rsidP="00247DC8">
            <w:pPr>
              <w:rPr>
                <w:sz w:val="24"/>
                <w:szCs w:val="24"/>
                <w:lang w:eastAsia="ar-SA"/>
              </w:rPr>
            </w:pPr>
            <w:r w:rsidRPr="00704E00">
              <w:rPr>
                <w:sz w:val="24"/>
                <w:szCs w:val="24"/>
                <w:lang w:eastAsia="ar-SA"/>
              </w:rPr>
              <w:lastRenderedPageBreak/>
              <w:t>38312,00</w:t>
            </w:r>
          </w:p>
          <w:p w:rsidR="00171B75" w:rsidRDefault="00171B75" w:rsidP="00247DC8">
            <w:pPr>
              <w:rPr>
                <w:sz w:val="24"/>
                <w:szCs w:val="24"/>
                <w:lang w:eastAsia="ar-SA"/>
              </w:rPr>
            </w:pPr>
          </w:p>
          <w:p w:rsidR="00171B75" w:rsidRDefault="00171B75" w:rsidP="00247DC8">
            <w:pPr>
              <w:rPr>
                <w:sz w:val="24"/>
                <w:szCs w:val="24"/>
                <w:lang w:eastAsia="ar-SA"/>
              </w:rPr>
            </w:pPr>
          </w:p>
          <w:p w:rsidR="00171B75" w:rsidRPr="00704E00" w:rsidRDefault="00171B75" w:rsidP="00247DC8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5400,00</w:t>
            </w:r>
          </w:p>
        </w:tc>
      </w:tr>
      <w:tr w:rsidR="00AB093B" w:rsidTr="00247DC8">
        <w:tc>
          <w:tcPr>
            <w:tcW w:w="1100" w:type="dxa"/>
          </w:tcPr>
          <w:p w:rsidR="00AB093B" w:rsidRDefault="00AB093B" w:rsidP="00247DC8">
            <w:pPr>
              <w:autoSpaceDE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3095" w:type="dxa"/>
          </w:tcPr>
          <w:p w:rsidR="00AB093B" w:rsidRPr="00775F0C" w:rsidRDefault="00AB093B" w:rsidP="00247DC8">
            <w:pPr>
              <w:rPr>
                <w:b/>
                <w:sz w:val="24"/>
                <w:szCs w:val="24"/>
                <w:lang w:eastAsia="ar-SA"/>
              </w:rPr>
            </w:pPr>
            <w:r w:rsidRPr="00775F0C">
              <w:rPr>
                <w:b/>
                <w:sz w:val="24"/>
                <w:szCs w:val="24"/>
                <w:lang w:eastAsia="ar-SA"/>
              </w:rPr>
              <w:t>Работы по ремонту и обслуживанию внутридомового инженерного оборудования</w:t>
            </w:r>
          </w:p>
          <w:p w:rsidR="00AB093B" w:rsidRPr="00775F0C" w:rsidRDefault="00AB093B" w:rsidP="00247DC8">
            <w:pPr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4816" w:type="dxa"/>
          </w:tcPr>
          <w:p w:rsidR="00AB093B" w:rsidRPr="00767BD5" w:rsidRDefault="00AB093B" w:rsidP="00247DC8">
            <w:pPr>
              <w:rPr>
                <w:sz w:val="24"/>
                <w:szCs w:val="24"/>
                <w:lang w:eastAsia="ar-SA"/>
              </w:rPr>
            </w:pPr>
            <w:r w:rsidRPr="00767BD5">
              <w:rPr>
                <w:sz w:val="24"/>
                <w:szCs w:val="24"/>
                <w:lang w:eastAsia="ar-SA"/>
              </w:rPr>
              <w:t>1.Техническое газовое обслуживание</w:t>
            </w:r>
          </w:p>
          <w:p w:rsidR="00AB093B" w:rsidRDefault="00AB093B" w:rsidP="00247DC8">
            <w:pPr>
              <w:autoSpaceDE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795" w:type="dxa"/>
          </w:tcPr>
          <w:p w:rsidR="00AB093B" w:rsidRDefault="00AB093B" w:rsidP="00247DC8">
            <w:pPr>
              <w:autoSpaceDE w:val="0"/>
              <w:jc w:val="both"/>
              <w:rPr>
                <w:lang w:eastAsia="ar-SA"/>
              </w:rPr>
            </w:pPr>
          </w:p>
        </w:tc>
        <w:tc>
          <w:tcPr>
            <w:tcW w:w="2980" w:type="dxa"/>
          </w:tcPr>
          <w:p w:rsidR="00AB093B" w:rsidRPr="00704E00" w:rsidRDefault="00AB093B" w:rsidP="00247DC8">
            <w:pPr>
              <w:rPr>
                <w:sz w:val="24"/>
                <w:szCs w:val="24"/>
                <w:lang w:eastAsia="ar-SA"/>
              </w:rPr>
            </w:pPr>
            <w:r w:rsidRPr="00704E00">
              <w:rPr>
                <w:sz w:val="24"/>
                <w:szCs w:val="24"/>
                <w:lang w:eastAsia="ar-SA"/>
              </w:rPr>
              <w:t>4183,48</w:t>
            </w:r>
          </w:p>
        </w:tc>
      </w:tr>
      <w:tr w:rsidR="001405CC" w:rsidTr="00247DC8">
        <w:tc>
          <w:tcPr>
            <w:tcW w:w="1100" w:type="dxa"/>
          </w:tcPr>
          <w:p w:rsidR="001405CC" w:rsidRDefault="001405CC" w:rsidP="00247DC8">
            <w:pPr>
              <w:autoSpaceDE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095" w:type="dxa"/>
          </w:tcPr>
          <w:p w:rsidR="001405CC" w:rsidRPr="00775F0C" w:rsidRDefault="001405CC" w:rsidP="00247DC8">
            <w:pPr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4816" w:type="dxa"/>
          </w:tcPr>
          <w:p w:rsidR="001405CC" w:rsidRPr="000034D4" w:rsidRDefault="001405CC" w:rsidP="00247DC8">
            <w:pPr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0034D4">
              <w:rPr>
                <w:sz w:val="24"/>
                <w:szCs w:val="24"/>
                <w:lang w:eastAsia="ar-SA"/>
              </w:rPr>
              <w:t>2.Ревизия ВРУ и установка общедомового прибора учета</w:t>
            </w:r>
          </w:p>
        </w:tc>
        <w:tc>
          <w:tcPr>
            <w:tcW w:w="2795" w:type="dxa"/>
          </w:tcPr>
          <w:p w:rsidR="001405CC" w:rsidRDefault="001405CC" w:rsidP="00247DC8">
            <w:pPr>
              <w:autoSpaceDE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80" w:type="dxa"/>
          </w:tcPr>
          <w:p w:rsidR="001405CC" w:rsidRPr="00704E00" w:rsidRDefault="001405CC" w:rsidP="00247DC8">
            <w:pPr>
              <w:rPr>
                <w:sz w:val="24"/>
                <w:szCs w:val="24"/>
                <w:lang w:eastAsia="ar-SA"/>
              </w:rPr>
            </w:pPr>
            <w:r w:rsidRPr="00704E00">
              <w:rPr>
                <w:sz w:val="24"/>
                <w:szCs w:val="24"/>
                <w:lang w:eastAsia="ar-SA"/>
              </w:rPr>
              <w:t>14711,00</w:t>
            </w:r>
          </w:p>
        </w:tc>
      </w:tr>
      <w:tr w:rsidR="00171B75" w:rsidTr="00247DC8">
        <w:tc>
          <w:tcPr>
            <w:tcW w:w="1100" w:type="dxa"/>
          </w:tcPr>
          <w:p w:rsidR="00171B75" w:rsidRDefault="00CB44EE" w:rsidP="00247DC8">
            <w:pPr>
              <w:autoSpaceDE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095" w:type="dxa"/>
          </w:tcPr>
          <w:p w:rsidR="00CB44EE" w:rsidRPr="00775F0C" w:rsidRDefault="00CB44EE" w:rsidP="00CB44EE">
            <w:pPr>
              <w:rPr>
                <w:b/>
                <w:sz w:val="24"/>
                <w:szCs w:val="24"/>
                <w:lang w:eastAsia="ar-SA"/>
              </w:rPr>
            </w:pPr>
            <w:r w:rsidRPr="00775F0C">
              <w:rPr>
                <w:b/>
                <w:sz w:val="24"/>
                <w:szCs w:val="24"/>
                <w:lang w:eastAsia="ar-SA"/>
              </w:rPr>
              <w:t>Благоустройство и обеспечение санитарного состояния здания и территории</w:t>
            </w:r>
          </w:p>
          <w:p w:rsidR="00171B75" w:rsidRDefault="00171B75" w:rsidP="00247DC8">
            <w:pPr>
              <w:autoSpaceDE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4816" w:type="dxa"/>
          </w:tcPr>
          <w:p w:rsidR="00171B75" w:rsidRDefault="00CB44EE" w:rsidP="00247DC8">
            <w:pPr>
              <w:autoSpaceDE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1.Замена датчиков движения в подъезде</w:t>
            </w:r>
          </w:p>
        </w:tc>
        <w:tc>
          <w:tcPr>
            <w:tcW w:w="2795" w:type="dxa"/>
          </w:tcPr>
          <w:p w:rsidR="00171B75" w:rsidRDefault="007478DF" w:rsidP="00247DC8">
            <w:pPr>
              <w:autoSpaceDE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Датчики движения</w:t>
            </w:r>
          </w:p>
        </w:tc>
        <w:tc>
          <w:tcPr>
            <w:tcW w:w="2980" w:type="dxa"/>
          </w:tcPr>
          <w:p w:rsidR="00171B75" w:rsidRPr="00775F0C" w:rsidRDefault="00CB44EE" w:rsidP="00247DC8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600,00</w:t>
            </w:r>
          </w:p>
        </w:tc>
      </w:tr>
      <w:tr w:rsidR="006C7ACD" w:rsidTr="00247DC8">
        <w:tc>
          <w:tcPr>
            <w:tcW w:w="1100" w:type="dxa"/>
          </w:tcPr>
          <w:p w:rsidR="006C7ACD" w:rsidRDefault="006C7ACD" w:rsidP="00247DC8">
            <w:pPr>
              <w:autoSpaceDE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095" w:type="dxa"/>
          </w:tcPr>
          <w:p w:rsidR="006C7ACD" w:rsidRDefault="006C7ACD" w:rsidP="00247DC8">
            <w:pPr>
              <w:autoSpaceDE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4816" w:type="dxa"/>
          </w:tcPr>
          <w:p w:rsidR="006C7ACD" w:rsidRPr="00775F0C" w:rsidRDefault="00D808D8" w:rsidP="00247DC8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  <w:r w:rsidR="006C7ACD" w:rsidRPr="00775F0C">
              <w:rPr>
                <w:sz w:val="24"/>
                <w:szCs w:val="24"/>
                <w:lang w:eastAsia="ar-SA"/>
              </w:rPr>
              <w:t>.Вывоз ТБО</w:t>
            </w:r>
          </w:p>
        </w:tc>
        <w:tc>
          <w:tcPr>
            <w:tcW w:w="2795" w:type="dxa"/>
          </w:tcPr>
          <w:p w:rsidR="006C7ACD" w:rsidRDefault="006C7ACD" w:rsidP="00247DC8">
            <w:pPr>
              <w:autoSpaceDE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80" w:type="dxa"/>
          </w:tcPr>
          <w:p w:rsidR="006C7ACD" w:rsidRPr="00704E00" w:rsidRDefault="006C7ACD" w:rsidP="00247DC8">
            <w:pPr>
              <w:rPr>
                <w:sz w:val="24"/>
                <w:szCs w:val="24"/>
                <w:lang w:eastAsia="ar-SA"/>
              </w:rPr>
            </w:pPr>
            <w:r w:rsidRPr="00704E00">
              <w:rPr>
                <w:sz w:val="24"/>
                <w:szCs w:val="24"/>
                <w:lang w:eastAsia="ar-SA"/>
              </w:rPr>
              <w:t>12097,04</w:t>
            </w:r>
          </w:p>
        </w:tc>
      </w:tr>
      <w:tr w:rsidR="00DB2E59" w:rsidTr="00247DC8">
        <w:tc>
          <w:tcPr>
            <w:tcW w:w="1100" w:type="dxa"/>
          </w:tcPr>
          <w:p w:rsidR="00DB2E59" w:rsidRDefault="00DB2E59" w:rsidP="00247DC8">
            <w:pPr>
              <w:autoSpaceDE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095" w:type="dxa"/>
          </w:tcPr>
          <w:p w:rsidR="00DB2E59" w:rsidRDefault="00DB2E59" w:rsidP="00247DC8">
            <w:pPr>
              <w:autoSpaceDE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4816" w:type="dxa"/>
          </w:tcPr>
          <w:p w:rsidR="00DB2E59" w:rsidRPr="00011485" w:rsidRDefault="00D808D8" w:rsidP="00247DC8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  <w:r w:rsidR="00DB2E59" w:rsidRPr="00011485">
              <w:rPr>
                <w:sz w:val="24"/>
                <w:szCs w:val="24"/>
                <w:lang w:eastAsia="ar-SA"/>
              </w:rPr>
              <w:t>.Транспортные услуги</w:t>
            </w:r>
          </w:p>
          <w:p w:rsidR="00DB2E59" w:rsidRPr="00704E00" w:rsidRDefault="00DB2E59" w:rsidP="00247DC8">
            <w:pPr>
              <w:rPr>
                <w:sz w:val="24"/>
                <w:szCs w:val="24"/>
                <w:lang w:eastAsia="ar-SA"/>
              </w:rPr>
            </w:pPr>
            <w:r w:rsidRPr="00704E00">
              <w:rPr>
                <w:sz w:val="24"/>
                <w:szCs w:val="24"/>
                <w:lang w:eastAsia="ar-SA"/>
              </w:rPr>
              <w:t>-вывоз отходов от сноса и разборки строений для личного использования</w:t>
            </w:r>
          </w:p>
        </w:tc>
        <w:tc>
          <w:tcPr>
            <w:tcW w:w="2795" w:type="dxa"/>
          </w:tcPr>
          <w:p w:rsidR="00DB2E59" w:rsidRDefault="00DB2E59" w:rsidP="00247DC8">
            <w:pPr>
              <w:autoSpaceDE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80" w:type="dxa"/>
          </w:tcPr>
          <w:p w:rsidR="00DB2E59" w:rsidRPr="00704E00" w:rsidRDefault="00DB2E59" w:rsidP="00247DC8">
            <w:pPr>
              <w:rPr>
                <w:sz w:val="24"/>
                <w:szCs w:val="24"/>
                <w:lang w:eastAsia="ar-SA"/>
              </w:rPr>
            </w:pPr>
            <w:r w:rsidRPr="00704E00">
              <w:rPr>
                <w:sz w:val="24"/>
                <w:szCs w:val="24"/>
                <w:lang w:eastAsia="ar-SA"/>
              </w:rPr>
              <w:t>18700,00</w:t>
            </w:r>
          </w:p>
        </w:tc>
      </w:tr>
      <w:tr w:rsidR="00D51AFE" w:rsidTr="00247DC8">
        <w:tc>
          <w:tcPr>
            <w:tcW w:w="1100" w:type="dxa"/>
          </w:tcPr>
          <w:p w:rsidR="00D51AFE" w:rsidRDefault="00D51AFE" w:rsidP="00247DC8">
            <w:pPr>
              <w:autoSpaceDE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095" w:type="dxa"/>
          </w:tcPr>
          <w:p w:rsidR="00D51AFE" w:rsidRDefault="00D51AFE" w:rsidP="00247DC8">
            <w:pPr>
              <w:autoSpaceDE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4816" w:type="dxa"/>
          </w:tcPr>
          <w:p w:rsidR="00D51AFE" w:rsidRDefault="00D808D8" w:rsidP="00247DC8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  <w:r w:rsidR="00D51AFE">
              <w:rPr>
                <w:sz w:val="24"/>
                <w:szCs w:val="24"/>
                <w:lang w:eastAsia="ar-SA"/>
              </w:rPr>
              <w:t>.Утепление отопительной системы</w:t>
            </w:r>
          </w:p>
        </w:tc>
        <w:tc>
          <w:tcPr>
            <w:tcW w:w="2795" w:type="dxa"/>
          </w:tcPr>
          <w:p w:rsidR="00CB44EE" w:rsidRDefault="00CB44EE" w:rsidP="00247DC8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Мин.вата</w:t>
            </w:r>
          </w:p>
          <w:p w:rsidR="00D51AFE" w:rsidRPr="00704E00" w:rsidRDefault="00D51AFE" w:rsidP="00247DC8">
            <w:pPr>
              <w:rPr>
                <w:sz w:val="24"/>
                <w:szCs w:val="24"/>
                <w:lang w:eastAsia="ar-SA"/>
              </w:rPr>
            </w:pPr>
            <w:r w:rsidRPr="00704E00">
              <w:rPr>
                <w:sz w:val="24"/>
                <w:szCs w:val="24"/>
                <w:lang w:eastAsia="ar-SA"/>
              </w:rPr>
              <w:t>Рубероид</w:t>
            </w:r>
          </w:p>
        </w:tc>
        <w:tc>
          <w:tcPr>
            <w:tcW w:w="2980" w:type="dxa"/>
          </w:tcPr>
          <w:p w:rsidR="00CB44EE" w:rsidRDefault="00CB44EE" w:rsidP="00247DC8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1560,00</w:t>
            </w:r>
          </w:p>
          <w:p w:rsidR="00D51AFE" w:rsidRPr="00704E00" w:rsidRDefault="00D51AFE" w:rsidP="00247DC8">
            <w:pPr>
              <w:rPr>
                <w:sz w:val="24"/>
                <w:szCs w:val="24"/>
                <w:lang w:eastAsia="ar-SA"/>
              </w:rPr>
            </w:pPr>
            <w:r w:rsidRPr="00704E00">
              <w:rPr>
                <w:sz w:val="24"/>
                <w:szCs w:val="24"/>
                <w:lang w:eastAsia="ar-SA"/>
              </w:rPr>
              <w:t>393,00</w:t>
            </w:r>
          </w:p>
        </w:tc>
      </w:tr>
      <w:tr w:rsidR="00D51AFE" w:rsidTr="00247DC8">
        <w:tc>
          <w:tcPr>
            <w:tcW w:w="1100" w:type="dxa"/>
          </w:tcPr>
          <w:p w:rsidR="00D51AFE" w:rsidRDefault="00D51AFE" w:rsidP="00247DC8">
            <w:pPr>
              <w:autoSpaceDE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095" w:type="dxa"/>
          </w:tcPr>
          <w:p w:rsidR="00D51AFE" w:rsidRDefault="00D51AFE" w:rsidP="00247DC8">
            <w:pPr>
              <w:autoSpaceDE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4816" w:type="dxa"/>
          </w:tcPr>
          <w:p w:rsidR="00D51AFE" w:rsidRPr="003F5C4F" w:rsidRDefault="00D51AFE" w:rsidP="00247DC8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</w:t>
            </w:r>
            <w:r w:rsidRPr="003F5C4F">
              <w:rPr>
                <w:sz w:val="24"/>
                <w:szCs w:val="24"/>
                <w:lang w:eastAsia="ar-SA"/>
              </w:rPr>
              <w:t>.Санитарное содержание:</w:t>
            </w:r>
          </w:p>
          <w:p w:rsidR="00D51AFE" w:rsidRPr="003F5C4F" w:rsidRDefault="00D51AFE" w:rsidP="00247DC8">
            <w:pPr>
              <w:rPr>
                <w:sz w:val="24"/>
                <w:szCs w:val="24"/>
                <w:lang w:eastAsia="ar-SA"/>
              </w:rPr>
            </w:pPr>
            <w:r w:rsidRPr="003F5C4F">
              <w:rPr>
                <w:sz w:val="24"/>
                <w:szCs w:val="24"/>
                <w:lang w:eastAsia="ar-SA"/>
              </w:rPr>
              <w:t>-уборка лестничных клеток</w:t>
            </w:r>
          </w:p>
          <w:p w:rsidR="00D51AFE" w:rsidRPr="00775F0C" w:rsidRDefault="00D51AFE" w:rsidP="00247DC8">
            <w:pPr>
              <w:rPr>
                <w:lang w:eastAsia="ar-SA"/>
              </w:rPr>
            </w:pPr>
            <w:r w:rsidRPr="003F5C4F">
              <w:rPr>
                <w:sz w:val="24"/>
                <w:szCs w:val="24"/>
                <w:lang w:eastAsia="ar-SA"/>
              </w:rPr>
              <w:t>-уборка придомовой территории</w:t>
            </w:r>
          </w:p>
        </w:tc>
        <w:tc>
          <w:tcPr>
            <w:tcW w:w="2795" w:type="dxa"/>
          </w:tcPr>
          <w:p w:rsidR="00D51AFE" w:rsidRDefault="00D51AFE" w:rsidP="00247DC8">
            <w:pPr>
              <w:autoSpaceDE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80" w:type="dxa"/>
          </w:tcPr>
          <w:p w:rsidR="00D51AFE" w:rsidRPr="00775F0C" w:rsidRDefault="00D51AFE" w:rsidP="00247DC8">
            <w:pPr>
              <w:rPr>
                <w:sz w:val="24"/>
                <w:szCs w:val="24"/>
                <w:lang w:eastAsia="ar-SA"/>
              </w:rPr>
            </w:pPr>
          </w:p>
        </w:tc>
      </w:tr>
    </w:tbl>
    <w:p w:rsidR="00416D72" w:rsidRDefault="00416D72" w:rsidP="00416D7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16D72" w:rsidRPr="00775F0C" w:rsidRDefault="00416D72" w:rsidP="00B47A9C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47A9C" w:rsidRPr="00775F0C" w:rsidRDefault="005F0578" w:rsidP="005F057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="00B47A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="00B47A9C" w:rsidRPr="00775F0C">
        <w:rPr>
          <w:rFonts w:ascii="Times New Roman" w:eastAsia="Times New Roman" w:hAnsi="Times New Roman" w:cs="Times New Roman"/>
          <w:sz w:val="24"/>
          <w:szCs w:val="24"/>
          <w:lang w:eastAsia="ar-SA"/>
        </w:rPr>
        <w:t>-    сведения о соответствии качества оказанных услуг государственным и иным стандартам (при наличии таких стандартов).</w:t>
      </w:r>
    </w:p>
    <w:p w:rsidR="00B47A9C" w:rsidRPr="00403E6E" w:rsidRDefault="00403E6E" w:rsidP="00B47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             </w:t>
      </w:r>
      <w:r w:rsidRPr="00403E6E">
        <w:rPr>
          <w:rFonts w:ascii="Times New Roman" w:eastAsia="Times New Roman" w:hAnsi="Times New Roman" w:cs="Times New Roman"/>
          <w:sz w:val="20"/>
          <w:szCs w:val="20"/>
          <w:lang w:eastAsia="ar-SA"/>
        </w:rPr>
        <w:t>удовлетворительно</w:t>
      </w:r>
    </w:p>
    <w:p w:rsidR="00704E00" w:rsidRPr="00403E6E" w:rsidRDefault="00704E00" w:rsidP="00704E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E00" w:rsidRPr="005F0578" w:rsidRDefault="00704E00" w:rsidP="00704E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E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</w:t>
      </w:r>
      <w:r w:rsidR="005F0578" w:rsidRPr="005F0578">
        <w:rPr>
          <w:rFonts w:ascii="Times New Roman" w:eastAsia="Times New Roman" w:hAnsi="Times New Roman" w:cs="Times New Roman"/>
          <w:sz w:val="24"/>
          <w:szCs w:val="24"/>
          <w:lang w:eastAsia="ar-SA"/>
        </w:rPr>
        <w:t>4.10</w:t>
      </w:r>
      <w:r w:rsidRPr="005F05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Сведения о привлечении к административной ответственности (за предыдущий год) </w:t>
      </w:r>
    </w:p>
    <w:p w:rsidR="005F0578" w:rsidRDefault="00704E00" w:rsidP="00704E00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E00">
        <w:rPr>
          <w:rFonts w:ascii="Times New Roman" w:eastAsia="Times New Roman" w:hAnsi="Times New Roman" w:cs="Times New Roman"/>
          <w:sz w:val="24"/>
          <w:szCs w:val="24"/>
          <w:lang w:eastAsia="ar-SA"/>
        </w:rPr>
        <w:t>- Количество случаев привлечения к административной ответственности</w:t>
      </w:r>
      <w:r w:rsidR="003B6948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</w:p>
    <w:p w:rsidR="005F0578" w:rsidRDefault="005F0578" w:rsidP="00704E00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не привлекались</w:t>
      </w:r>
      <w:r w:rsidRPr="00704E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704E00" w:rsidRPr="00704E00" w:rsidRDefault="00704E00" w:rsidP="00704E00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E00">
        <w:rPr>
          <w:rFonts w:ascii="Times New Roman" w:eastAsia="Times New Roman" w:hAnsi="Times New Roman" w:cs="Times New Roman"/>
          <w:sz w:val="24"/>
          <w:szCs w:val="24"/>
          <w:lang w:eastAsia="ar-SA"/>
        </w:rPr>
        <w:t>- Копии документов о применении мер административного воздействия</w:t>
      </w:r>
      <w:r w:rsidR="003B6948">
        <w:rPr>
          <w:rFonts w:ascii="Times New Roman" w:eastAsia="Times New Roman" w:hAnsi="Times New Roman" w:cs="Times New Roman"/>
          <w:sz w:val="24"/>
          <w:szCs w:val="24"/>
          <w:lang w:eastAsia="ar-SA"/>
        </w:rPr>
        <w:t>-нет</w:t>
      </w:r>
    </w:p>
    <w:p w:rsidR="00704E00" w:rsidRPr="00704E00" w:rsidRDefault="00704E00" w:rsidP="00704E00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E00">
        <w:rPr>
          <w:rFonts w:ascii="Times New Roman" w:eastAsia="Times New Roman" w:hAnsi="Times New Roman" w:cs="Times New Roman"/>
          <w:sz w:val="24"/>
          <w:szCs w:val="24"/>
          <w:lang w:eastAsia="ar-SA"/>
        </w:rPr>
        <w:t>- Меры, принятые для устранения нарушений, повлекших применение административных санкций</w:t>
      </w:r>
      <w:r w:rsidR="003B6948">
        <w:rPr>
          <w:rFonts w:ascii="Times New Roman" w:eastAsia="Times New Roman" w:hAnsi="Times New Roman" w:cs="Times New Roman"/>
          <w:sz w:val="24"/>
          <w:szCs w:val="24"/>
          <w:lang w:eastAsia="ar-SA"/>
        </w:rPr>
        <w:t>-нет</w:t>
      </w:r>
    </w:p>
    <w:p w:rsidR="00704E00" w:rsidRPr="00704E00" w:rsidRDefault="00704E00" w:rsidP="00704E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E00" w:rsidRPr="00704E00" w:rsidRDefault="00704E00" w:rsidP="00704E0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04E0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ab/>
        <w:t xml:space="preserve">           </w:t>
      </w:r>
      <w:r w:rsidR="00440C3F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704E0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.Сведения о стоимости работ(услуг) по содержанию и ремонту общего имущества в многоквартирном доме</w:t>
      </w:r>
    </w:p>
    <w:p w:rsidR="00704E00" w:rsidRPr="00704E00" w:rsidRDefault="00704E00" w:rsidP="00704E0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04E00">
        <w:rPr>
          <w:rFonts w:ascii="Times New Roman" w:eastAsia="Times New Roman" w:hAnsi="Times New Roman" w:cs="Times New Roman"/>
          <w:sz w:val="20"/>
          <w:szCs w:val="20"/>
          <w:lang w:eastAsia="ar-SA"/>
        </w:rPr>
        <w:t>п.13(1)</w:t>
      </w:r>
      <w:r w:rsidRPr="00704E0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 xml:space="preserve">      </w:t>
      </w:r>
    </w:p>
    <w:p w:rsidR="00704E00" w:rsidRPr="00704E00" w:rsidRDefault="00704E00" w:rsidP="00704E0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704E0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</w:t>
      </w:r>
      <w:r w:rsidR="00440C3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5</w:t>
      </w:r>
      <w:r w:rsidRPr="00704E0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.1 Информация о средствах ТСЖ</w:t>
      </w:r>
    </w:p>
    <w:p w:rsidR="00704E00" w:rsidRPr="00704E00" w:rsidRDefault="00704E00" w:rsidP="00704E0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04E00" w:rsidRPr="00704E00" w:rsidRDefault="00704E00" w:rsidP="00704E0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04E0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704E0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704E00">
        <w:rPr>
          <w:rFonts w:ascii="Times New Roman" w:eastAsia="Times New Roman" w:hAnsi="Times New Roman" w:cs="Times New Roman"/>
          <w:sz w:val="20"/>
          <w:szCs w:val="20"/>
          <w:lang w:eastAsia="ar-SA"/>
        </w:rPr>
        <w:t>- Размер обязательных платежей и взносов</w:t>
      </w:r>
    </w:p>
    <w:p w:rsidR="00704E00" w:rsidRPr="00704E00" w:rsidRDefault="00704E00" w:rsidP="00704E0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04E00" w:rsidRPr="00704E00" w:rsidRDefault="00704E00" w:rsidP="00704E0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04E00" w:rsidRPr="00704E00" w:rsidRDefault="00704E00" w:rsidP="00704E0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04E00" w:rsidRPr="00704E00" w:rsidRDefault="00704E00" w:rsidP="00704E0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04E00" w:rsidRDefault="00704E00" w:rsidP="00704E0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10AA6" w:rsidRDefault="00D10AA6" w:rsidP="00704E0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10AA6" w:rsidRDefault="00D10AA6" w:rsidP="00704E0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10AA6" w:rsidRDefault="00D10AA6" w:rsidP="00704E0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10AA6" w:rsidRDefault="00D10AA6" w:rsidP="00704E0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10AA6" w:rsidRPr="00704E00" w:rsidRDefault="00D10AA6" w:rsidP="00704E0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04E00" w:rsidRPr="00704E00" w:rsidRDefault="00704E00" w:rsidP="00704E0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04E00" w:rsidRPr="00704E00" w:rsidRDefault="00704E00" w:rsidP="00704E0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04E0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704E0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704E0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704E0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704E0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704E0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704E0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704E0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704E0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704E0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704E0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704E0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704E0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704E0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704E0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704E0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704E0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704E0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704E0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704E0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тыс.руб.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3"/>
        <w:gridCol w:w="3218"/>
        <w:gridCol w:w="3041"/>
        <w:gridCol w:w="1704"/>
        <w:gridCol w:w="1815"/>
        <w:gridCol w:w="1947"/>
      </w:tblGrid>
      <w:tr w:rsidR="00704E00" w:rsidRPr="00704E00" w:rsidTr="008A4355">
        <w:tc>
          <w:tcPr>
            <w:tcW w:w="3683" w:type="dxa"/>
            <w:vMerge w:val="restart"/>
            <w:vAlign w:val="center"/>
          </w:tcPr>
          <w:p w:rsidR="00704E00" w:rsidRPr="00704E00" w:rsidRDefault="00704E00" w:rsidP="0070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E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предоставляемых услуг</w:t>
            </w:r>
          </w:p>
        </w:tc>
        <w:tc>
          <w:tcPr>
            <w:tcW w:w="3218" w:type="dxa"/>
            <w:vMerge w:val="restart"/>
            <w:vAlign w:val="center"/>
          </w:tcPr>
          <w:p w:rsidR="00704E00" w:rsidRPr="00704E00" w:rsidRDefault="00704E00" w:rsidP="0070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E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Начислено населению за жилищно-коммунальные услуги</w:t>
            </w:r>
          </w:p>
        </w:tc>
        <w:tc>
          <w:tcPr>
            <w:tcW w:w="3041" w:type="dxa"/>
            <w:vMerge w:val="restart"/>
            <w:vAlign w:val="center"/>
          </w:tcPr>
          <w:p w:rsidR="00704E00" w:rsidRPr="00704E00" w:rsidRDefault="00704E00" w:rsidP="0070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E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Оплачено населением за жилищно-коммунальные услуги</w:t>
            </w:r>
          </w:p>
        </w:tc>
        <w:tc>
          <w:tcPr>
            <w:tcW w:w="5466" w:type="dxa"/>
            <w:gridSpan w:val="3"/>
            <w:vAlign w:val="center"/>
          </w:tcPr>
          <w:p w:rsidR="00704E00" w:rsidRPr="00704E00" w:rsidRDefault="00704E00" w:rsidP="0070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E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Задолженность населения*</w:t>
            </w:r>
          </w:p>
        </w:tc>
      </w:tr>
      <w:tr w:rsidR="00704E00" w:rsidRPr="00704E00" w:rsidTr="008A4355">
        <w:tc>
          <w:tcPr>
            <w:tcW w:w="3683" w:type="dxa"/>
            <w:vMerge/>
            <w:vAlign w:val="center"/>
          </w:tcPr>
          <w:p w:rsidR="00704E00" w:rsidRPr="00704E00" w:rsidRDefault="00704E00" w:rsidP="0070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vMerge/>
            <w:vAlign w:val="center"/>
          </w:tcPr>
          <w:p w:rsidR="00704E00" w:rsidRPr="00704E00" w:rsidRDefault="00704E00" w:rsidP="0070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vMerge/>
            <w:vAlign w:val="center"/>
          </w:tcPr>
          <w:p w:rsidR="00704E00" w:rsidRPr="00704E00" w:rsidRDefault="00704E00" w:rsidP="0070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vAlign w:val="center"/>
          </w:tcPr>
          <w:p w:rsidR="00704E00" w:rsidRPr="00704E00" w:rsidRDefault="00704E00" w:rsidP="0070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E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Всего, в т.ч.</w:t>
            </w:r>
          </w:p>
        </w:tc>
        <w:tc>
          <w:tcPr>
            <w:tcW w:w="1815" w:type="dxa"/>
            <w:vAlign w:val="center"/>
          </w:tcPr>
          <w:p w:rsidR="00704E00" w:rsidRPr="00704E00" w:rsidRDefault="00704E00" w:rsidP="0070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E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текущая</w:t>
            </w:r>
          </w:p>
        </w:tc>
        <w:tc>
          <w:tcPr>
            <w:tcW w:w="1947" w:type="dxa"/>
            <w:vAlign w:val="center"/>
          </w:tcPr>
          <w:p w:rsidR="00704E00" w:rsidRPr="00704E00" w:rsidRDefault="00704E00" w:rsidP="0070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E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просроченная свыше 2-х месяцев</w:t>
            </w:r>
          </w:p>
        </w:tc>
      </w:tr>
      <w:tr w:rsidR="00704E00" w:rsidRPr="00704E00" w:rsidTr="008A4355">
        <w:tc>
          <w:tcPr>
            <w:tcW w:w="3683" w:type="dxa"/>
          </w:tcPr>
          <w:p w:rsidR="00704E00" w:rsidRPr="00704E00" w:rsidRDefault="00704E00" w:rsidP="0070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Текущее содержание и ремонт </w:t>
            </w:r>
          </w:p>
        </w:tc>
        <w:tc>
          <w:tcPr>
            <w:tcW w:w="3218" w:type="dxa"/>
          </w:tcPr>
          <w:p w:rsidR="00704E00" w:rsidRPr="00704E00" w:rsidRDefault="00B843AF" w:rsidP="0070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041" w:type="dxa"/>
          </w:tcPr>
          <w:p w:rsidR="00704E00" w:rsidRPr="00704E00" w:rsidRDefault="00B843AF" w:rsidP="0070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118,1</w:t>
            </w:r>
          </w:p>
        </w:tc>
        <w:tc>
          <w:tcPr>
            <w:tcW w:w="1704" w:type="dxa"/>
          </w:tcPr>
          <w:p w:rsidR="00704E00" w:rsidRPr="00704E00" w:rsidRDefault="00704E00" w:rsidP="0070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</w:tcPr>
          <w:p w:rsidR="00704E00" w:rsidRPr="00704E00" w:rsidRDefault="00704E00" w:rsidP="0070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</w:tcPr>
          <w:p w:rsidR="00704E00" w:rsidRPr="00704E00" w:rsidRDefault="00704E00" w:rsidP="0070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04E00" w:rsidRPr="00704E00" w:rsidTr="008A4355">
        <w:tc>
          <w:tcPr>
            <w:tcW w:w="3683" w:type="dxa"/>
          </w:tcPr>
          <w:p w:rsidR="00704E00" w:rsidRPr="00704E00" w:rsidRDefault="00704E00" w:rsidP="0070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Капитальный ремонт</w:t>
            </w:r>
          </w:p>
        </w:tc>
        <w:tc>
          <w:tcPr>
            <w:tcW w:w="3218" w:type="dxa"/>
          </w:tcPr>
          <w:p w:rsidR="00704E00" w:rsidRPr="00704E00" w:rsidRDefault="00BA6E1F" w:rsidP="0070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1" w:type="dxa"/>
          </w:tcPr>
          <w:p w:rsidR="00704E00" w:rsidRPr="00704E00" w:rsidRDefault="00BA6E1F" w:rsidP="0070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4" w:type="dxa"/>
          </w:tcPr>
          <w:p w:rsidR="00704E00" w:rsidRPr="00704E00" w:rsidRDefault="00704E00" w:rsidP="0070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</w:tcPr>
          <w:p w:rsidR="00704E00" w:rsidRPr="00704E00" w:rsidRDefault="00704E00" w:rsidP="0070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</w:tcPr>
          <w:p w:rsidR="00704E00" w:rsidRPr="00704E00" w:rsidRDefault="00704E00" w:rsidP="0070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04E00" w:rsidRPr="00704E00" w:rsidTr="008A4355">
        <w:tc>
          <w:tcPr>
            <w:tcW w:w="3683" w:type="dxa"/>
          </w:tcPr>
          <w:p w:rsidR="00704E00" w:rsidRPr="00704E00" w:rsidRDefault="00704E00" w:rsidP="0070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Коммунальные услуги:</w:t>
            </w:r>
          </w:p>
        </w:tc>
        <w:tc>
          <w:tcPr>
            <w:tcW w:w="3218" w:type="dxa"/>
          </w:tcPr>
          <w:p w:rsidR="00704E00" w:rsidRPr="00704E00" w:rsidRDefault="00BA6E1F" w:rsidP="0070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3041" w:type="dxa"/>
          </w:tcPr>
          <w:p w:rsidR="00704E00" w:rsidRPr="00704E00" w:rsidRDefault="00BA6E1F" w:rsidP="0070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1704" w:type="dxa"/>
          </w:tcPr>
          <w:p w:rsidR="00704E00" w:rsidRPr="00704E00" w:rsidRDefault="00704E00" w:rsidP="0070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</w:tcPr>
          <w:p w:rsidR="00704E00" w:rsidRPr="00704E00" w:rsidRDefault="00704E00" w:rsidP="0070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</w:tcPr>
          <w:p w:rsidR="00704E00" w:rsidRPr="00704E00" w:rsidRDefault="00704E00" w:rsidP="0070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10AA6" w:rsidRPr="00704E00" w:rsidTr="008A4355">
        <w:tc>
          <w:tcPr>
            <w:tcW w:w="3683" w:type="dxa"/>
          </w:tcPr>
          <w:p w:rsidR="00D10AA6" w:rsidRPr="00704E00" w:rsidRDefault="00D10AA6" w:rsidP="0070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 теплоснабжение</w:t>
            </w:r>
          </w:p>
        </w:tc>
        <w:tc>
          <w:tcPr>
            <w:tcW w:w="3218" w:type="dxa"/>
          </w:tcPr>
          <w:p w:rsidR="00D10AA6" w:rsidRPr="00D10AA6" w:rsidRDefault="00D10AA6" w:rsidP="0070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1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анных нет</w:t>
            </w:r>
          </w:p>
        </w:tc>
        <w:tc>
          <w:tcPr>
            <w:tcW w:w="3041" w:type="dxa"/>
          </w:tcPr>
          <w:p w:rsidR="00D10AA6" w:rsidRPr="00D10AA6" w:rsidRDefault="00D10AA6" w:rsidP="00D6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1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анных нет</w:t>
            </w:r>
          </w:p>
        </w:tc>
        <w:tc>
          <w:tcPr>
            <w:tcW w:w="1704" w:type="dxa"/>
          </w:tcPr>
          <w:p w:rsidR="00D10AA6" w:rsidRPr="00704E00" w:rsidRDefault="00D10AA6" w:rsidP="0070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</w:tcPr>
          <w:p w:rsidR="00D10AA6" w:rsidRPr="00704E00" w:rsidRDefault="00D10AA6" w:rsidP="0070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</w:tcPr>
          <w:p w:rsidR="00D10AA6" w:rsidRPr="00704E00" w:rsidRDefault="00D10AA6" w:rsidP="0070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10AA6" w:rsidRPr="00704E00" w:rsidTr="008A4355">
        <w:tc>
          <w:tcPr>
            <w:tcW w:w="3683" w:type="dxa"/>
          </w:tcPr>
          <w:p w:rsidR="00D10AA6" w:rsidRPr="00704E00" w:rsidRDefault="00D10AA6" w:rsidP="0070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 холодная вода</w:t>
            </w:r>
          </w:p>
        </w:tc>
        <w:tc>
          <w:tcPr>
            <w:tcW w:w="3218" w:type="dxa"/>
          </w:tcPr>
          <w:p w:rsidR="00D10AA6" w:rsidRPr="00D10AA6" w:rsidRDefault="00D10AA6" w:rsidP="00D6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1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анных нет</w:t>
            </w:r>
          </w:p>
        </w:tc>
        <w:tc>
          <w:tcPr>
            <w:tcW w:w="3041" w:type="dxa"/>
          </w:tcPr>
          <w:p w:rsidR="00D10AA6" w:rsidRPr="00D10AA6" w:rsidRDefault="00D10AA6" w:rsidP="00D6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1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анных нет</w:t>
            </w:r>
          </w:p>
        </w:tc>
        <w:tc>
          <w:tcPr>
            <w:tcW w:w="1704" w:type="dxa"/>
          </w:tcPr>
          <w:p w:rsidR="00D10AA6" w:rsidRPr="00704E00" w:rsidRDefault="00D10AA6" w:rsidP="0070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</w:tcPr>
          <w:p w:rsidR="00D10AA6" w:rsidRPr="00704E00" w:rsidRDefault="00D10AA6" w:rsidP="0070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</w:tcPr>
          <w:p w:rsidR="00D10AA6" w:rsidRPr="00704E00" w:rsidRDefault="00D10AA6" w:rsidP="0070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10AA6" w:rsidRPr="00704E00" w:rsidTr="008A4355">
        <w:tc>
          <w:tcPr>
            <w:tcW w:w="3683" w:type="dxa"/>
          </w:tcPr>
          <w:p w:rsidR="00D10AA6" w:rsidRPr="00704E00" w:rsidRDefault="00D10AA6" w:rsidP="0070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 водоотведение</w:t>
            </w:r>
          </w:p>
        </w:tc>
        <w:tc>
          <w:tcPr>
            <w:tcW w:w="3218" w:type="dxa"/>
          </w:tcPr>
          <w:p w:rsidR="00D10AA6" w:rsidRPr="00D10AA6" w:rsidRDefault="00D10AA6" w:rsidP="00D6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1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анных нет</w:t>
            </w:r>
          </w:p>
        </w:tc>
        <w:tc>
          <w:tcPr>
            <w:tcW w:w="3041" w:type="dxa"/>
          </w:tcPr>
          <w:p w:rsidR="00D10AA6" w:rsidRPr="00D10AA6" w:rsidRDefault="00D10AA6" w:rsidP="00D6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1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анных нет</w:t>
            </w:r>
          </w:p>
        </w:tc>
        <w:tc>
          <w:tcPr>
            <w:tcW w:w="1704" w:type="dxa"/>
          </w:tcPr>
          <w:p w:rsidR="00D10AA6" w:rsidRPr="00704E00" w:rsidRDefault="00D10AA6" w:rsidP="0070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</w:tcPr>
          <w:p w:rsidR="00D10AA6" w:rsidRPr="00704E00" w:rsidRDefault="00D10AA6" w:rsidP="0070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</w:tcPr>
          <w:p w:rsidR="00D10AA6" w:rsidRPr="00704E00" w:rsidRDefault="00D10AA6" w:rsidP="0070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10AA6" w:rsidRPr="00704E00" w:rsidTr="008A4355">
        <w:tc>
          <w:tcPr>
            <w:tcW w:w="3683" w:type="dxa"/>
          </w:tcPr>
          <w:p w:rsidR="00D10AA6" w:rsidRPr="00704E00" w:rsidRDefault="00D10AA6" w:rsidP="0070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 горячая вода</w:t>
            </w:r>
          </w:p>
        </w:tc>
        <w:tc>
          <w:tcPr>
            <w:tcW w:w="3218" w:type="dxa"/>
          </w:tcPr>
          <w:p w:rsidR="00D10AA6" w:rsidRPr="00704E00" w:rsidRDefault="00D10AA6" w:rsidP="0070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</w:tcPr>
          <w:p w:rsidR="00D10AA6" w:rsidRPr="00704E00" w:rsidRDefault="00D10AA6" w:rsidP="0070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</w:tcPr>
          <w:p w:rsidR="00D10AA6" w:rsidRPr="00704E00" w:rsidRDefault="00D10AA6" w:rsidP="0070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</w:tcPr>
          <w:p w:rsidR="00D10AA6" w:rsidRPr="00704E00" w:rsidRDefault="00D10AA6" w:rsidP="0070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</w:tcPr>
          <w:p w:rsidR="00D10AA6" w:rsidRPr="00704E00" w:rsidRDefault="00D10AA6" w:rsidP="0070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10AA6" w:rsidRPr="00704E00" w:rsidTr="008A4355">
        <w:tc>
          <w:tcPr>
            <w:tcW w:w="3683" w:type="dxa"/>
          </w:tcPr>
          <w:p w:rsidR="00D10AA6" w:rsidRPr="00704E00" w:rsidRDefault="00D10AA6" w:rsidP="0070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 газоснабжение </w:t>
            </w:r>
          </w:p>
        </w:tc>
        <w:tc>
          <w:tcPr>
            <w:tcW w:w="3218" w:type="dxa"/>
          </w:tcPr>
          <w:p w:rsidR="00D10AA6" w:rsidRPr="00D10AA6" w:rsidRDefault="00D10AA6" w:rsidP="00D6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1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анных нет</w:t>
            </w:r>
          </w:p>
        </w:tc>
        <w:tc>
          <w:tcPr>
            <w:tcW w:w="3041" w:type="dxa"/>
          </w:tcPr>
          <w:p w:rsidR="00D10AA6" w:rsidRPr="00D10AA6" w:rsidRDefault="00D10AA6" w:rsidP="00D6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1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анных нет</w:t>
            </w:r>
          </w:p>
        </w:tc>
        <w:tc>
          <w:tcPr>
            <w:tcW w:w="1704" w:type="dxa"/>
          </w:tcPr>
          <w:p w:rsidR="00D10AA6" w:rsidRPr="00704E00" w:rsidRDefault="00D10AA6" w:rsidP="0070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</w:tcPr>
          <w:p w:rsidR="00D10AA6" w:rsidRPr="00704E00" w:rsidRDefault="00D10AA6" w:rsidP="0070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</w:tcPr>
          <w:p w:rsidR="00D10AA6" w:rsidRPr="00704E00" w:rsidRDefault="00D10AA6" w:rsidP="0070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10AA6" w:rsidRPr="00704E00" w:rsidTr="008A4355">
        <w:tc>
          <w:tcPr>
            <w:tcW w:w="3683" w:type="dxa"/>
          </w:tcPr>
          <w:p w:rsidR="00D10AA6" w:rsidRPr="00704E00" w:rsidRDefault="00D10AA6" w:rsidP="0070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 электроснабжение</w:t>
            </w:r>
          </w:p>
        </w:tc>
        <w:tc>
          <w:tcPr>
            <w:tcW w:w="3218" w:type="dxa"/>
          </w:tcPr>
          <w:p w:rsidR="00D10AA6" w:rsidRPr="00704E00" w:rsidRDefault="009C25D9" w:rsidP="0070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3041" w:type="dxa"/>
          </w:tcPr>
          <w:p w:rsidR="00D10AA6" w:rsidRPr="00704E00" w:rsidRDefault="009C25D9" w:rsidP="0070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1704" w:type="dxa"/>
          </w:tcPr>
          <w:p w:rsidR="00D10AA6" w:rsidRPr="00704E00" w:rsidRDefault="00D10AA6" w:rsidP="0070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</w:tcPr>
          <w:p w:rsidR="00D10AA6" w:rsidRPr="00704E00" w:rsidRDefault="00D10AA6" w:rsidP="0070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</w:tcPr>
          <w:p w:rsidR="00D10AA6" w:rsidRPr="00704E00" w:rsidRDefault="00D10AA6" w:rsidP="0070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10AA6" w:rsidRPr="00704E00" w:rsidTr="008A4355">
        <w:tc>
          <w:tcPr>
            <w:tcW w:w="3683" w:type="dxa"/>
          </w:tcPr>
          <w:p w:rsidR="00D10AA6" w:rsidRPr="00704E00" w:rsidRDefault="00D10AA6" w:rsidP="0070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18" w:type="dxa"/>
          </w:tcPr>
          <w:p w:rsidR="00D10AA6" w:rsidRPr="00704E00" w:rsidRDefault="00D10AA6" w:rsidP="009C2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9C2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3041" w:type="dxa"/>
          </w:tcPr>
          <w:p w:rsidR="00D10AA6" w:rsidRPr="00704E00" w:rsidRDefault="009C25D9" w:rsidP="0070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152,6</w:t>
            </w:r>
          </w:p>
        </w:tc>
        <w:tc>
          <w:tcPr>
            <w:tcW w:w="1704" w:type="dxa"/>
          </w:tcPr>
          <w:p w:rsidR="00D10AA6" w:rsidRPr="00704E00" w:rsidRDefault="00D10AA6" w:rsidP="0070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</w:tcPr>
          <w:p w:rsidR="00D10AA6" w:rsidRPr="00704E00" w:rsidRDefault="00D10AA6" w:rsidP="0070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</w:tcPr>
          <w:p w:rsidR="00D10AA6" w:rsidRPr="00704E00" w:rsidRDefault="00D10AA6" w:rsidP="0070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04E00" w:rsidRPr="00704E00" w:rsidRDefault="00704E00" w:rsidP="00704E0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04E00" w:rsidRPr="00704E00" w:rsidRDefault="00704E00" w:rsidP="00704E00">
      <w:pPr>
        <w:suppressAutoHyphens/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04E00" w:rsidRPr="00704E00" w:rsidRDefault="00D71692" w:rsidP="00704E00">
      <w:pPr>
        <w:suppressAutoHyphens/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5</w:t>
      </w:r>
      <w:r w:rsidR="00704E00" w:rsidRPr="00704E0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.2. Информация о тарифах на техническое обслуживание,  содержание и текущий ремонт </w:t>
      </w:r>
    </w:p>
    <w:p w:rsidR="00704E00" w:rsidRPr="00704E00" w:rsidRDefault="00704E00" w:rsidP="00704E00">
      <w:pPr>
        <w:suppressAutoHyphens/>
        <w:spacing w:after="0" w:line="240" w:lineRule="auto"/>
        <w:ind w:left="18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04E0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tbl>
      <w:tblPr>
        <w:tblW w:w="15470" w:type="dxa"/>
        <w:tblInd w:w="798" w:type="dxa"/>
        <w:tblLayout w:type="fixed"/>
        <w:tblLook w:val="0000" w:firstRow="0" w:lastRow="0" w:firstColumn="0" w:lastColumn="0" w:noHBand="0" w:noVBand="0"/>
      </w:tblPr>
      <w:tblGrid>
        <w:gridCol w:w="565"/>
        <w:gridCol w:w="1882"/>
        <w:gridCol w:w="3026"/>
        <w:gridCol w:w="2249"/>
        <w:gridCol w:w="2371"/>
        <w:gridCol w:w="3534"/>
        <w:gridCol w:w="1843"/>
      </w:tblGrid>
      <w:tr w:rsidR="00704E00" w:rsidRPr="00704E00" w:rsidTr="008A4355">
        <w:trPr>
          <w:trHeight w:val="32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00" w:rsidRPr="00704E00" w:rsidRDefault="00704E00" w:rsidP="00704E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00" w:rsidRPr="00704E00" w:rsidRDefault="00704E00" w:rsidP="00704E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Адрес МКД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00" w:rsidRPr="00704E00" w:rsidRDefault="00704E00" w:rsidP="00704E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E00" w:rsidRPr="00704E00" w:rsidRDefault="00704E00" w:rsidP="00704E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Сведения о обсл.организации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4E00" w:rsidRPr="00704E00" w:rsidRDefault="00704E00" w:rsidP="00704E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Наличие индивидуальных ПУ </w:t>
            </w: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(шт)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E00" w:rsidRPr="00704E00" w:rsidRDefault="00704E00" w:rsidP="00704E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Тариф на техобслуживание, содержание и текущий ремонт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00" w:rsidRPr="00704E00" w:rsidRDefault="00704E00" w:rsidP="00704E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Нормативные документы</w:t>
            </w:r>
          </w:p>
        </w:tc>
      </w:tr>
      <w:tr w:rsidR="00704E00" w:rsidRPr="00704E00" w:rsidTr="008A4355">
        <w:trPr>
          <w:trHeight w:val="27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00" w:rsidRPr="00704E00" w:rsidRDefault="00704E00" w:rsidP="00704E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00" w:rsidRPr="00704E00" w:rsidRDefault="00704E00" w:rsidP="00704E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Ул. Новгородская д.21а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00" w:rsidRPr="00704E00" w:rsidRDefault="00704E00" w:rsidP="00704E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Содержание и текущий ремонт жилого дома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E00" w:rsidRPr="00704E00" w:rsidRDefault="00704E00" w:rsidP="00704E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ТСЖ «Вера»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E00" w:rsidRPr="00704E00" w:rsidRDefault="00704E00" w:rsidP="00704E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E00" w:rsidRPr="00704E00" w:rsidRDefault="00704E00" w:rsidP="00704E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14.4 руб/кв.м</w:t>
            </w:r>
          </w:p>
          <w:p w:rsidR="00704E00" w:rsidRPr="00704E00" w:rsidRDefault="00704E00" w:rsidP="00704E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 01.01.2012г.по 30.06.2012г. </w:t>
            </w:r>
          </w:p>
          <w:p w:rsidR="00704E00" w:rsidRPr="00704E00" w:rsidRDefault="00704E00" w:rsidP="00704E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 руб./кв.м</w:t>
            </w:r>
          </w:p>
          <w:p w:rsidR="00704E00" w:rsidRPr="00704E00" w:rsidRDefault="00704E00" w:rsidP="00704E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01.07.2012г. 23 руб / кв.м.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00" w:rsidRPr="00704E00" w:rsidRDefault="00704E00" w:rsidP="00704E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Протокол собрания № от 2011г.</w:t>
            </w:r>
          </w:p>
          <w:p w:rsidR="00704E00" w:rsidRPr="00704E00" w:rsidRDefault="00704E00" w:rsidP="00704E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Протокол собрания № от 2012г.</w:t>
            </w:r>
          </w:p>
        </w:tc>
      </w:tr>
      <w:tr w:rsidR="00704E00" w:rsidRPr="00704E00" w:rsidTr="008A4355">
        <w:trPr>
          <w:trHeight w:val="27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00" w:rsidRPr="00704E00" w:rsidRDefault="00704E00" w:rsidP="00704E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00" w:rsidRPr="00704E00" w:rsidRDefault="00704E00" w:rsidP="00704E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00" w:rsidRPr="00704E00" w:rsidRDefault="00704E00" w:rsidP="00704E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Техническое газовое обслуживание</w:t>
            </w:r>
          </w:p>
          <w:p w:rsidR="00704E00" w:rsidRPr="00704E00" w:rsidRDefault="00704E00" w:rsidP="00704E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E00" w:rsidRPr="00704E00" w:rsidRDefault="00704E00" w:rsidP="00704E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ОАО «Новгородоблгаз»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E00" w:rsidRPr="00704E00" w:rsidRDefault="00704E00" w:rsidP="00704E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 шт.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E00" w:rsidRPr="00704E00" w:rsidRDefault="00704E00" w:rsidP="00704E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0.68руб/кв.м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00" w:rsidRPr="00704E00" w:rsidRDefault="00704E00" w:rsidP="00704E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Договор №Н368/11МВ от 30.05.11г.</w:t>
            </w:r>
          </w:p>
        </w:tc>
      </w:tr>
      <w:tr w:rsidR="00704E00" w:rsidRPr="00704E00" w:rsidTr="008A4355">
        <w:trPr>
          <w:trHeight w:val="27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00" w:rsidRPr="00704E00" w:rsidRDefault="00704E00" w:rsidP="00704E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00" w:rsidRPr="00704E00" w:rsidRDefault="00704E00" w:rsidP="00704E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Вывоз и утилизация ТБО №15 от 01.06.11г.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E00" w:rsidRPr="00704E00" w:rsidRDefault="00704E00" w:rsidP="00704E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E00" w:rsidRPr="00704E00" w:rsidRDefault="00704E00" w:rsidP="00704E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E00" w:rsidRPr="00704E00" w:rsidRDefault="00704E00" w:rsidP="00704E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258.30 руб/куб.м</w:t>
            </w:r>
          </w:p>
          <w:p w:rsidR="00704E00" w:rsidRPr="00704E00" w:rsidRDefault="00704E00" w:rsidP="00704E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01.01.2012г. по 28.02.2012г.</w:t>
            </w:r>
          </w:p>
          <w:p w:rsidR="00704E00" w:rsidRPr="00704E00" w:rsidRDefault="00704E00" w:rsidP="00704E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283.50 руб/куб.м</w:t>
            </w:r>
          </w:p>
          <w:p w:rsidR="00704E00" w:rsidRPr="00704E00" w:rsidRDefault="00704E00" w:rsidP="00704E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01.03.2012г. по 30.06.2012г.</w:t>
            </w:r>
          </w:p>
          <w:p w:rsidR="00704E00" w:rsidRPr="00704E00" w:rsidRDefault="00704E00" w:rsidP="00704E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317.50 руб/куб.м</w:t>
            </w:r>
          </w:p>
          <w:p w:rsidR="00704E00" w:rsidRPr="00704E00" w:rsidRDefault="00704E00" w:rsidP="00704E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01.07.2012г по 31.12.2012г.</w:t>
            </w:r>
          </w:p>
          <w:p w:rsidR="00704E00" w:rsidRPr="00704E00" w:rsidRDefault="00704E00" w:rsidP="00704E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00" w:rsidRPr="00704E00" w:rsidRDefault="00704E00" w:rsidP="00704E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Постановление Новгородской области №43 от 07.07.2012г.Договор №15 от 01.06.11г.</w:t>
            </w:r>
          </w:p>
        </w:tc>
      </w:tr>
    </w:tbl>
    <w:p w:rsidR="00704E00" w:rsidRPr="00704E00" w:rsidRDefault="00704E00" w:rsidP="00704E00">
      <w:pPr>
        <w:suppressAutoHyphens/>
        <w:spacing w:after="0" w:line="240" w:lineRule="auto"/>
        <w:ind w:left="18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04E00" w:rsidRPr="00704E00" w:rsidRDefault="00704E00" w:rsidP="00704E0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04E00" w:rsidRPr="00704E00" w:rsidRDefault="00704E00" w:rsidP="00704E00">
      <w:pPr>
        <w:suppressAutoHyphens/>
        <w:autoSpaceDE w:val="0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04E00">
        <w:rPr>
          <w:rFonts w:ascii="Times New Roman" w:eastAsia="Times New Roman" w:hAnsi="Times New Roman" w:cs="Times New Roman"/>
          <w:sz w:val="20"/>
          <w:szCs w:val="20"/>
          <w:lang w:eastAsia="ar-SA"/>
        </w:rPr>
        <w:t>- Сведения об образовании резервного фонда ТСЖ в т.ч. фондов на прведение текущего и капитального    ремонта общего имущества</w:t>
      </w:r>
    </w:p>
    <w:p w:rsidR="00704E00" w:rsidRPr="00704E00" w:rsidRDefault="00704E00" w:rsidP="00704E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E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сведений нет</w:t>
      </w:r>
    </w:p>
    <w:p w:rsidR="00704E00" w:rsidRPr="00704E00" w:rsidRDefault="00704E00" w:rsidP="00704E0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04E00" w:rsidRPr="00704E00" w:rsidRDefault="00704E00" w:rsidP="00704E0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E00" w:rsidRPr="00704E00" w:rsidRDefault="00704E00" w:rsidP="00704E0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04E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п.14               </w:t>
      </w:r>
      <w:r w:rsidR="00D71692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704E0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  Информация о ценах(тарифах)на коммунальные услуги</w:t>
      </w:r>
    </w:p>
    <w:p w:rsidR="00704E00" w:rsidRPr="00704E00" w:rsidRDefault="00D71692" w:rsidP="00704E0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п.14а)        6</w:t>
      </w:r>
      <w:r w:rsidR="00704E00" w:rsidRPr="00704E00">
        <w:rPr>
          <w:rFonts w:ascii="Times New Roman" w:eastAsia="Times New Roman" w:hAnsi="Times New Roman" w:cs="Times New Roman"/>
          <w:sz w:val="24"/>
          <w:szCs w:val="24"/>
          <w:lang w:eastAsia="ar-SA"/>
        </w:rPr>
        <w:t>.1. Перечень коммунальных ресурсов</w:t>
      </w:r>
    </w:p>
    <w:p w:rsidR="00704E00" w:rsidRPr="00704E00" w:rsidRDefault="00704E00" w:rsidP="00704E0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E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п.14 б)       </w:t>
      </w:r>
      <w:r w:rsidR="00D71692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704E00">
        <w:rPr>
          <w:rFonts w:ascii="Times New Roman" w:eastAsia="Times New Roman" w:hAnsi="Times New Roman" w:cs="Times New Roman"/>
          <w:sz w:val="24"/>
          <w:szCs w:val="24"/>
          <w:lang w:eastAsia="ar-SA"/>
        </w:rPr>
        <w:t>.2 Тарифы(цены) для потребителя</w:t>
      </w:r>
    </w:p>
    <w:p w:rsidR="00704E00" w:rsidRPr="00704E00" w:rsidRDefault="00704E00" w:rsidP="00704E0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E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п.14 в)       </w:t>
      </w:r>
      <w:r w:rsidR="00D71692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704E00">
        <w:rPr>
          <w:rFonts w:ascii="Times New Roman" w:eastAsia="Times New Roman" w:hAnsi="Times New Roman" w:cs="Times New Roman"/>
          <w:sz w:val="24"/>
          <w:szCs w:val="24"/>
          <w:lang w:eastAsia="ar-SA"/>
        </w:rPr>
        <w:t>.3 Тарифы(цены) на коммунальные услуги</w:t>
      </w:r>
    </w:p>
    <w:p w:rsidR="00704E00" w:rsidRDefault="00704E00" w:rsidP="00704E00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4700C" w:rsidRDefault="0084700C" w:rsidP="00704E00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4700C" w:rsidRDefault="0084700C" w:rsidP="00704E00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4700C" w:rsidRDefault="0084700C" w:rsidP="00704E00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4700C" w:rsidRDefault="0084700C" w:rsidP="00704E00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4700C" w:rsidRPr="00704E00" w:rsidRDefault="0084700C" w:rsidP="00704E00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1626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2268"/>
        <w:gridCol w:w="1559"/>
        <w:gridCol w:w="1843"/>
        <w:gridCol w:w="1701"/>
        <w:gridCol w:w="2409"/>
        <w:gridCol w:w="2268"/>
        <w:gridCol w:w="3226"/>
      </w:tblGrid>
      <w:tr w:rsidR="00704E00" w:rsidRPr="00704E00" w:rsidTr="00A8376D">
        <w:trPr>
          <w:trHeight w:val="276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00" w:rsidRPr="00704E00" w:rsidRDefault="00704E00" w:rsidP="00704E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00" w:rsidRPr="00704E00" w:rsidRDefault="00704E00" w:rsidP="00704E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перечень коммунальных ресурсов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00" w:rsidRDefault="00704E00" w:rsidP="00704E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Сведения о поставщике ресурсов</w:t>
            </w:r>
          </w:p>
          <w:p w:rsidR="00A8376D" w:rsidRDefault="00A8376D" w:rsidP="00704E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A8376D" w:rsidRDefault="00A8376D" w:rsidP="00704E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Объем </w:t>
            </w:r>
          </w:p>
          <w:p w:rsidR="00A8376D" w:rsidRPr="00704E00" w:rsidRDefault="00A8376D" w:rsidP="00704E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Закупаемого ресурса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00" w:rsidRPr="00704E00" w:rsidRDefault="00704E00" w:rsidP="00704E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Приборы учета (ПУ)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00" w:rsidRPr="00704E00" w:rsidRDefault="00704E00" w:rsidP="00704E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тарифы (цены) для потребителей, установленные для </w:t>
            </w:r>
            <w:r w:rsidRPr="00704E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ресурсоснабжающих организаций с указанием реквизитов нормативно-правового акта и органа, устанавливающего тариф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E00" w:rsidRPr="00704E00" w:rsidRDefault="00704E00" w:rsidP="00704E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тарифы (цены) на коммунальные услуги, которые </w:t>
            </w:r>
            <w:r w:rsidRPr="00704E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применяются управляющей организацией для расчета размера платежей для потребителей с указанием реквизитов нормативно-правового акта и органа, устанавливающего тариф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00" w:rsidRPr="00704E00" w:rsidRDefault="00704E00" w:rsidP="00704E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704E00" w:rsidRPr="00704E00" w:rsidTr="00A8376D">
        <w:trPr>
          <w:trHeight w:val="276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00" w:rsidRPr="00704E00" w:rsidRDefault="00704E00" w:rsidP="00704E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00" w:rsidRPr="00704E00" w:rsidRDefault="00704E00" w:rsidP="00704E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00" w:rsidRPr="00704E00" w:rsidRDefault="00704E00" w:rsidP="00704E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00" w:rsidRPr="00704E00" w:rsidRDefault="00704E00" w:rsidP="00704E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Наличие общедомовых </w:t>
            </w:r>
            <w:r w:rsidRPr="00704E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ПУ (шт)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00" w:rsidRPr="00704E00" w:rsidRDefault="00704E00" w:rsidP="00704E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Наличие индивидуаль</w:t>
            </w:r>
            <w:r w:rsidRPr="00704E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ных ПУ (шт)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00" w:rsidRPr="00704E00" w:rsidRDefault="00704E00" w:rsidP="00704E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E00" w:rsidRPr="00704E00" w:rsidRDefault="00704E00" w:rsidP="00704E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0C" w:rsidRDefault="00704E00" w:rsidP="00704E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Нормативные</w:t>
            </w:r>
          </w:p>
          <w:p w:rsidR="00704E00" w:rsidRPr="00704E00" w:rsidRDefault="00704E00" w:rsidP="00704E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документы</w:t>
            </w:r>
          </w:p>
        </w:tc>
      </w:tr>
      <w:tr w:rsidR="00704E00" w:rsidRPr="00704E00" w:rsidTr="00A8376D">
        <w:trPr>
          <w:trHeight w:val="27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00" w:rsidRPr="00A8376D" w:rsidRDefault="00704E00" w:rsidP="00704E00">
            <w:pPr>
              <w:suppressAutoHyphens/>
              <w:snapToGrid w:val="0"/>
              <w:spacing w:after="0" w:line="240" w:lineRule="auto"/>
              <w:ind w:left="-783" w:right="-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837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3222111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00" w:rsidRPr="00A8376D" w:rsidRDefault="00704E00" w:rsidP="00704E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837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Энергоснабжение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00" w:rsidRDefault="00704E00" w:rsidP="00704E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837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ООО «Новгородэнергосбыт»</w:t>
            </w:r>
          </w:p>
          <w:p w:rsidR="00FE70B5" w:rsidRDefault="00FE70B5" w:rsidP="00704E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E70B5" w:rsidRPr="00A8376D" w:rsidRDefault="00FE70B5" w:rsidP="00704E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13311 кВт/ч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00" w:rsidRPr="00704E00" w:rsidRDefault="00704E00" w:rsidP="00704E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704E00" w:rsidRPr="00704E00" w:rsidRDefault="00704E00" w:rsidP="00704E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Меркурий 230 </w:t>
            </w: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ART02 CLN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00" w:rsidRPr="00704E00" w:rsidRDefault="00704E00" w:rsidP="00704E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00" w:rsidRPr="00704E00" w:rsidRDefault="00704E00" w:rsidP="00704E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2.77 руб/кВт.ч</w:t>
            </w:r>
          </w:p>
          <w:p w:rsidR="00704E00" w:rsidRPr="00704E00" w:rsidRDefault="00704E00" w:rsidP="00704E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 01.01.12г. по 30.09.12г. </w:t>
            </w:r>
          </w:p>
          <w:p w:rsidR="00704E00" w:rsidRPr="00704E00" w:rsidRDefault="00704E00" w:rsidP="00704E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дн.3.03руб/кВт.ч</w:t>
            </w:r>
          </w:p>
          <w:p w:rsidR="00704E00" w:rsidRPr="00704E00" w:rsidRDefault="00704E00" w:rsidP="00704E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ноч.1.35 руб/кВт.ч</w:t>
            </w:r>
          </w:p>
          <w:p w:rsidR="00704E00" w:rsidRPr="00704E00" w:rsidRDefault="00704E00" w:rsidP="00704E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01.10.12 по 31.12.12г.</w:t>
            </w:r>
          </w:p>
          <w:p w:rsidR="00704E00" w:rsidRPr="00704E00" w:rsidRDefault="00704E00" w:rsidP="00704E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E00" w:rsidRPr="00704E00" w:rsidRDefault="00704E00" w:rsidP="00704E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2.77 руб/кВт.ч</w:t>
            </w:r>
          </w:p>
          <w:p w:rsidR="00704E00" w:rsidRPr="00704E00" w:rsidRDefault="00704E00" w:rsidP="00704E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 01.01.12г. по 30.09.12г. </w:t>
            </w:r>
          </w:p>
          <w:p w:rsidR="00704E00" w:rsidRPr="00704E00" w:rsidRDefault="00704E00" w:rsidP="00704E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дн.3.03руб/кВт.ч</w:t>
            </w:r>
          </w:p>
          <w:p w:rsidR="00704E00" w:rsidRPr="00704E00" w:rsidRDefault="00704E00" w:rsidP="00704E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ноч.1.35 руб/кВт.ч</w:t>
            </w:r>
          </w:p>
          <w:p w:rsidR="00704E00" w:rsidRPr="00704E00" w:rsidRDefault="00704E00" w:rsidP="00704E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01.10.12 по 31.12.12г.</w:t>
            </w:r>
          </w:p>
          <w:p w:rsidR="00704E00" w:rsidRPr="00704E00" w:rsidRDefault="00704E00" w:rsidP="00704E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00" w:rsidRPr="00704E00" w:rsidRDefault="00704E00" w:rsidP="008470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Постановление №69 от 25.11.11. комитета по ценовой и тарифной политики Новгородской области</w:t>
            </w:r>
          </w:p>
        </w:tc>
      </w:tr>
    </w:tbl>
    <w:p w:rsidR="00704E00" w:rsidRPr="00704E00" w:rsidRDefault="00704E00" w:rsidP="00704E00">
      <w:pPr>
        <w:suppressAutoHyphens/>
        <w:spacing w:after="0" w:line="240" w:lineRule="auto"/>
        <w:ind w:firstLine="12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04E00" w:rsidRPr="00704E00" w:rsidRDefault="00704E00" w:rsidP="00704E00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04E00" w:rsidRPr="00704E00" w:rsidRDefault="00704E00" w:rsidP="00704E00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04E00" w:rsidRPr="00704E00" w:rsidRDefault="00704E00" w:rsidP="00704E00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04E00" w:rsidRPr="00704E00" w:rsidRDefault="00704E00" w:rsidP="00704E00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04E00" w:rsidRPr="00704E00" w:rsidRDefault="00704E00" w:rsidP="00704E00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04E00" w:rsidRPr="00704E00" w:rsidRDefault="00704E00" w:rsidP="00704E00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04E00" w:rsidRPr="00704E00" w:rsidRDefault="00704E00" w:rsidP="00704E00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04E00" w:rsidRPr="00704E00" w:rsidRDefault="00704E00" w:rsidP="00704E00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04E00" w:rsidRPr="00704E00" w:rsidRDefault="00704E00" w:rsidP="00704E00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04E00" w:rsidRPr="00704E00" w:rsidRDefault="00704E00" w:rsidP="00704E00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04E00" w:rsidRPr="00704E00" w:rsidRDefault="00704E00" w:rsidP="00704E00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04E00" w:rsidRPr="00704E00" w:rsidRDefault="00704E00" w:rsidP="00704E00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04E00" w:rsidRPr="00704E00" w:rsidRDefault="00704E00" w:rsidP="00704E00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04E00" w:rsidRPr="00704E00" w:rsidRDefault="00704E00" w:rsidP="00704E00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704E00" w:rsidRPr="00704E00" w:rsidRDefault="00704E00" w:rsidP="00704E0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w w:val="106"/>
          <w:sz w:val="23"/>
          <w:szCs w:val="23"/>
          <w:lang w:eastAsia="ru-RU"/>
        </w:rPr>
      </w:pPr>
    </w:p>
    <w:p w:rsidR="00704E00" w:rsidRPr="00704E00" w:rsidRDefault="00704E00" w:rsidP="00704E0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w w:val="106"/>
          <w:sz w:val="23"/>
          <w:szCs w:val="23"/>
          <w:lang w:eastAsia="ru-RU"/>
        </w:rPr>
      </w:pPr>
    </w:p>
    <w:p w:rsidR="00704E00" w:rsidRPr="00704E00" w:rsidRDefault="00704E00" w:rsidP="00704E0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w w:val="106"/>
          <w:sz w:val="23"/>
          <w:szCs w:val="23"/>
          <w:lang w:eastAsia="ru-RU"/>
        </w:rPr>
      </w:pPr>
    </w:p>
    <w:p w:rsidR="00704E00" w:rsidRPr="00704E00" w:rsidRDefault="00704E00" w:rsidP="00704E0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w w:val="106"/>
          <w:sz w:val="23"/>
          <w:szCs w:val="23"/>
          <w:lang w:eastAsia="ru-RU"/>
        </w:rPr>
      </w:pPr>
    </w:p>
    <w:p w:rsidR="00704E00" w:rsidRPr="00704E00" w:rsidRDefault="00704E00" w:rsidP="00704E0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w w:val="106"/>
          <w:sz w:val="23"/>
          <w:szCs w:val="23"/>
          <w:lang w:eastAsia="ru-RU"/>
        </w:rPr>
      </w:pPr>
    </w:p>
    <w:p w:rsidR="00704E00" w:rsidRPr="00704E00" w:rsidRDefault="00704E00" w:rsidP="00704E0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w w:val="106"/>
          <w:sz w:val="23"/>
          <w:szCs w:val="23"/>
          <w:lang w:eastAsia="ru-RU"/>
        </w:rPr>
      </w:pPr>
    </w:p>
    <w:p w:rsidR="00704E00" w:rsidRPr="00704E00" w:rsidRDefault="00704E00" w:rsidP="00704E0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w w:val="106"/>
          <w:sz w:val="23"/>
          <w:szCs w:val="23"/>
          <w:lang w:eastAsia="ru-RU"/>
        </w:rPr>
      </w:pPr>
    </w:p>
    <w:p w:rsidR="00704E00" w:rsidRPr="00704E00" w:rsidRDefault="00704E00" w:rsidP="00704E0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w w:val="106"/>
          <w:sz w:val="23"/>
          <w:szCs w:val="23"/>
          <w:lang w:eastAsia="ru-RU"/>
        </w:rPr>
      </w:pPr>
      <w:r w:rsidRPr="00704E00">
        <w:rPr>
          <w:rFonts w:ascii="Times New Roman" w:eastAsia="Times New Roman" w:hAnsi="Times New Roman" w:cs="Times New Roman"/>
          <w:b/>
          <w:w w:val="106"/>
          <w:sz w:val="23"/>
          <w:szCs w:val="23"/>
          <w:lang w:eastAsia="ru-RU"/>
        </w:rPr>
        <w:t xml:space="preserve"> </w:t>
      </w:r>
      <w:r w:rsidRPr="00704E00">
        <w:rPr>
          <w:rFonts w:ascii="Times New Roman" w:eastAsia="Times New Roman" w:hAnsi="Times New Roman" w:cs="Times New Roman"/>
          <w:b/>
          <w:w w:val="106"/>
          <w:sz w:val="23"/>
          <w:szCs w:val="23"/>
          <w:lang w:eastAsia="ru-RU"/>
        </w:rPr>
        <w:tab/>
      </w:r>
      <w:r w:rsidRPr="00704E00">
        <w:rPr>
          <w:rFonts w:ascii="Times New Roman" w:eastAsia="Times New Roman" w:hAnsi="Times New Roman" w:cs="Times New Roman"/>
          <w:b/>
          <w:w w:val="106"/>
          <w:sz w:val="23"/>
          <w:szCs w:val="23"/>
          <w:lang w:eastAsia="ru-RU"/>
        </w:rPr>
        <w:tab/>
      </w:r>
      <w:r w:rsidRPr="00704E00">
        <w:rPr>
          <w:rFonts w:ascii="Times New Roman" w:eastAsia="Times New Roman" w:hAnsi="Times New Roman" w:cs="Times New Roman"/>
          <w:b/>
          <w:w w:val="106"/>
          <w:sz w:val="23"/>
          <w:szCs w:val="23"/>
          <w:lang w:eastAsia="ru-RU"/>
        </w:rPr>
        <w:tab/>
      </w:r>
      <w:r w:rsidRPr="00704E00">
        <w:rPr>
          <w:rFonts w:ascii="Times New Roman" w:eastAsia="Times New Roman" w:hAnsi="Times New Roman" w:cs="Times New Roman"/>
          <w:b/>
          <w:w w:val="106"/>
          <w:sz w:val="23"/>
          <w:szCs w:val="23"/>
          <w:lang w:eastAsia="ru-RU"/>
        </w:rPr>
        <w:tab/>
      </w:r>
      <w:r w:rsidRPr="00704E00">
        <w:rPr>
          <w:rFonts w:ascii="Times New Roman" w:eastAsia="Times New Roman" w:hAnsi="Times New Roman" w:cs="Times New Roman"/>
          <w:b/>
          <w:w w:val="106"/>
          <w:sz w:val="23"/>
          <w:szCs w:val="23"/>
          <w:lang w:eastAsia="ru-RU"/>
        </w:rPr>
        <w:tab/>
      </w:r>
      <w:r w:rsidRPr="00704E00">
        <w:rPr>
          <w:rFonts w:ascii="Times New Roman" w:eastAsia="Times New Roman" w:hAnsi="Times New Roman" w:cs="Times New Roman"/>
          <w:b/>
          <w:w w:val="106"/>
          <w:sz w:val="23"/>
          <w:szCs w:val="23"/>
          <w:lang w:eastAsia="ru-RU"/>
        </w:rPr>
        <w:tab/>
      </w:r>
      <w:r w:rsidRPr="00704E00">
        <w:rPr>
          <w:rFonts w:ascii="Times New Roman" w:eastAsia="Times New Roman" w:hAnsi="Times New Roman" w:cs="Times New Roman"/>
          <w:b/>
          <w:w w:val="106"/>
          <w:sz w:val="23"/>
          <w:szCs w:val="23"/>
          <w:lang w:eastAsia="ru-RU"/>
        </w:rPr>
        <w:tab/>
      </w:r>
      <w:r w:rsidRPr="00704E00">
        <w:rPr>
          <w:rFonts w:ascii="Times New Roman" w:eastAsia="Times New Roman" w:hAnsi="Times New Roman" w:cs="Times New Roman"/>
          <w:b/>
          <w:w w:val="106"/>
          <w:sz w:val="23"/>
          <w:szCs w:val="23"/>
          <w:lang w:eastAsia="ru-RU"/>
        </w:rPr>
        <w:tab/>
      </w:r>
      <w:r w:rsidRPr="00704E00">
        <w:rPr>
          <w:rFonts w:ascii="Times New Roman" w:eastAsia="Times New Roman" w:hAnsi="Times New Roman" w:cs="Times New Roman"/>
          <w:b/>
          <w:w w:val="106"/>
          <w:sz w:val="23"/>
          <w:szCs w:val="23"/>
          <w:lang w:eastAsia="ru-RU"/>
        </w:rPr>
        <w:tab/>
      </w:r>
    </w:p>
    <w:p w:rsidR="00704E00" w:rsidRPr="00704E00" w:rsidRDefault="00704E00" w:rsidP="00704E0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w w:val="106"/>
          <w:sz w:val="23"/>
          <w:szCs w:val="23"/>
          <w:lang w:eastAsia="ru-RU"/>
        </w:rPr>
      </w:pPr>
    </w:p>
    <w:p w:rsidR="00704E00" w:rsidRPr="00704E00" w:rsidRDefault="00704E00" w:rsidP="00704E00">
      <w:pPr>
        <w:spacing w:after="0" w:line="240" w:lineRule="auto"/>
        <w:ind w:left="4956" w:firstLine="708"/>
        <w:contextualSpacing/>
        <w:rPr>
          <w:rFonts w:ascii="Times New Roman" w:eastAsia="Times New Roman" w:hAnsi="Times New Roman" w:cs="Times New Roman"/>
          <w:b/>
          <w:w w:val="106"/>
          <w:sz w:val="23"/>
          <w:szCs w:val="23"/>
          <w:lang w:eastAsia="ru-RU"/>
        </w:rPr>
      </w:pPr>
      <w:r w:rsidRPr="00704E00">
        <w:rPr>
          <w:rFonts w:ascii="Times New Roman" w:eastAsia="Times New Roman" w:hAnsi="Times New Roman" w:cs="Times New Roman"/>
          <w:w w:val="106"/>
          <w:sz w:val="20"/>
          <w:szCs w:val="20"/>
          <w:lang w:eastAsia="ru-RU"/>
        </w:rPr>
        <w:t>П.4.1</w:t>
      </w:r>
      <w:r w:rsidRPr="00704E00">
        <w:rPr>
          <w:rFonts w:ascii="Times New Roman" w:eastAsia="Times New Roman" w:hAnsi="Times New Roman" w:cs="Times New Roman"/>
          <w:b/>
          <w:w w:val="106"/>
          <w:sz w:val="23"/>
          <w:szCs w:val="23"/>
          <w:lang w:eastAsia="ru-RU"/>
        </w:rPr>
        <w:t>Договор №</w:t>
      </w:r>
    </w:p>
    <w:p w:rsidR="00704E00" w:rsidRPr="00704E00" w:rsidRDefault="00704E00" w:rsidP="00704E0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w w:val="106"/>
          <w:sz w:val="23"/>
          <w:szCs w:val="23"/>
          <w:lang w:eastAsia="ru-RU"/>
        </w:rPr>
      </w:pPr>
    </w:p>
    <w:p w:rsidR="00704E00" w:rsidRPr="00704E00" w:rsidRDefault="00704E00" w:rsidP="00704E0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704E00">
        <w:rPr>
          <w:rFonts w:ascii="Times New Roman" w:eastAsia="Times New Roman" w:hAnsi="Times New Roman" w:cs="Times New Roman"/>
          <w:b/>
          <w:w w:val="106"/>
          <w:sz w:val="23"/>
          <w:szCs w:val="23"/>
          <w:lang w:eastAsia="ru-RU"/>
        </w:rPr>
        <w:t xml:space="preserve">о содержании и ремонте общего имущества в многоквартирном доме и предоставлении коммунальных услуг </w:t>
      </w:r>
      <w:r w:rsidRPr="00704E0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собственнику помещения в многоквартирном доме.</w:t>
      </w:r>
    </w:p>
    <w:p w:rsidR="00704E00" w:rsidRPr="00704E00" w:rsidRDefault="00704E00" w:rsidP="00704E0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704E0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</w:p>
    <w:p w:rsidR="00704E00" w:rsidRPr="00704E00" w:rsidRDefault="00704E00" w:rsidP="00704E0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04E00" w:rsidRPr="00704E00" w:rsidRDefault="00704E00" w:rsidP="00704E00">
      <w:pPr>
        <w:spacing w:after="0" w:line="240" w:lineRule="auto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04E00">
        <w:rPr>
          <w:rFonts w:ascii="Times New Roman" w:eastAsia="Times New Roman" w:hAnsi="Times New Roman" w:cs="Times New Roman"/>
          <w:sz w:val="23"/>
          <w:szCs w:val="23"/>
          <w:lang w:eastAsia="ru-RU"/>
        </w:rPr>
        <w:t>г.Малая Вишера</w:t>
      </w:r>
      <w:r w:rsidRPr="00704E00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704E00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704E00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704E00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704E00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704E00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704E00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704E00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704E00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704E00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704E00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704E00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704E00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«_____» _____________ 2011г.</w:t>
      </w:r>
    </w:p>
    <w:p w:rsidR="00704E00" w:rsidRPr="00704E00" w:rsidRDefault="00704E00" w:rsidP="00704E00">
      <w:pPr>
        <w:spacing w:after="0" w:line="240" w:lineRule="auto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04E00" w:rsidRPr="00704E00" w:rsidRDefault="00704E00" w:rsidP="00704E00">
      <w:pPr>
        <w:pBdr>
          <w:bottom w:val="single" w:sz="12" w:space="1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04E00" w:rsidRPr="00704E00" w:rsidRDefault="00704E00" w:rsidP="00704E00">
      <w:pPr>
        <w:spacing w:after="0" w:line="240" w:lineRule="auto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04E00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704E00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704E00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704E00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704E00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  (Ф.И.О. собственника,полномочный представитель собственника)</w:t>
      </w:r>
    </w:p>
    <w:p w:rsidR="00704E00" w:rsidRPr="00704E00" w:rsidRDefault="00704E00" w:rsidP="00704E00">
      <w:pPr>
        <w:spacing w:after="0" w:line="240" w:lineRule="auto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04E00" w:rsidRPr="00704E00" w:rsidRDefault="00704E00" w:rsidP="00704E00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04E0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являющийся собственником жилого помещения, расположенного в многоквартирном доме по адресу г. Малая Вишера,ул.Новгородская д.№21а кв.№______ площадью ________ кв.м., именуемый в дальнейшем «Собственник»,с одной стороны и, Товарищество собственников жилья «Вера», </w:t>
      </w:r>
      <w:r w:rsidRPr="00704E0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именуемое в дальнейшем  «ТСЖ»,</w:t>
      </w:r>
      <w:r w:rsidRPr="00704E0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лице председателя Правления «ТСЖ» Кукановой Галины Александровны, действующего на основании Устава, с другой стороны, заключили настоящий договор(далее Договор) о следующем:</w:t>
      </w:r>
    </w:p>
    <w:p w:rsidR="00704E00" w:rsidRPr="00704E00" w:rsidRDefault="00704E00" w:rsidP="00704E00">
      <w:pPr>
        <w:spacing w:after="0" w:line="240" w:lineRule="auto"/>
        <w:ind w:left="5664"/>
        <w:contextualSpacing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704E0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    1.Предмет Договора</w:t>
      </w:r>
    </w:p>
    <w:p w:rsidR="00704E00" w:rsidRPr="00704E00" w:rsidRDefault="00704E00" w:rsidP="00704E00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04E00">
        <w:rPr>
          <w:rFonts w:ascii="Times New Roman" w:eastAsia="Times New Roman" w:hAnsi="Times New Roman" w:cs="Times New Roman"/>
          <w:sz w:val="23"/>
          <w:szCs w:val="23"/>
          <w:lang w:eastAsia="ru-RU"/>
        </w:rPr>
        <w:t>1. Настоящим Договором устанавливается порядок взаимодействия Собственника и Товарищества в целях обеспечения выполнения Собственником своих обязательств по содержанию и ремонту общего имущества в многоквартирном доме путем внесения платы за жилое помещение и коммунальные услуги в условиях функционирования в многоквартирном доме Товарищества, и в связи с этим устанавливает права и обязанности Собственника и Товарищества по отношению друг к другу.</w:t>
      </w:r>
    </w:p>
    <w:p w:rsidR="00704E00" w:rsidRPr="00704E00" w:rsidRDefault="00704E00" w:rsidP="00704E0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04E0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2. Права и обязанности сторон</w:t>
      </w:r>
    </w:p>
    <w:p w:rsidR="00704E00" w:rsidRPr="00704E00" w:rsidRDefault="00704E00" w:rsidP="00704E0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04E0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2.1. Товарищество вправе:</w:t>
      </w:r>
    </w:p>
    <w:p w:rsidR="00704E00" w:rsidRPr="00704E00" w:rsidRDefault="00704E00" w:rsidP="00704E00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04E0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2.1.1. Заключать в соответствии с законодательством договор управления многоквартирным домом, а также договоры о содержании и ремонте общего имущества в многоквартирном доме, договоры о предоставлении коммунальных ресурсов и услуг и прочие договоры в интересах Собственник. </w:t>
      </w:r>
    </w:p>
    <w:p w:rsidR="00704E00" w:rsidRPr="00704E00" w:rsidRDefault="00704E00" w:rsidP="00704E00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04E00">
        <w:rPr>
          <w:rFonts w:ascii="Times New Roman" w:eastAsia="Times New Roman" w:hAnsi="Times New Roman" w:cs="Times New Roman"/>
          <w:sz w:val="23"/>
          <w:szCs w:val="23"/>
          <w:lang w:eastAsia="ru-RU"/>
        </w:rPr>
        <w:t>2.1.2. Определять порядок внесения обязательных платежей и иных взносов Собственника.</w:t>
      </w:r>
    </w:p>
    <w:p w:rsidR="00704E00" w:rsidRPr="00704E00" w:rsidRDefault="00704E00" w:rsidP="00704E00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04E00">
        <w:rPr>
          <w:rFonts w:ascii="Times New Roman" w:eastAsia="Times New Roman" w:hAnsi="Times New Roman" w:cs="Times New Roman"/>
          <w:sz w:val="23"/>
          <w:szCs w:val="23"/>
          <w:lang w:eastAsia="ru-RU"/>
        </w:rPr>
        <w:t>2.1.3. Осуществлять самостоятельно выбор управляющей или обслуживающих, ресурсоснабжающих и прочих организаций.</w:t>
      </w:r>
    </w:p>
    <w:p w:rsidR="00704E00" w:rsidRPr="00704E00" w:rsidRDefault="00704E00" w:rsidP="00704E00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04E00">
        <w:rPr>
          <w:rFonts w:ascii="Times New Roman" w:eastAsia="Times New Roman" w:hAnsi="Times New Roman" w:cs="Times New Roman"/>
          <w:sz w:val="23"/>
          <w:szCs w:val="23"/>
          <w:lang w:eastAsia="ru-RU"/>
        </w:rPr>
        <w:t>2.1.4. Устанавливать на основе утвержденной на общем собрании членов товарищества сметы доходов и расходов на год Товарищества размеры платежей для Собственника в соответствии с его долей в праве общей собственности на общее имущество в многоквартирном доме.</w:t>
      </w:r>
    </w:p>
    <w:p w:rsidR="00704E00" w:rsidRPr="00704E00" w:rsidRDefault="00704E00" w:rsidP="00704E00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04E00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2.1.5. По решению общего собрания распоряжаться общим имуществом (сдача в аренду, размещение оборудования, предоставление в пользование, проведение работ и т.д.) с последующим использованием денежных средств от хозяйственной деятельности на содержание, текущий и капитальный ремонт многоквартирного дома, а также иные уставные цели.</w:t>
      </w:r>
    </w:p>
    <w:p w:rsidR="00704E00" w:rsidRPr="00704E00" w:rsidRDefault="00704E00" w:rsidP="00704E00">
      <w:pPr>
        <w:spacing w:after="0" w:line="240" w:lineRule="auto"/>
        <w:ind w:right="-83"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04E00">
        <w:rPr>
          <w:rFonts w:ascii="Times New Roman" w:eastAsia="Times New Roman" w:hAnsi="Times New Roman" w:cs="Times New Roman"/>
          <w:sz w:val="23"/>
          <w:szCs w:val="23"/>
          <w:lang w:eastAsia="ru-RU"/>
        </w:rPr>
        <w:t>2.1.6. Оставлять на своем расчетном счете полученные за счет экономии средства до конца финансового года. Товарищество вправе расходовать сэкономленные средства на возмещение расходов, связанных с оплатой дополнительных работ и услуг по содержанию, текущему и капитальному ремонту общего имущества.</w:t>
      </w:r>
    </w:p>
    <w:p w:rsidR="00704E00" w:rsidRPr="00704E00" w:rsidRDefault="00704E00" w:rsidP="00704E00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04E00">
        <w:rPr>
          <w:rFonts w:ascii="Times New Roman" w:eastAsia="Times New Roman" w:hAnsi="Times New Roman" w:cs="Times New Roman"/>
          <w:sz w:val="23"/>
          <w:szCs w:val="23"/>
          <w:lang w:eastAsia="ru-RU"/>
        </w:rPr>
        <w:t>2.1.7. Взыскивать с должников сумму неплатежей и ущерба, нанесенного несвоевременной и (или) неполной оплатой в порядке, установленном действующим законодательством.</w:t>
      </w:r>
    </w:p>
    <w:p w:rsidR="00704E00" w:rsidRPr="00704E00" w:rsidRDefault="00704E00" w:rsidP="00704E00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04E0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2.1.8. Прекращать выполнение работ и обеспечение предоставления услуг по Договору в случае просрочки Собственником оплаты обязательных платежей </w:t>
      </w:r>
      <w:r w:rsidRPr="00704E0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более трех месяцев</w:t>
      </w:r>
      <w:r w:rsidRPr="00704E0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или нарушения иных требований раздела 3 Договора с обязательным письменным уведомлением Собственника о своих намерениях.</w:t>
      </w:r>
    </w:p>
    <w:p w:rsidR="00704E00" w:rsidRPr="00704E00" w:rsidRDefault="00704E00" w:rsidP="00704E0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04E0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2.2. Товарищество обязано:</w:t>
      </w:r>
    </w:p>
    <w:p w:rsidR="00704E00" w:rsidRPr="00704E00" w:rsidRDefault="00704E00" w:rsidP="00704E00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04E00">
        <w:rPr>
          <w:rFonts w:ascii="Times New Roman" w:eastAsia="Times New Roman" w:hAnsi="Times New Roman" w:cs="Times New Roman"/>
          <w:sz w:val="23"/>
          <w:szCs w:val="23"/>
          <w:lang w:eastAsia="ru-RU"/>
        </w:rPr>
        <w:t>2.2.1. Самостоятельно или с привлечением иных юридических лиц или специалистов,  обеспечить надлежащее содержание и текущий ремонт общего имущества в многоквартирном доме.</w:t>
      </w:r>
    </w:p>
    <w:p w:rsidR="00704E00" w:rsidRPr="00704E00" w:rsidRDefault="00704E00" w:rsidP="00704E00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04E00">
        <w:rPr>
          <w:rFonts w:ascii="Times New Roman" w:eastAsia="Times New Roman" w:hAnsi="Times New Roman" w:cs="Times New Roman"/>
          <w:sz w:val="23"/>
          <w:szCs w:val="23"/>
          <w:lang w:eastAsia="ru-RU"/>
        </w:rPr>
        <w:t>Организовать проведение работ по содержанию,  текущему  ремонту и обеспечению сохранности общего имущества  многоквартирного дома. В том числе, проведение работ по санитарному содержанию и благоустройству придомовой территории, вывозу и утилизации бытового мусора, уборке мест общего пользования, вывозу твердых бытовых отходов, соблюдение мер пожарной безопасности - путем заключения от имени Товарищества и за счет Собственника  договоров с обслуживающими организациями, либо самостоятельно исполняя необходимые работы и услуги.</w:t>
      </w:r>
    </w:p>
    <w:p w:rsidR="00704E00" w:rsidRPr="00704E00" w:rsidRDefault="00704E00" w:rsidP="00704E00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04E00">
        <w:rPr>
          <w:rFonts w:ascii="Times New Roman" w:eastAsia="Times New Roman" w:hAnsi="Times New Roman" w:cs="Times New Roman"/>
          <w:sz w:val="23"/>
          <w:szCs w:val="23"/>
          <w:lang w:eastAsia="ru-RU"/>
        </w:rPr>
        <w:t>2.2.2. Заключить договора с ресурсоснабжающими организациями с целью обеспечения Собственников коммунальными услугами в соответствии с правилами и тарифами, установленными нормативными актами Российской Федерации, на условиях и в порядке, предусмотренном настоящим Договором.</w:t>
      </w:r>
    </w:p>
    <w:p w:rsidR="00704E00" w:rsidRPr="00704E00" w:rsidRDefault="00704E00" w:rsidP="00704E00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704E0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Организовать предоставление в помещения Собственников следующих коммунальных </w:t>
      </w:r>
      <w:r w:rsidRPr="00704E0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услуг: </w:t>
      </w:r>
    </w:p>
    <w:p w:rsidR="00704E00" w:rsidRPr="00704E00" w:rsidRDefault="00704E00" w:rsidP="00704E00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04E00">
        <w:rPr>
          <w:rFonts w:ascii="Times New Roman" w:eastAsia="Times New Roman" w:hAnsi="Times New Roman" w:cs="Times New Roman"/>
          <w:sz w:val="23"/>
          <w:szCs w:val="23"/>
          <w:lang w:eastAsia="ru-RU"/>
        </w:rPr>
        <w:t>- поставка электроэнергии, обслуживание электросчетчиков.</w:t>
      </w:r>
    </w:p>
    <w:p w:rsidR="00704E00" w:rsidRPr="00704E00" w:rsidRDefault="00704E00" w:rsidP="00704E00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04E00">
        <w:rPr>
          <w:rFonts w:ascii="Times New Roman" w:eastAsia="Times New Roman" w:hAnsi="Times New Roman" w:cs="Times New Roman"/>
          <w:sz w:val="23"/>
          <w:szCs w:val="23"/>
          <w:lang w:eastAsia="ru-RU"/>
        </w:rPr>
        <w:t>2.2.3. Осуществлять контроль и требовать исполнения договорных обязательств обслуживающими, ресурсоснабжающими и прочими организациями, в том числе объема, качества и сроков выполненных работ и предоставленных услуг и ресурсов. На основании соответствующих актов осуществлять приемку работ по заключенным договорам.</w:t>
      </w:r>
    </w:p>
    <w:p w:rsidR="00704E00" w:rsidRPr="00704E00" w:rsidRDefault="00704E00" w:rsidP="00704E00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04E00">
        <w:rPr>
          <w:rFonts w:ascii="Times New Roman" w:eastAsia="Times New Roman" w:hAnsi="Times New Roman" w:cs="Times New Roman"/>
          <w:sz w:val="23"/>
          <w:szCs w:val="23"/>
          <w:lang w:eastAsia="ru-RU"/>
        </w:rPr>
        <w:t>2.2.4.</w:t>
      </w:r>
      <w:r w:rsidRPr="00704E0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</w:t>
      </w:r>
      <w:r w:rsidRPr="00704E00">
        <w:rPr>
          <w:rFonts w:ascii="Times New Roman" w:eastAsia="Times New Roman" w:hAnsi="Times New Roman" w:cs="Times New Roman"/>
          <w:sz w:val="23"/>
          <w:szCs w:val="23"/>
          <w:lang w:eastAsia="ru-RU"/>
        </w:rPr>
        <w:t>Информировать в письменной форме Собственника об изменении размеров установлен</w:t>
      </w:r>
      <w:r w:rsidRPr="00704E00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ных платежей за содержание и текущий ремонт, изменении тарифов на коммунальные услуги не позднее, чем за десять календарных дней до даты представления платежных документов, на основании которых будут вноситься платежи.</w:t>
      </w:r>
    </w:p>
    <w:p w:rsidR="00704E00" w:rsidRPr="00704E00" w:rsidRDefault="00704E00" w:rsidP="00704E00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04E00">
        <w:rPr>
          <w:rFonts w:ascii="Times New Roman" w:eastAsia="Times New Roman" w:hAnsi="Times New Roman" w:cs="Times New Roman"/>
          <w:sz w:val="23"/>
          <w:szCs w:val="23"/>
          <w:lang w:eastAsia="ru-RU"/>
        </w:rPr>
        <w:t>2.2.5. Представлять интересы Собственника в органах государственной власти и местного самоуправления, контрольных, надзорных и иных органах, в судах, арбитражных судах, перед ресурсоснабжающими, обслуживающими и прочими организациями по вопросам, связанных с управлением многоквартирным домом.</w:t>
      </w:r>
    </w:p>
    <w:p w:rsidR="00704E00" w:rsidRPr="00704E00" w:rsidRDefault="00704E00" w:rsidP="00704E00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04E00">
        <w:rPr>
          <w:rFonts w:ascii="Times New Roman" w:eastAsia="Times New Roman" w:hAnsi="Times New Roman" w:cs="Times New Roman"/>
          <w:sz w:val="23"/>
          <w:szCs w:val="23"/>
          <w:lang w:eastAsia="ru-RU"/>
        </w:rPr>
        <w:t>2.2.6. Осуществлять планирование объемов работ по содержанию, текущему и капитальному ремонту общего имущества. Определять смету доходов и расходов на содержание, ремонт и обеспечение сохранности общего имущества в многоквартирном доме, обеспечение сохранности, затрат на капитальный ремонт и реконструкцию многоквартирного дома, а также иных расходов, связанных с исполнением настоящего Договора и решений общего собрания членов Товарищества.</w:t>
      </w:r>
    </w:p>
    <w:p w:rsidR="00704E00" w:rsidRPr="00704E00" w:rsidRDefault="00704E00" w:rsidP="00704E00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04E0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2.2.7. Устанавливать на основе принятой сметы доходов и расходов Товарищества на будущий год размеры платежей и взносов для </w:t>
      </w:r>
      <w:r w:rsidRPr="00704E0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Собственника в соответствии с его долей в праве общей собственности на общее имуществ</w:t>
      </w:r>
      <w:r w:rsidRPr="00704E00">
        <w:rPr>
          <w:rFonts w:ascii="Times New Roman" w:eastAsia="Times New Roman" w:hAnsi="Times New Roman" w:cs="Times New Roman"/>
          <w:sz w:val="23"/>
          <w:szCs w:val="23"/>
          <w:lang w:eastAsia="ru-RU"/>
        </w:rPr>
        <w:t>о в многоквартирном доме.</w:t>
      </w:r>
    </w:p>
    <w:p w:rsidR="00704E00" w:rsidRPr="00704E00" w:rsidRDefault="00704E00" w:rsidP="00704E00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04E00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2.2.8. Представлять Собственнику отчет о выполнении сметы доходов и расходов за истекший календарный год в течение первого квартала, следующего за истекшим годом. Отчет представляется на общем собрании членов Товарищества, а в случае проведения собрания в заочной форме - в письменном виде по требованию Собственника. Отчет размещается на досках объявлений в подъездах Товарищества.</w:t>
      </w:r>
    </w:p>
    <w:p w:rsidR="00704E00" w:rsidRPr="00704E00" w:rsidRDefault="00704E00" w:rsidP="00704E00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04E00">
        <w:rPr>
          <w:rFonts w:ascii="Times New Roman" w:eastAsia="Times New Roman" w:hAnsi="Times New Roman" w:cs="Times New Roman"/>
          <w:sz w:val="23"/>
          <w:szCs w:val="23"/>
          <w:lang w:eastAsia="ru-RU"/>
        </w:rPr>
        <w:t>В отчете указываются: соответствие фактических перечня, количества и качества услуг и работ по управлению многоквартирным домом, содержанию, текущему ремонту и обеспечению сохранности общего имущества в многоквартирном доме, перечню и размеру платы, указанным в смете расходов и доходов; количество предложений, заявлений и жалоб собственников, нанимателей, арендаторов или иных пользователей помещений в многоквартирном доме и о принятых мерах по устранению указанных в них недостатков в установленные сроки.</w:t>
      </w:r>
    </w:p>
    <w:p w:rsidR="00704E00" w:rsidRPr="00704E00" w:rsidRDefault="00704E00" w:rsidP="00704E0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04E00">
        <w:rPr>
          <w:rFonts w:ascii="Times New Roman" w:eastAsia="Times New Roman" w:hAnsi="Times New Roman" w:cs="Times New Roman"/>
          <w:sz w:val="23"/>
          <w:szCs w:val="23"/>
          <w:lang w:eastAsia="ru-RU"/>
        </w:rPr>
        <w:t>2.2.9. Информировать Собственника о порядке начисления ему размеров обязательных платежей.</w:t>
      </w:r>
    </w:p>
    <w:p w:rsidR="00704E00" w:rsidRPr="00704E00" w:rsidRDefault="00704E00" w:rsidP="00704E00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04E00">
        <w:rPr>
          <w:rFonts w:ascii="Times New Roman" w:eastAsia="Times New Roman" w:hAnsi="Times New Roman" w:cs="Times New Roman"/>
          <w:sz w:val="23"/>
          <w:szCs w:val="23"/>
          <w:lang w:eastAsia="ru-RU"/>
        </w:rPr>
        <w:t>2.2.10. Вести  и хранить техническую  документацию  (базы данных) на  многоквартирный дом,  внутридомовое  инженерное  оборудование  и  объекты  придомового  благоустройства,  а  также  бухгалтерскую,   статистическую, хозяйственно-финансовую документацию и расчеты, связанные  с  исполнением  Договора.  По  требованию  Собственника   знакомить   его   с   условиями совершенных сделок в рамках исполнения Договора.</w:t>
      </w:r>
    </w:p>
    <w:p w:rsidR="00704E00" w:rsidRPr="00704E00" w:rsidRDefault="00704E00" w:rsidP="00704E00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04E00">
        <w:rPr>
          <w:rFonts w:ascii="Times New Roman" w:eastAsia="Times New Roman" w:hAnsi="Times New Roman" w:cs="Times New Roman"/>
          <w:sz w:val="23"/>
          <w:szCs w:val="23"/>
          <w:lang w:eastAsia="ru-RU"/>
        </w:rPr>
        <w:t>2.2.11. Осуществлять рассмотрение предложений, заявлений и жалоб Собственников многоквар</w:t>
      </w:r>
      <w:r w:rsidRPr="00704E00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тирного дома и принимать соответствующие меры для устранения выявленных обоснованных замечаний в работе Товарищества.</w:t>
      </w:r>
    </w:p>
    <w:p w:rsidR="00704E00" w:rsidRPr="00704E00" w:rsidRDefault="00704E00" w:rsidP="00704E00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04E00">
        <w:rPr>
          <w:rFonts w:ascii="Times New Roman" w:eastAsia="Times New Roman" w:hAnsi="Times New Roman" w:cs="Times New Roman"/>
          <w:sz w:val="23"/>
          <w:szCs w:val="23"/>
          <w:lang w:eastAsia="ru-RU"/>
        </w:rPr>
        <w:t>2.2.12. Принимать меры, необходимые для предотвращения или прекращения действий третьих лиц, затрудняющих реализацию прав по владению, пользованию и в установленных законодательством пределах распоряжению общим имуществом или препятствующих этому.</w:t>
      </w:r>
    </w:p>
    <w:p w:rsidR="00704E00" w:rsidRPr="00704E00" w:rsidRDefault="00704E00" w:rsidP="00704E0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04E0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2.3. Собственник вправе</w:t>
      </w:r>
      <w:r w:rsidRPr="00704E00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</w:p>
    <w:p w:rsidR="00704E00" w:rsidRPr="00704E00" w:rsidRDefault="00704E00" w:rsidP="00704E00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04E00">
        <w:rPr>
          <w:rFonts w:ascii="Times New Roman" w:eastAsia="Times New Roman" w:hAnsi="Times New Roman" w:cs="Times New Roman"/>
          <w:sz w:val="23"/>
          <w:szCs w:val="23"/>
          <w:lang w:eastAsia="ru-RU"/>
        </w:rPr>
        <w:t>2.3.1. Самостоятельно владеть, пользоваться и распоряжаться принадлежащим ему помещением.</w:t>
      </w:r>
    </w:p>
    <w:p w:rsidR="00704E00" w:rsidRPr="00704E00" w:rsidRDefault="00704E00" w:rsidP="00704E00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04E00">
        <w:rPr>
          <w:rFonts w:ascii="Times New Roman" w:eastAsia="Times New Roman" w:hAnsi="Times New Roman" w:cs="Times New Roman"/>
          <w:sz w:val="23"/>
          <w:szCs w:val="23"/>
          <w:lang w:eastAsia="ru-RU"/>
        </w:rPr>
        <w:t>2.3.2. Знакомиться с условиями договоров с ресурсоснабжающими, обслуживающими и иными организациями, заключенными Товариществом в рамках исполнения настоящего Договора.</w:t>
      </w:r>
    </w:p>
    <w:p w:rsidR="00704E00" w:rsidRPr="00704E00" w:rsidRDefault="00704E00" w:rsidP="00704E00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04E00">
        <w:rPr>
          <w:rFonts w:ascii="Times New Roman" w:eastAsia="Times New Roman" w:hAnsi="Times New Roman" w:cs="Times New Roman"/>
          <w:sz w:val="23"/>
          <w:szCs w:val="23"/>
          <w:lang w:eastAsia="ru-RU"/>
        </w:rPr>
        <w:t>2.3.3. Требовать информацию о порядке, сроках и условиях осуществления работ по содержанию, ремонту и обеспечению сохранности общего имущества в многоквартирном доме.</w:t>
      </w:r>
    </w:p>
    <w:p w:rsidR="00704E00" w:rsidRPr="00704E00" w:rsidRDefault="00704E00" w:rsidP="00704E0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04E00">
        <w:rPr>
          <w:rFonts w:ascii="Times New Roman" w:eastAsia="Times New Roman" w:hAnsi="Times New Roman" w:cs="Times New Roman"/>
          <w:sz w:val="23"/>
          <w:szCs w:val="23"/>
          <w:lang w:eastAsia="ru-RU"/>
        </w:rPr>
        <w:t>2.3.4. Присутствовать на общих собраниях членов Товарищества.</w:t>
      </w:r>
    </w:p>
    <w:p w:rsidR="00704E00" w:rsidRPr="00704E00" w:rsidRDefault="00704E00" w:rsidP="00704E00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04E00">
        <w:rPr>
          <w:rFonts w:ascii="Times New Roman" w:eastAsia="Times New Roman" w:hAnsi="Times New Roman" w:cs="Times New Roman"/>
          <w:sz w:val="23"/>
          <w:szCs w:val="23"/>
          <w:lang w:eastAsia="ru-RU"/>
        </w:rPr>
        <w:t>2.3.5. Обжаловать в суд решения общего собрания членов Товарищества или решения правления Товарищества, которые нарушают его права и охраняемые законом интересы.</w:t>
      </w:r>
    </w:p>
    <w:p w:rsidR="00704E00" w:rsidRPr="00704E00" w:rsidRDefault="00704E00" w:rsidP="00704E0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04E00">
        <w:rPr>
          <w:rFonts w:ascii="Times New Roman" w:eastAsia="Times New Roman" w:hAnsi="Times New Roman" w:cs="Times New Roman"/>
          <w:sz w:val="23"/>
          <w:szCs w:val="23"/>
          <w:lang w:eastAsia="ru-RU"/>
        </w:rPr>
        <w:t>2.3.6. Участвовать в мероприятиях, проводимых Товариществом.</w:t>
      </w:r>
    </w:p>
    <w:p w:rsidR="00704E00" w:rsidRPr="00704E00" w:rsidRDefault="00704E00" w:rsidP="00704E00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04E00">
        <w:rPr>
          <w:rFonts w:ascii="Times New Roman" w:eastAsia="Times New Roman" w:hAnsi="Times New Roman" w:cs="Times New Roman"/>
          <w:sz w:val="23"/>
          <w:szCs w:val="23"/>
          <w:lang w:eastAsia="ru-RU"/>
        </w:rPr>
        <w:t>2.3.7. Осуществлять иные права, предусмотренные действующим законодательством, отнесенные к полномочиям Собственника.</w:t>
      </w:r>
    </w:p>
    <w:p w:rsidR="00704E00" w:rsidRPr="00704E00" w:rsidRDefault="00704E00" w:rsidP="00704E0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04E0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2.4. Собственник обязан:</w:t>
      </w:r>
    </w:p>
    <w:p w:rsidR="00704E00" w:rsidRPr="00704E00" w:rsidRDefault="00704E00" w:rsidP="00704E00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04E00">
        <w:rPr>
          <w:rFonts w:ascii="Times New Roman" w:eastAsia="Times New Roman" w:hAnsi="Times New Roman" w:cs="Times New Roman"/>
          <w:sz w:val="23"/>
          <w:szCs w:val="23"/>
          <w:lang w:eastAsia="ru-RU"/>
        </w:rPr>
        <w:t>2.4.1. Использовать жилое помещение исключительно по назначению, в соответствии с Жилищным кодексом Российской Федерации и действующими Правилами пользования жилыми помещениями и Правилами содержания общего имущества в многоквартирном доме.</w:t>
      </w:r>
    </w:p>
    <w:p w:rsidR="00704E00" w:rsidRPr="00704E00" w:rsidRDefault="00704E00" w:rsidP="00704E00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04E00">
        <w:rPr>
          <w:rFonts w:ascii="Times New Roman" w:eastAsia="Times New Roman" w:hAnsi="Times New Roman" w:cs="Times New Roman"/>
          <w:sz w:val="23"/>
          <w:szCs w:val="23"/>
          <w:lang w:eastAsia="ru-RU"/>
        </w:rPr>
        <w:t>2.4.2. Бережно относиться к помещению и общему имуществу, санитарно-техническому и иному инженерному оборудованию многоквартирного дома, объектам благоустройства и зеленым насаждениям.</w:t>
      </w:r>
    </w:p>
    <w:p w:rsidR="00704E00" w:rsidRPr="00704E00" w:rsidRDefault="00704E00" w:rsidP="00704E00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04E00">
        <w:rPr>
          <w:rFonts w:ascii="Times New Roman" w:eastAsia="Times New Roman" w:hAnsi="Times New Roman" w:cs="Times New Roman"/>
          <w:sz w:val="23"/>
          <w:szCs w:val="23"/>
          <w:lang w:eastAsia="ru-RU"/>
        </w:rPr>
        <w:t>2.4.3. При обнаружении неисправности в помещении, санитарно-техническом и ином инженерном оборудовании многоквартирного дома немедленно принять все возможные меры к ее устранению и незамедлительно сообщить об этом в органы управления Товариществом.</w:t>
      </w:r>
    </w:p>
    <w:p w:rsidR="00704E00" w:rsidRPr="00704E00" w:rsidRDefault="00704E00" w:rsidP="00704E00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04E00">
        <w:rPr>
          <w:rFonts w:ascii="Times New Roman" w:eastAsia="Times New Roman" w:hAnsi="Times New Roman" w:cs="Times New Roman"/>
          <w:sz w:val="23"/>
          <w:szCs w:val="23"/>
          <w:lang w:eastAsia="ru-RU"/>
        </w:rPr>
        <w:t>2.4.4. Выносить мусор, пищевые и бытовые отходы в специальные места, определенные Товариществом. Не использовать контейнер для строительного и другого крупногабаритного мусора, не сливать в него жидкие пищевые и другие жидкие бытовые отходы.</w:t>
      </w:r>
    </w:p>
    <w:p w:rsidR="00704E00" w:rsidRPr="00704E00" w:rsidRDefault="00704E00" w:rsidP="00704E00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04E00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2.4.5. Соблюдать правила пожарной безопасности при пользовании электрическими и другими приборами, не допускать установки самодельных предохранительных приборов, загромождения коридоров, проходов, лестничных клеток, выполнять другие требования пожарной безопасности.</w:t>
      </w:r>
    </w:p>
    <w:p w:rsidR="00704E00" w:rsidRPr="00704E00" w:rsidRDefault="00704E00" w:rsidP="00704E00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04E00">
        <w:rPr>
          <w:rFonts w:ascii="Times New Roman" w:eastAsia="Times New Roman" w:hAnsi="Times New Roman" w:cs="Times New Roman"/>
          <w:sz w:val="23"/>
          <w:szCs w:val="23"/>
          <w:lang w:eastAsia="ru-RU"/>
        </w:rPr>
        <w:t>Не хранить в жилых и нежилых помещениях взрывчатые вещества, сжатые и сжиженные газы, легковоспламеняющиеся жидкости, воспламеняющиеся твердые вещества, ядовитые и отравляющие вещества, опасные химические реагенты.</w:t>
      </w:r>
    </w:p>
    <w:p w:rsidR="00704E00" w:rsidRPr="00704E00" w:rsidRDefault="00704E00" w:rsidP="00704E00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04E00">
        <w:rPr>
          <w:rFonts w:ascii="Times New Roman" w:eastAsia="Times New Roman" w:hAnsi="Times New Roman" w:cs="Times New Roman"/>
          <w:sz w:val="23"/>
          <w:szCs w:val="23"/>
          <w:lang w:eastAsia="ru-RU"/>
        </w:rPr>
        <w:t>2.4.6. Не устанавливать, не подключать и не использовать электробытовые приборы  и машины  мощностью, превышающей технические возможности внутридомовой сети. Не допускать одновременной работы электробытовых  приборов и машин, суммарная мощность которых превышает максимально допустимую нагрузку внутренней электрической сети (10-13,9  кВт), в зависимости от площади помещения.</w:t>
      </w:r>
    </w:p>
    <w:p w:rsidR="00704E00" w:rsidRPr="00704E00" w:rsidRDefault="00704E00" w:rsidP="00704E00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04E00">
        <w:rPr>
          <w:rFonts w:ascii="Times New Roman" w:eastAsia="Times New Roman" w:hAnsi="Times New Roman" w:cs="Times New Roman"/>
          <w:sz w:val="23"/>
          <w:szCs w:val="23"/>
          <w:lang w:eastAsia="ru-RU"/>
        </w:rPr>
        <w:t>2.4.7. Не производить перенос инженерных сетей.</w:t>
      </w:r>
    </w:p>
    <w:p w:rsidR="00704E00" w:rsidRPr="00704E00" w:rsidRDefault="00704E00" w:rsidP="00704E00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04E00">
        <w:rPr>
          <w:rFonts w:ascii="Times New Roman" w:eastAsia="Times New Roman" w:hAnsi="Times New Roman" w:cs="Times New Roman"/>
          <w:sz w:val="23"/>
          <w:szCs w:val="23"/>
          <w:lang w:eastAsia="ru-RU"/>
        </w:rPr>
        <w:t>2.4.8. Не осуществлять монтаж и демонтаж индивидуальных приборов учета ресурсов, т.е. не нарушать установленный в доме порядок распределения потребленных коммунальных ресурсов, приходящихся на помещение Собственника, и их оплаты без согласования с Товариществом.</w:t>
      </w:r>
    </w:p>
    <w:p w:rsidR="00704E00" w:rsidRPr="00704E00" w:rsidRDefault="00704E00" w:rsidP="00704E00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04E00">
        <w:rPr>
          <w:rFonts w:ascii="Times New Roman" w:eastAsia="Times New Roman" w:hAnsi="Times New Roman" w:cs="Times New Roman"/>
          <w:sz w:val="23"/>
          <w:szCs w:val="23"/>
          <w:lang w:eastAsia="ru-RU"/>
        </w:rPr>
        <w:t>2.4.9. Добросовестно исполнять свои обязательства по настоящему Договору.</w:t>
      </w:r>
    </w:p>
    <w:p w:rsidR="00704E00" w:rsidRPr="00704E00" w:rsidRDefault="00704E00" w:rsidP="00704E00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04E00">
        <w:rPr>
          <w:rFonts w:ascii="Times New Roman" w:eastAsia="Times New Roman" w:hAnsi="Times New Roman" w:cs="Times New Roman"/>
          <w:sz w:val="23"/>
          <w:szCs w:val="23"/>
          <w:lang w:eastAsia="ru-RU"/>
        </w:rPr>
        <w:t>2.4.10. Исполнять законные решения общего собрания членов Товарищества, правления Товарищества и председателя правления Товарищества.</w:t>
      </w:r>
    </w:p>
    <w:p w:rsidR="00704E00" w:rsidRPr="00704E00" w:rsidRDefault="00704E00" w:rsidP="00704E00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04E00">
        <w:rPr>
          <w:rFonts w:ascii="Times New Roman" w:eastAsia="Times New Roman" w:hAnsi="Times New Roman" w:cs="Times New Roman"/>
          <w:sz w:val="23"/>
          <w:szCs w:val="23"/>
          <w:lang w:eastAsia="ru-RU"/>
        </w:rPr>
        <w:t>2.4.11. Не нарушать права других собственников.</w:t>
      </w:r>
    </w:p>
    <w:p w:rsidR="00704E00" w:rsidRPr="00704E00" w:rsidRDefault="00704E00" w:rsidP="00704E00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04E00">
        <w:rPr>
          <w:rFonts w:ascii="Times New Roman" w:eastAsia="Times New Roman" w:hAnsi="Times New Roman" w:cs="Times New Roman"/>
          <w:sz w:val="23"/>
          <w:szCs w:val="23"/>
          <w:lang w:eastAsia="ru-RU"/>
        </w:rPr>
        <w:t>2.4.12. Нести бремя совместного содержания общего имущества в многоквартирном доме. Своевременно и полностью вносить плату за содержание и текущий ремонт многоквартирного дома, коммунальные услуги, начисленные пени, а также иные платежи, установленные по решению общего собрания членов Товарищества в соответствии с п.3.1 и п. 3.2 настоящего Договора в порядке, установленном законодательством.</w:t>
      </w:r>
    </w:p>
    <w:p w:rsidR="00704E00" w:rsidRPr="00704E00" w:rsidRDefault="00704E00" w:rsidP="00704E00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04E00">
        <w:rPr>
          <w:rFonts w:ascii="Times New Roman" w:eastAsia="Times New Roman" w:hAnsi="Times New Roman" w:cs="Times New Roman"/>
          <w:sz w:val="23"/>
          <w:szCs w:val="23"/>
          <w:lang w:eastAsia="ru-RU"/>
        </w:rPr>
        <w:t>2.4.13. Не осуществлять перепланировки и (или) переоборудования принадле</w:t>
      </w:r>
      <w:r w:rsidRPr="00704E00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 xml:space="preserve">жащего ему помещения без письменного согласования с Товариществом и без наличия соответствующего разрешения компетентных государственных и (или) муниципальных органов. </w:t>
      </w:r>
    </w:p>
    <w:p w:rsidR="00704E00" w:rsidRPr="00704E00" w:rsidRDefault="00704E00" w:rsidP="00704E00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04E00">
        <w:rPr>
          <w:rFonts w:ascii="Times New Roman" w:eastAsia="Times New Roman" w:hAnsi="Times New Roman" w:cs="Times New Roman"/>
          <w:sz w:val="23"/>
          <w:szCs w:val="23"/>
          <w:lang w:eastAsia="ru-RU"/>
        </w:rPr>
        <w:t>2.4.14. Предоставлять для расчета Товарищества ежемесячно показания индивидуальных приборов учета . Приобретать за свой счет вышедшие из строя приборы учета.</w:t>
      </w:r>
    </w:p>
    <w:p w:rsidR="00704E00" w:rsidRPr="00704E00" w:rsidRDefault="00704E00" w:rsidP="00704E00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04E00">
        <w:rPr>
          <w:rFonts w:ascii="Times New Roman" w:eastAsia="Times New Roman" w:hAnsi="Times New Roman" w:cs="Times New Roman"/>
          <w:sz w:val="23"/>
          <w:szCs w:val="23"/>
          <w:lang w:eastAsia="ru-RU"/>
        </w:rPr>
        <w:t>2.4.15. Обеспечить доступ в принадлежащее ему помещение представителям Товарищества, включая работников организаций, осуществляющих техническое обслуживание и ремонт многоквартирного дома и находящегося в нем санитарно-технического и иного инженерного оборудования, для осмотра технического и санитарного состояния помещения, санитарно-технического и иного инженерного оборудования, приборов учета и контроля, находящихся в помещении, и для выполнения необходимых ремонтных работ - после предварительного уведомления Товарищества не менее чем за  трое суток. Исключение составляют работы по ликвидации аварий, либо неисправности оборудования, приборов учета и контроля, создающих угрозу нанесения ущерба иным помещениям многоквартирного дома.</w:t>
      </w:r>
    </w:p>
    <w:p w:rsidR="00704E00" w:rsidRPr="00704E00" w:rsidRDefault="00704E00" w:rsidP="00704E00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04E00">
        <w:rPr>
          <w:rFonts w:ascii="Times New Roman" w:eastAsia="Times New Roman" w:hAnsi="Times New Roman" w:cs="Times New Roman"/>
          <w:sz w:val="23"/>
          <w:szCs w:val="23"/>
          <w:lang w:eastAsia="ru-RU"/>
        </w:rPr>
        <w:t>2.4.16. При передаче права собственности на принадлежащее ему помещение предупредить нового собственника об имеющихся правах и обязанностях по содержанию и ремонту общего имущества многоквартирного дома и письменно предупредить Товарищество о смене собственника. Полностью выполнить обязанности по настоящему Договору до передачи прав собственности на помещение или до прекращения действия настоящего Договора.</w:t>
      </w:r>
    </w:p>
    <w:p w:rsidR="00704E00" w:rsidRPr="00704E00" w:rsidRDefault="00704E00" w:rsidP="00704E0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04E0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3. Обязательные платежи и взносы</w:t>
      </w:r>
    </w:p>
    <w:p w:rsidR="00704E00" w:rsidRPr="00704E00" w:rsidRDefault="00704E00" w:rsidP="00704E00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04E00">
        <w:rPr>
          <w:rFonts w:ascii="Times New Roman" w:eastAsia="Times New Roman" w:hAnsi="Times New Roman" w:cs="Times New Roman"/>
          <w:sz w:val="23"/>
          <w:szCs w:val="23"/>
          <w:lang w:eastAsia="ru-RU"/>
        </w:rPr>
        <w:t>3.1. Размер годовой платы (годового взноса) Собственника по настоящему Договору состоит из оплаты за содержание, ремонт и обеспечение сохранности общего имущества многоквартирного дома, а также оплаты за коммунальные услуги и выполнение работ, рассчитанной в соответствии с ценами и тарифами, определенными стандартами и (или) нормативами потребления коммунальных услуг, утвержденными органами местного самоуправления.</w:t>
      </w:r>
    </w:p>
    <w:p w:rsidR="00704E00" w:rsidRPr="00704E00" w:rsidRDefault="00704E00" w:rsidP="00704E00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04E00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3.2. Размер платы за содержание, ремонт и обеспечение сохранности общего имущества многоквартирного дома определяется на основе принятой сметы доходов и расходов Товарищества на соответствующий год. Размеры платежей и взносов для </w:t>
      </w:r>
      <w:r w:rsidRPr="00704E0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Собственника  рассчитываются в соответствии с его долей в общем имуществе многоквартирного</w:t>
      </w:r>
      <w:r w:rsidRPr="00704E0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дома.</w:t>
      </w:r>
    </w:p>
    <w:p w:rsidR="00704E00" w:rsidRPr="00704E00" w:rsidRDefault="00704E00" w:rsidP="00704E00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04E00">
        <w:rPr>
          <w:rFonts w:ascii="Times New Roman" w:eastAsia="Times New Roman" w:hAnsi="Times New Roman" w:cs="Times New Roman"/>
          <w:sz w:val="23"/>
          <w:szCs w:val="23"/>
          <w:lang w:eastAsia="ru-RU"/>
        </w:rPr>
        <w:t>Размер платы за содержание и ремонт устанавливается на общем собрании членов ТСЖ. Ставка за содержание и текущий ремонт жилых (нежилых) помещений корректируется ежегодно.</w:t>
      </w:r>
    </w:p>
    <w:p w:rsidR="00704E00" w:rsidRPr="00704E00" w:rsidRDefault="00704E00" w:rsidP="00704E00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04E00">
        <w:rPr>
          <w:rFonts w:ascii="Times New Roman" w:eastAsia="Times New Roman" w:hAnsi="Times New Roman" w:cs="Times New Roman"/>
          <w:sz w:val="23"/>
          <w:szCs w:val="23"/>
          <w:lang w:eastAsia="ru-RU"/>
        </w:rPr>
        <w:t>3.3. Размер платы за коммунальные услуги определяется в расчетном порядке на основании действующих размеров платы и тарифов, с учетом площади помещения Собственника, иных количественных и качественных характеристик помещения и дома, численности проживающих в помещении Собственника, нормативов и качества предоставления коммунальных услуг, объема их потребления (при наличии приборов учета). Начисление по статьям водопотребление/водоотведение производится по приборам учета в случае их наличия, либо по действующим нормативам.</w:t>
      </w:r>
    </w:p>
    <w:p w:rsidR="00704E00" w:rsidRPr="00704E00" w:rsidRDefault="00704E00" w:rsidP="00704E00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04E0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3.4. Плата за содержание, ремонт и обеспечение сохранности общего имущества многоквартирного дома и коммунальные услуги вносится </w:t>
      </w:r>
    </w:p>
    <w:p w:rsidR="00704E00" w:rsidRPr="00704E00" w:rsidRDefault="00704E00" w:rsidP="00704E0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 ст.155 ЖК РФ об оплате за жилое помещение </w:t>
      </w:r>
      <w:r w:rsidRPr="00704E00">
        <w:rPr>
          <w:rFonts w:ascii="Times New Roman" w:eastAsia="Times New Roman" w:hAnsi="Times New Roman" w:cs="Times New Roman"/>
          <w:sz w:val="23"/>
          <w:szCs w:val="23"/>
          <w:lang w:eastAsia="ru-RU"/>
        </w:rPr>
        <w:t>на основании выставленных платежных документов. Плата вносится ежемесячно до 10 числа месяца. Корректировка суммы оплаты и срока оплаты может производиться на основании решения</w:t>
      </w:r>
      <w:r w:rsidRPr="00704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собрания собственников жилья.</w:t>
      </w:r>
    </w:p>
    <w:p w:rsidR="00704E00" w:rsidRPr="00704E00" w:rsidRDefault="00704E00" w:rsidP="00704E00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04E00">
        <w:rPr>
          <w:rFonts w:ascii="Times New Roman" w:eastAsia="Times New Roman" w:hAnsi="Times New Roman" w:cs="Times New Roman"/>
          <w:sz w:val="23"/>
          <w:szCs w:val="23"/>
          <w:lang w:eastAsia="ru-RU"/>
        </w:rPr>
        <w:t>3.5. Оплата Собственником выполненных работ и оказанных услуг по Договору осуществляется на основании квитанции.</w:t>
      </w:r>
    </w:p>
    <w:p w:rsidR="00704E00" w:rsidRPr="00704E00" w:rsidRDefault="00704E00" w:rsidP="00704E00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04E00">
        <w:rPr>
          <w:rFonts w:ascii="Times New Roman" w:eastAsia="Times New Roman" w:hAnsi="Times New Roman" w:cs="Times New Roman"/>
          <w:sz w:val="23"/>
          <w:szCs w:val="23"/>
          <w:lang w:eastAsia="ru-RU"/>
        </w:rPr>
        <w:t>3.6. Льготы по оплате работ и услуг, являющихся предметом Договора, предоставляются в соответствии с действующим законодательством.</w:t>
      </w:r>
    </w:p>
    <w:p w:rsidR="00704E00" w:rsidRPr="00704E00" w:rsidRDefault="00704E00" w:rsidP="00704E00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04E00">
        <w:rPr>
          <w:rFonts w:ascii="Times New Roman" w:eastAsia="Times New Roman" w:hAnsi="Times New Roman" w:cs="Times New Roman"/>
          <w:sz w:val="23"/>
          <w:szCs w:val="23"/>
          <w:lang w:eastAsia="ru-RU"/>
        </w:rPr>
        <w:t>3.7. Неиспользование Собственником принадлежащих ему на праве собственности помещений, либо отказ от пользования общим имуществом многоквартирного дома, не является основанием для освобождения Собственника полностью или частично от участия в расходах на содержание и текущий ремонт общего имущества многоквартирного дома.</w:t>
      </w:r>
    </w:p>
    <w:p w:rsidR="00704E00" w:rsidRPr="00704E00" w:rsidRDefault="00704E00" w:rsidP="00704E00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04E00">
        <w:rPr>
          <w:rFonts w:ascii="Times New Roman" w:eastAsia="Times New Roman" w:hAnsi="Times New Roman" w:cs="Times New Roman"/>
          <w:sz w:val="23"/>
          <w:szCs w:val="23"/>
          <w:lang w:eastAsia="ru-RU"/>
        </w:rPr>
        <w:t>3.8. Капитальный ремонт общего имущества в многоквартирном доме проводится за счет Соб</w:t>
      </w:r>
      <w:r w:rsidRPr="00704E00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ственника. Решение общего собрания Собственников помещений в многоквар</w:t>
      </w:r>
      <w:r w:rsidRPr="00704E00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тирном доме об оплате расходов на капитальный ремонт многоквартирного дома принимается с учетом предложений Товарищества о сроке начала капитального ремонта, необходимом объе</w:t>
      </w:r>
      <w:r w:rsidRPr="00704E00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ме работ, стоимости материалов, порядке финансирования ремонта, сроках возмещения расходов и дру</w:t>
      </w:r>
      <w:r w:rsidRPr="00704E00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гих предложений, связанных с условиями проведения капитального ремонта.</w:t>
      </w:r>
    </w:p>
    <w:p w:rsidR="00704E00" w:rsidRPr="00704E00" w:rsidRDefault="00704E00" w:rsidP="00704E00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04E00">
        <w:rPr>
          <w:rFonts w:ascii="Times New Roman" w:eastAsia="Times New Roman" w:hAnsi="Times New Roman" w:cs="Times New Roman"/>
          <w:sz w:val="23"/>
          <w:szCs w:val="23"/>
          <w:lang w:eastAsia="ru-RU"/>
        </w:rPr>
        <w:t> 3.9. Обязанность по оплате расходов на капитальный ремонт многоквартирного дома распространяется на всех Собственников по</w:t>
      </w:r>
      <w:r w:rsidRPr="00704E00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мещений в этом доме, с момента возникновения права собственности на помещения в этом доме. При переходе права собственности на помещение в многоквартирном доме к новому Собственнику перехо</w:t>
      </w:r>
      <w:r w:rsidRPr="00704E00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дит обязательство предыдущего Собственника по оплате расходов на капитальный ремонт многоквар</w:t>
      </w:r>
      <w:r w:rsidRPr="00704E00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тирного дома.</w:t>
      </w:r>
    </w:p>
    <w:p w:rsidR="00704E00" w:rsidRPr="00704E00" w:rsidRDefault="00704E00" w:rsidP="00704E00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04E00" w:rsidRPr="00704E00" w:rsidRDefault="00704E00" w:rsidP="00704E00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04E00" w:rsidRPr="00704E00" w:rsidRDefault="00704E00" w:rsidP="00704E0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04E0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4. Ответственность сторон</w:t>
      </w:r>
    </w:p>
    <w:p w:rsidR="00704E00" w:rsidRPr="00704E00" w:rsidRDefault="00704E00" w:rsidP="00704E00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04E00">
        <w:rPr>
          <w:rFonts w:ascii="Times New Roman" w:eastAsia="Times New Roman" w:hAnsi="Times New Roman" w:cs="Times New Roman"/>
          <w:sz w:val="23"/>
          <w:szCs w:val="23"/>
          <w:lang w:eastAsia="ru-RU"/>
        </w:rPr>
        <w:t>4.1. Ответственность за ненадлежащее исполнение или неисполнение обязательств по настоящему Договору Стороны несут в соответствии с законодательством РФ.</w:t>
      </w:r>
    </w:p>
    <w:p w:rsidR="00704E00" w:rsidRPr="00704E00" w:rsidRDefault="00704E00" w:rsidP="00704E00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04E00">
        <w:rPr>
          <w:rFonts w:ascii="Times New Roman" w:eastAsia="Times New Roman" w:hAnsi="Times New Roman" w:cs="Times New Roman"/>
          <w:sz w:val="23"/>
          <w:szCs w:val="23"/>
          <w:lang w:eastAsia="ru-RU"/>
        </w:rPr>
        <w:t>4.2. В случае прекращения права собственности Собственника на помещение в указанном многоквартирном доме Договор прекращает свое действие.</w:t>
      </w:r>
    </w:p>
    <w:p w:rsidR="00704E00" w:rsidRPr="00704E00" w:rsidRDefault="00704E00" w:rsidP="00704E00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04E00">
        <w:rPr>
          <w:rFonts w:ascii="Times New Roman" w:eastAsia="Times New Roman" w:hAnsi="Times New Roman" w:cs="Times New Roman"/>
          <w:sz w:val="23"/>
          <w:szCs w:val="23"/>
          <w:lang w:eastAsia="ru-RU"/>
        </w:rPr>
        <w:t>4.3. Стороны освобождаются от ответственности при обстоятельствах непреодолимой силы, то есть чрезвычайных и непредотвратимых при данных условиях обстоятельств либо на основании решения общего собрания собственников помещений в многоквартирном доме.</w:t>
      </w:r>
    </w:p>
    <w:p w:rsidR="00704E00" w:rsidRPr="00704E00" w:rsidRDefault="00704E00" w:rsidP="00704E00">
      <w:pPr>
        <w:spacing w:before="100" w:beforeAutospacing="1" w:after="100" w:afterAutospacing="1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04E0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5. Срок действия договора</w:t>
      </w:r>
    </w:p>
    <w:p w:rsidR="00704E00" w:rsidRPr="00704E00" w:rsidRDefault="00704E00" w:rsidP="00704E00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04E00">
        <w:rPr>
          <w:rFonts w:ascii="Times New Roman" w:eastAsia="Times New Roman" w:hAnsi="Times New Roman" w:cs="Times New Roman"/>
          <w:sz w:val="23"/>
          <w:szCs w:val="23"/>
          <w:lang w:eastAsia="ru-RU"/>
        </w:rPr>
        <w:t>5.1. Настоящий договор вступает в силу с момента его подписания.</w:t>
      </w:r>
    </w:p>
    <w:p w:rsidR="00704E00" w:rsidRPr="00704E00" w:rsidRDefault="00704E00" w:rsidP="00704E00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04E00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5.2. Настоящий договор действует до момента изменения способа управления многоквартирным домом.</w:t>
      </w:r>
    </w:p>
    <w:p w:rsidR="00704E00" w:rsidRPr="00704E00" w:rsidRDefault="00704E00" w:rsidP="00704E00">
      <w:pPr>
        <w:spacing w:before="100" w:beforeAutospacing="1" w:after="100" w:afterAutospacing="1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04E0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6. Изменение и досрочное расторжение договора</w:t>
      </w:r>
    </w:p>
    <w:p w:rsidR="00704E00" w:rsidRPr="00704E00" w:rsidRDefault="00704E00" w:rsidP="00704E00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04E00">
        <w:rPr>
          <w:rFonts w:ascii="Times New Roman" w:eastAsia="Times New Roman" w:hAnsi="Times New Roman" w:cs="Times New Roman"/>
          <w:sz w:val="23"/>
          <w:szCs w:val="23"/>
          <w:lang w:eastAsia="ru-RU"/>
        </w:rPr>
        <w:t>6.1. Договор ,может быть досрочно расторгнут по соглашению сторон.</w:t>
      </w:r>
    </w:p>
    <w:p w:rsidR="00704E00" w:rsidRPr="00704E00" w:rsidRDefault="00704E00" w:rsidP="00704E00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04E00">
        <w:rPr>
          <w:rFonts w:ascii="Times New Roman" w:eastAsia="Times New Roman" w:hAnsi="Times New Roman" w:cs="Times New Roman"/>
          <w:sz w:val="23"/>
          <w:szCs w:val="23"/>
          <w:lang w:eastAsia="ru-RU"/>
        </w:rPr>
        <w:t>6.2. Настоящий договор прекращается в случае:</w:t>
      </w:r>
    </w:p>
    <w:p w:rsidR="00704E00" w:rsidRPr="00704E00" w:rsidRDefault="00704E00" w:rsidP="00704E00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04E00">
        <w:rPr>
          <w:rFonts w:ascii="Times New Roman" w:eastAsia="Times New Roman" w:hAnsi="Times New Roman" w:cs="Times New Roman"/>
          <w:sz w:val="23"/>
          <w:szCs w:val="23"/>
          <w:lang w:eastAsia="ru-RU"/>
        </w:rPr>
        <w:t>6.2.1. Прекращения права собственности Собственника на помещение в многоквартирном доме;</w:t>
      </w:r>
    </w:p>
    <w:p w:rsidR="00704E00" w:rsidRPr="00704E00" w:rsidRDefault="00704E00" w:rsidP="00704E00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04E00">
        <w:rPr>
          <w:rFonts w:ascii="Times New Roman" w:eastAsia="Times New Roman" w:hAnsi="Times New Roman" w:cs="Times New Roman"/>
          <w:sz w:val="23"/>
          <w:szCs w:val="23"/>
          <w:lang w:eastAsia="ru-RU"/>
        </w:rPr>
        <w:t>6.2.2. Принятия общим собранием собственников помещений решения об изменении способа управления многоквартирным домом;</w:t>
      </w:r>
    </w:p>
    <w:p w:rsidR="00704E00" w:rsidRPr="00704E00" w:rsidRDefault="00704E00" w:rsidP="00704E00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04E0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6.2.3. Ликвидации Товарищества. </w:t>
      </w:r>
    </w:p>
    <w:p w:rsidR="00704E00" w:rsidRPr="00704E00" w:rsidRDefault="00704E00" w:rsidP="00704E00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04E00">
        <w:rPr>
          <w:rFonts w:ascii="Times New Roman" w:eastAsia="Times New Roman" w:hAnsi="Times New Roman" w:cs="Times New Roman"/>
          <w:sz w:val="23"/>
          <w:szCs w:val="23"/>
          <w:lang w:eastAsia="ru-RU"/>
        </w:rPr>
        <w:t>6.3. Все изменения и дополнения к настоящему договору оформляются в письменной форме в виде дополнительного соглашения к договору и являются неотъемлемой его частью.</w:t>
      </w:r>
    </w:p>
    <w:p w:rsidR="00704E00" w:rsidRPr="00704E00" w:rsidRDefault="00704E00" w:rsidP="00704E0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04E0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7. Заключительные положения</w:t>
      </w:r>
    </w:p>
    <w:p w:rsidR="00704E00" w:rsidRPr="00704E00" w:rsidRDefault="00704E00" w:rsidP="00704E00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04E0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7.1. Настоящий Договор составлен в двух экземплярах - по одному для каждой из Сторон. </w:t>
      </w:r>
    </w:p>
    <w:p w:rsidR="00704E00" w:rsidRPr="00704E00" w:rsidRDefault="00704E00" w:rsidP="00704E00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04E00">
        <w:rPr>
          <w:rFonts w:ascii="Times New Roman" w:eastAsia="Times New Roman" w:hAnsi="Times New Roman" w:cs="Times New Roman"/>
          <w:sz w:val="23"/>
          <w:szCs w:val="23"/>
          <w:lang w:eastAsia="ru-RU"/>
        </w:rPr>
        <w:t>7.2. Споры между сторонами разрешаются путем переговоров или на общем собрании членов Товарищества, а также в судебном порядке.</w:t>
      </w:r>
    </w:p>
    <w:p w:rsidR="00704E00" w:rsidRPr="00704E00" w:rsidRDefault="00704E00" w:rsidP="00704E00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04E00">
        <w:rPr>
          <w:rFonts w:ascii="Times New Roman" w:eastAsia="Times New Roman" w:hAnsi="Times New Roman" w:cs="Times New Roman"/>
          <w:sz w:val="23"/>
          <w:szCs w:val="23"/>
          <w:lang w:eastAsia="ru-RU"/>
        </w:rPr>
        <w:t>7.3. Все изменения и дополнения к настоящему Договору являются неотъемлемой его частью, должны быть составлены в письменной форме и подписаны Сторонами.</w:t>
      </w:r>
    </w:p>
    <w:p w:rsidR="00704E00" w:rsidRPr="00704E00" w:rsidRDefault="00704E00" w:rsidP="00704E00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704E00">
        <w:rPr>
          <w:rFonts w:ascii="Times New Roman" w:eastAsia="Times New Roman" w:hAnsi="Times New Roman" w:cs="Times New Roman"/>
          <w:sz w:val="23"/>
          <w:szCs w:val="23"/>
          <w:lang w:eastAsia="ru-RU"/>
        </w:rPr>
        <w:t>7.4. Во всем, что не предусмотрено настоящим Договором, Стороны руководствуются действующим законодательством.</w:t>
      </w:r>
    </w:p>
    <w:p w:rsidR="00704E00" w:rsidRPr="00704E00" w:rsidRDefault="00704E00" w:rsidP="00704E0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704E00" w:rsidRPr="00704E00" w:rsidRDefault="00704E00" w:rsidP="00704E0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04E0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6. Реквизиты и подписи сторон</w:t>
      </w:r>
    </w:p>
    <w:p w:rsidR="00704E00" w:rsidRPr="00704E00" w:rsidRDefault="00704E00" w:rsidP="00704E0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tbl>
      <w:tblPr>
        <w:tblpPr w:leftFromText="180" w:rightFromText="180" w:vertAnchor="text" w:horzAnchor="page" w:tblpX="1753" w:tblpY="25"/>
        <w:tblOverlap w:val="never"/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3968"/>
      </w:tblGrid>
      <w:tr w:rsidR="00704E00" w:rsidRPr="00704E00" w:rsidTr="008A4355">
        <w:trPr>
          <w:trHeight w:val="2248"/>
          <w:tblCellSpacing w:w="0" w:type="dxa"/>
        </w:trPr>
        <w:tc>
          <w:tcPr>
            <w:tcW w:w="4962" w:type="dxa"/>
          </w:tcPr>
          <w:p w:rsidR="00704E00" w:rsidRPr="00704E00" w:rsidRDefault="00704E00" w:rsidP="00704E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704E0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Товарищество</w:t>
            </w:r>
            <w:r w:rsidRPr="00704E0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:</w:t>
            </w:r>
          </w:p>
          <w:p w:rsidR="00704E00" w:rsidRPr="00704E00" w:rsidRDefault="00704E00" w:rsidP="00704E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704E0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Товарищество собственников жилья «Вера»</w:t>
            </w:r>
          </w:p>
          <w:p w:rsidR="00704E00" w:rsidRPr="00704E00" w:rsidRDefault="00704E00" w:rsidP="0070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адрес:174260,Новгородская обл. г. Малая  Вишера, ул.Революции д.35</w:t>
            </w:r>
          </w:p>
          <w:p w:rsidR="00704E00" w:rsidRPr="00704E00" w:rsidRDefault="00704E00" w:rsidP="0070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Фактический адрес:174260,Новгородская обл.г.Малая Вишера, ул.Новгородская д.21а</w:t>
            </w:r>
          </w:p>
          <w:p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E-mail: tsg-vera@mail.ru</w:t>
            </w:r>
          </w:p>
          <w:p w:rsidR="00704E00" w:rsidRPr="00704E00" w:rsidRDefault="00704E00" w:rsidP="0070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 8 -963-366-6185</w:t>
            </w:r>
          </w:p>
          <w:p w:rsidR="00704E00" w:rsidRPr="00704E00" w:rsidRDefault="00704E00" w:rsidP="0070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4E00" w:rsidRPr="00704E00" w:rsidRDefault="00704E00" w:rsidP="00704E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968" w:type="dxa"/>
          </w:tcPr>
          <w:p w:rsidR="00704E00" w:rsidRPr="00704E00" w:rsidRDefault="00704E00" w:rsidP="00704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704E0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Собственник:</w:t>
            </w:r>
          </w:p>
          <w:p w:rsidR="00704E00" w:rsidRPr="00704E00" w:rsidRDefault="00704E00" w:rsidP="00704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  <w:p w:rsidR="00704E00" w:rsidRPr="00704E00" w:rsidRDefault="00704E00" w:rsidP="00704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4E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Гр. ________________________________</w:t>
            </w:r>
          </w:p>
          <w:p w:rsidR="00704E00" w:rsidRPr="00704E00" w:rsidRDefault="00704E00" w:rsidP="00704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04E00" w:rsidRPr="00704E00" w:rsidRDefault="00704E00" w:rsidP="0070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Зарегистрирован: ___________________________________</w:t>
            </w:r>
          </w:p>
          <w:p w:rsidR="00704E00" w:rsidRPr="00704E00" w:rsidRDefault="00704E00" w:rsidP="0070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4E00" w:rsidRPr="00704E00" w:rsidRDefault="00704E00" w:rsidP="0070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704E00" w:rsidRPr="00704E00" w:rsidRDefault="00704E00" w:rsidP="0070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4E00" w:rsidRPr="00704E00" w:rsidRDefault="00704E00" w:rsidP="0070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Паспортные данные:</w:t>
            </w:r>
          </w:p>
          <w:p w:rsidR="00704E00" w:rsidRPr="00704E00" w:rsidRDefault="00704E00" w:rsidP="0070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 серии ___ ___ № _______________</w:t>
            </w:r>
          </w:p>
          <w:p w:rsidR="00704E00" w:rsidRPr="00704E00" w:rsidRDefault="00704E00" w:rsidP="0070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 (когда)_________________________</w:t>
            </w:r>
          </w:p>
          <w:p w:rsidR="00704E00" w:rsidRPr="00704E00" w:rsidRDefault="00704E00" w:rsidP="0070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(кем) ________________________________</w:t>
            </w:r>
          </w:p>
          <w:p w:rsidR="00704E00" w:rsidRPr="00704E00" w:rsidRDefault="00704E00" w:rsidP="0070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(код подразделения) ___________________</w:t>
            </w:r>
          </w:p>
        </w:tc>
      </w:tr>
      <w:tr w:rsidR="00704E00" w:rsidRPr="00704E00" w:rsidTr="008A4355">
        <w:trPr>
          <w:trHeight w:val="2248"/>
          <w:tblCellSpacing w:w="0" w:type="dxa"/>
        </w:trPr>
        <w:tc>
          <w:tcPr>
            <w:tcW w:w="4962" w:type="dxa"/>
          </w:tcPr>
          <w:p w:rsidR="00704E00" w:rsidRPr="00704E00" w:rsidRDefault="00704E00" w:rsidP="00704E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:rsidR="00704E00" w:rsidRPr="00704E00" w:rsidRDefault="00704E00" w:rsidP="00704E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04E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Председатель Правления ТСЖ"Вера"</w:t>
            </w:r>
          </w:p>
          <w:p w:rsidR="00704E00" w:rsidRPr="00704E00" w:rsidRDefault="00704E00" w:rsidP="00704E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04E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___________________  Куканова Г.А.</w:t>
            </w:r>
          </w:p>
          <w:p w:rsidR="00704E00" w:rsidRPr="00704E00" w:rsidRDefault="00704E00" w:rsidP="00704E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704E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М.П.</w:t>
            </w:r>
          </w:p>
          <w:p w:rsidR="00704E00" w:rsidRPr="00704E00" w:rsidRDefault="00704E00" w:rsidP="00704E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:rsidR="00704E00" w:rsidRPr="00704E00" w:rsidRDefault="00704E00" w:rsidP="00704E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:rsidR="00704E00" w:rsidRPr="00704E00" w:rsidRDefault="00704E00" w:rsidP="00704E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:rsidR="00704E00" w:rsidRPr="00704E00" w:rsidRDefault="00704E00" w:rsidP="00704E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:rsidR="00704E00" w:rsidRPr="00704E00" w:rsidRDefault="00704E00" w:rsidP="00704E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:rsidR="00704E00" w:rsidRPr="00704E00" w:rsidRDefault="00704E00" w:rsidP="00704E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:rsidR="00704E00" w:rsidRPr="00704E00" w:rsidRDefault="00704E00" w:rsidP="00704E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:rsidR="00704E00" w:rsidRPr="00704E00" w:rsidRDefault="00704E00" w:rsidP="00704E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:rsidR="00704E00" w:rsidRPr="00704E00" w:rsidRDefault="00704E00" w:rsidP="00704E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:rsidR="00704E00" w:rsidRPr="00704E00" w:rsidRDefault="00704E00" w:rsidP="00704E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3968" w:type="dxa"/>
          </w:tcPr>
          <w:p w:rsidR="00704E00" w:rsidRPr="00704E00" w:rsidRDefault="00704E00" w:rsidP="00704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04E00" w:rsidRPr="00704E00" w:rsidRDefault="00704E00" w:rsidP="00704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04E00" w:rsidRPr="00704E00" w:rsidRDefault="00704E00" w:rsidP="00704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04E00" w:rsidRPr="00704E00" w:rsidRDefault="00704E00" w:rsidP="00704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04E00" w:rsidRPr="00704E00" w:rsidRDefault="00704E00" w:rsidP="00704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4E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__________________ __________________</w:t>
            </w:r>
          </w:p>
        </w:tc>
      </w:tr>
    </w:tbl>
    <w:p w:rsidR="00834792" w:rsidRDefault="00834792"/>
    <w:sectPr w:rsidR="00834792" w:rsidSect="008C71A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 CYR" w:hAnsi="Times New Roman CYR" w:cs="Times New Roman CYR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 CYR" w:hAnsi="Times New Roman CYR" w:cs="Times New Roman CYR"/>
      </w:rPr>
    </w:lvl>
  </w:abstractNum>
  <w:abstractNum w:abstractNumId="4">
    <w:nsid w:val="4E2B0D4F"/>
    <w:multiLevelType w:val="hybridMultilevel"/>
    <w:tmpl w:val="B606AF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DC2"/>
    <w:rsid w:val="000034D4"/>
    <w:rsid w:val="00011485"/>
    <w:rsid w:val="000C7A04"/>
    <w:rsid w:val="00121DC2"/>
    <w:rsid w:val="001405CC"/>
    <w:rsid w:val="0014448E"/>
    <w:rsid w:val="001671B5"/>
    <w:rsid w:val="00171B75"/>
    <w:rsid w:val="001753B6"/>
    <w:rsid w:val="00176158"/>
    <w:rsid w:val="001F391A"/>
    <w:rsid w:val="00202207"/>
    <w:rsid w:val="00215747"/>
    <w:rsid w:val="002D1ED2"/>
    <w:rsid w:val="003B6948"/>
    <w:rsid w:val="00403E6E"/>
    <w:rsid w:val="00416D72"/>
    <w:rsid w:val="00440C3F"/>
    <w:rsid w:val="00495DC8"/>
    <w:rsid w:val="004D5605"/>
    <w:rsid w:val="00584C36"/>
    <w:rsid w:val="00594CAA"/>
    <w:rsid w:val="005E605A"/>
    <w:rsid w:val="005F0578"/>
    <w:rsid w:val="00607421"/>
    <w:rsid w:val="006256CC"/>
    <w:rsid w:val="006A2CE1"/>
    <w:rsid w:val="006C7ACD"/>
    <w:rsid w:val="00704E00"/>
    <w:rsid w:val="007059F0"/>
    <w:rsid w:val="007478DF"/>
    <w:rsid w:val="00782404"/>
    <w:rsid w:val="00834792"/>
    <w:rsid w:val="0084700C"/>
    <w:rsid w:val="008913C6"/>
    <w:rsid w:val="008A4355"/>
    <w:rsid w:val="008C5798"/>
    <w:rsid w:val="008C71AE"/>
    <w:rsid w:val="00981709"/>
    <w:rsid w:val="009C25D9"/>
    <w:rsid w:val="009D21F4"/>
    <w:rsid w:val="009E51AA"/>
    <w:rsid w:val="00A25F1F"/>
    <w:rsid w:val="00A8376D"/>
    <w:rsid w:val="00AB093B"/>
    <w:rsid w:val="00AF4C96"/>
    <w:rsid w:val="00B47A9C"/>
    <w:rsid w:val="00B53C53"/>
    <w:rsid w:val="00B843AF"/>
    <w:rsid w:val="00BA6E1F"/>
    <w:rsid w:val="00C1795D"/>
    <w:rsid w:val="00CB44EE"/>
    <w:rsid w:val="00CD7761"/>
    <w:rsid w:val="00D00596"/>
    <w:rsid w:val="00D10AA6"/>
    <w:rsid w:val="00D148A9"/>
    <w:rsid w:val="00D16C02"/>
    <w:rsid w:val="00D51AFE"/>
    <w:rsid w:val="00D54D51"/>
    <w:rsid w:val="00D71692"/>
    <w:rsid w:val="00D808D8"/>
    <w:rsid w:val="00D83BFE"/>
    <w:rsid w:val="00DB2E59"/>
    <w:rsid w:val="00DC79C0"/>
    <w:rsid w:val="00DE37C7"/>
    <w:rsid w:val="00E133CA"/>
    <w:rsid w:val="00F53CD6"/>
    <w:rsid w:val="00FE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704E00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2">
    <w:name w:val="heading 2"/>
    <w:basedOn w:val="a0"/>
    <w:next w:val="a0"/>
    <w:link w:val="20"/>
    <w:qFormat/>
    <w:rsid w:val="00704E00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styleId="3">
    <w:name w:val="heading 3"/>
    <w:basedOn w:val="a0"/>
    <w:next w:val="a0"/>
    <w:link w:val="30"/>
    <w:qFormat/>
    <w:rsid w:val="00704E00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04E0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20">
    <w:name w:val="Заголовок 2 Знак"/>
    <w:basedOn w:val="a1"/>
    <w:link w:val="2"/>
    <w:rsid w:val="00704E00"/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30">
    <w:name w:val="Заголовок 3 Знак"/>
    <w:basedOn w:val="a1"/>
    <w:link w:val="3"/>
    <w:rsid w:val="00704E00"/>
    <w:rPr>
      <w:rFonts w:ascii="Arial" w:eastAsia="Times New Roman" w:hAnsi="Arial" w:cs="Arial"/>
      <w:b/>
      <w:bCs/>
      <w:sz w:val="26"/>
      <w:szCs w:val="26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704E00"/>
  </w:style>
  <w:style w:type="character" w:customStyle="1" w:styleId="WW8Num3z0">
    <w:name w:val="WW8Num3z0"/>
    <w:rsid w:val="00704E00"/>
    <w:rPr>
      <w:rFonts w:ascii="Times New Roman CYR" w:hAnsi="Times New Roman CYR" w:cs="Times New Roman CYR"/>
    </w:rPr>
  </w:style>
  <w:style w:type="character" w:customStyle="1" w:styleId="WW8Num4z0">
    <w:name w:val="WW8Num4z0"/>
    <w:rsid w:val="00704E00"/>
    <w:rPr>
      <w:rFonts w:ascii="Times New Roman CYR" w:hAnsi="Times New Roman CYR" w:cs="Times New Roman CYR"/>
    </w:rPr>
  </w:style>
  <w:style w:type="character" w:customStyle="1" w:styleId="WW8Num4z1">
    <w:name w:val="WW8Num4z1"/>
    <w:rsid w:val="00704E00"/>
    <w:rPr>
      <w:rFonts w:cs="Times New Roman"/>
    </w:rPr>
  </w:style>
  <w:style w:type="character" w:customStyle="1" w:styleId="31">
    <w:name w:val="Основной шрифт абзаца3"/>
    <w:rsid w:val="00704E00"/>
  </w:style>
  <w:style w:type="character" w:customStyle="1" w:styleId="21">
    <w:name w:val="Основной шрифт абзаца2"/>
    <w:rsid w:val="00704E00"/>
  </w:style>
  <w:style w:type="character" w:customStyle="1" w:styleId="Absatz-Standardschriftart">
    <w:name w:val="Absatz-Standardschriftart"/>
    <w:rsid w:val="00704E00"/>
  </w:style>
  <w:style w:type="character" w:customStyle="1" w:styleId="WW8Num5z0">
    <w:name w:val="WW8Num5z0"/>
    <w:rsid w:val="00704E00"/>
    <w:rPr>
      <w:rFonts w:ascii="Times New Roman CYR" w:hAnsi="Times New Roman CYR" w:cs="Times New Roman CYR"/>
    </w:rPr>
  </w:style>
  <w:style w:type="character" w:customStyle="1" w:styleId="WW-Absatz-Standardschriftart">
    <w:name w:val="WW-Absatz-Standardschriftart"/>
    <w:rsid w:val="00704E00"/>
  </w:style>
  <w:style w:type="character" w:customStyle="1" w:styleId="WW8Num6z0">
    <w:name w:val="WW8Num6z0"/>
    <w:rsid w:val="00704E00"/>
    <w:rPr>
      <w:b/>
    </w:rPr>
  </w:style>
  <w:style w:type="character" w:customStyle="1" w:styleId="WW8Num7z0">
    <w:name w:val="WW8Num7z0"/>
    <w:rsid w:val="00704E00"/>
    <w:rPr>
      <w:rFonts w:ascii="Times New Roman CYR" w:hAnsi="Times New Roman CYR" w:cs="Times New Roman CYR"/>
    </w:rPr>
  </w:style>
  <w:style w:type="character" w:customStyle="1" w:styleId="WW8Num8z0">
    <w:name w:val="WW8Num8z0"/>
    <w:rsid w:val="00704E00"/>
    <w:rPr>
      <w:rFonts w:ascii="Times New Roman CYR" w:hAnsi="Times New Roman CYR" w:cs="Times New Roman CYR"/>
    </w:rPr>
  </w:style>
  <w:style w:type="character" w:customStyle="1" w:styleId="WW8Num9z0">
    <w:name w:val="WW8Num9z0"/>
    <w:rsid w:val="00704E00"/>
    <w:rPr>
      <w:rFonts w:ascii="Times New Roman CYR" w:hAnsi="Times New Roman CYR" w:cs="Times New Roman CYR"/>
    </w:rPr>
  </w:style>
  <w:style w:type="character" w:customStyle="1" w:styleId="WW8Num10z0">
    <w:name w:val="WW8Num10z0"/>
    <w:rsid w:val="00704E00"/>
    <w:rPr>
      <w:rFonts w:ascii="Times New Roman CYR" w:hAnsi="Times New Roman CYR" w:cs="Times New Roman CYR"/>
    </w:rPr>
  </w:style>
  <w:style w:type="character" w:customStyle="1" w:styleId="WW-Absatz-Standardschriftart1">
    <w:name w:val="WW-Absatz-Standardschriftart1"/>
    <w:rsid w:val="00704E00"/>
  </w:style>
  <w:style w:type="character" w:customStyle="1" w:styleId="WW8NumSt8z0">
    <w:name w:val="WW8NumSt8z0"/>
    <w:rsid w:val="00704E00"/>
    <w:rPr>
      <w:rFonts w:ascii="Times New Roman CYR" w:hAnsi="Times New Roman CYR" w:cs="Times New Roman CYR"/>
    </w:rPr>
  </w:style>
  <w:style w:type="character" w:customStyle="1" w:styleId="WW8NumSt9z0">
    <w:name w:val="WW8NumSt9z0"/>
    <w:rsid w:val="00704E00"/>
    <w:rPr>
      <w:rFonts w:ascii="Times New Roman CYR" w:hAnsi="Times New Roman CYR" w:cs="Times New Roman CYR"/>
    </w:rPr>
  </w:style>
  <w:style w:type="character" w:customStyle="1" w:styleId="12">
    <w:name w:val="Основной шрифт абзаца1"/>
    <w:rsid w:val="00704E00"/>
  </w:style>
  <w:style w:type="character" w:styleId="a4">
    <w:name w:val="Hyperlink"/>
    <w:rsid w:val="00704E00"/>
    <w:rPr>
      <w:color w:val="0000FF"/>
      <w:u w:val="single"/>
    </w:rPr>
  </w:style>
  <w:style w:type="character" w:styleId="a5">
    <w:name w:val="FollowedHyperlink"/>
    <w:rsid w:val="00704E00"/>
    <w:rPr>
      <w:color w:val="800080"/>
      <w:u w:val="single"/>
    </w:rPr>
  </w:style>
  <w:style w:type="paragraph" w:customStyle="1" w:styleId="a6">
    <w:name w:val="Заголовок"/>
    <w:basedOn w:val="a0"/>
    <w:next w:val="a7"/>
    <w:rsid w:val="00704E00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a7">
    <w:name w:val="Body Text"/>
    <w:basedOn w:val="a0"/>
    <w:link w:val="a8"/>
    <w:rsid w:val="00704E0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8">
    <w:name w:val="Основной текст Знак"/>
    <w:basedOn w:val="a1"/>
    <w:link w:val="a7"/>
    <w:rsid w:val="00704E0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List"/>
    <w:basedOn w:val="a7"/>
    <w:rsid w:val="00704E00"/>
    <w:rPr>
      <w:rFonts w:cs="Mangal"/>
    </w:rPr>
  </w:style>
  <w:style w:type="paragraph" w:customStyle="1" w:styleId="32">
    <w:name w:val="Название3"/>
    <w:basedOn w:val="a0"/>
    <w:rsid w:val="00704E0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33">
    <w:name w:val="Указатель3"/>
    <w:basedOn w:val="a0"/>
    <w:rsid w:val="00704E0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40"/>
      <w:szCs w:val="20"/>
      <w:lang w:eastAsia="ar-SA"/>
    </w:rPr>
  </w:style>
  <w:style w:type="paragraph" w:customStyle="1" w:styleId="22">
    <w:name w:val="Название2"/>
    <w:basedOn w:val="a0"/>
    <w:rsid w:val="00704E00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3">
    <w:name w:val="Указатель2"/>
    <w:basedOn w:val="a0"/>
    <w:rsid w:val="00704E00"/>
    <w:pPr>
      <w:suppressLineNumbers/>
      <w:suppressAutoHyphens/>
      <w:spacing w:after="0" w:line="240" w:lineRule="auto"/>
    </w:pPr>
    <w:rPr>
      <w:rFonts w:ascii="Arial" w:eastAsia="Times New Roman" w:hAnsi="Arial" w:cs="Tahoma"/>
      <w:sz w:val="40"/>
      <w:szCs w:val="20"/>
      <w:lang w:eastAsia="ar-SA"/>
    </w:rPr>
  </w:style>
  <w:style w:type="paragraph" w:customStyle="1" w:styleId="13">
    <w:name w:val="Название1"/>
    <w:basedOn w:val="a0"/>
    <w:rsid w:val="00704E0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0"/>
    <w:rsid w:val="00704E0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40"/>
      <w:szCs w:val="20"/>
      <w:lang w:eastAsia="ar-SA"/>
    </w:rPr>
  </w:style>
  <w:style w:type="paragraph" w:styleId="HTML">
    <w:name w:val="HTML Preformatted"/>
    <w:basedOn w:val="a0"/>
    <w:link w:val="HTML0"/>
    <w:rsid w:val="00704E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13"/>
      <w:szCs w:val="20"/>
      <w:lang w:eastAsia="ar-SA"/>
    </w:rPr>
  </w:style>
  <w:style w:type="character" w:customStyle="1" w:styleId="HTML0">
    <w:name w:val="Стандартный HTML Знак"/>
    <w:basedOn w:val="a1"/>
    <w:link w:val="HTML"/>
    <w:rsid w:val="00704E00"/>
    <w:rPr>
      <w:rFonts w:ascii="Courier New" w:eastAsia="Times New Roman" w:hAnsi="Courier New" w:cs="Times New Roman"/>
      <w:sz w:val="13"/>
      <w:szCs w:val="20"/>
      <w:lang w:eastAsia="ar-SA"/>
    </w:rPr>
  </w:style>
  <w:style w:type="paragraph" w:styleId="a">
    <w:name w:val="footnote text"/>
    <w:basedOn w:val="a0"/>
    <w:link w:val="aa"/>
    <w:rsid w:val="00704E00"/>
    <w:pPr>
      <w:numPr>
        <w:numId w:val="2"/>
      </w:numPr>
      <w:suppressAutoHyphens/>
      <w:autoSpaceDE w:val="0"/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Текст сноски Знак"/>
    <w:basedOn w:val="a1"/>
    <w:link w:val="a"/>
    <w:rsid w:val="00704E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header"/>
    <w:basedOn w:val="a0"/>
    <w:link w:val="ac"/>
    <w:rsid w:val="00704E0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40"/>
      <w:szCs w:val="20"/>
      <w:lang w:eastAsia="ar-SA"/>
    </w:rPr>
  </w:style>
  <w:style w:type="character" w:customStyle="1" w:styleId="ac">
    <w:name w:val="Верхний колонтитул Знак"/>
    <w:basedOn w:val="a1"/>
    <w:link w:val="ab"/>
    <w:rsid w:val="00704E00"/>
    <w:rPr>
      <w:rFonts w:ascii="Times New Roman" w:eastAsia="Times New Roman" w:hAnsi="Times New Roman" w:cs="Times New Roman"/>
      <w:sz w:val="40"/>
      <w:szCs w:val="20"/>
      <w:lang w:eastAsia="ar-SA"/>
    </w:rPr>
  </w:style>
  <w:style w:type="paragraph" w:styleId="ad">
    <w:name w:val="footer"/>
    <w:basedOn w:val="a0"/>
    <w:link w:val="ae"/>
    <w:rsid w:val="00704E0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40"/>
      <w:szCs w:val="20"/>
      <w:lang w:eastAsia="ar-SA"/>
    </w:rPr>
  </w:style>
  <w:style w:type="character" w:customStyle="1" w:styleId="ae">
    <w:name w:val="Нижний колонтитул Знак"/>
    <w:basedOn w:val="a1"/>
    <w:link w:val="ad"/>
    <w:rsid w:val="00704E00"/>
    <w:rPr>
      <w:rFonts w:ascii="Times New Roman" w:eastAsia="Times New Roman" w:hAnsi="Times New Roman" w:cs="Times New Roman"/>
      <w:sz w:val="40"/>
      <w:szCs w:val="20"/>
      <w:lang w:eastAsia="ar-SA"/>
    </w:rPr>
  </w:style>
  <w:style w:type="paragraph" w:styleId="af">
    <w:name w:val="Body Text Indent"/>
    <w:basedOn w:val="a0"/>
    <w:link w:val="af0"/>
    <w:rsid w:val="00704E00"/>
    <w:pPr>
      <w:widowControl w:val="0"/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0">
    <w:name w:val="Основной текст с отступом Знак"/>
    <w:basedOn w:val="a1"/>
    <w:link w:val="af"/>
    <w:rsid w:val="00704E0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0">
    <w:name w:val="Основной текст 21"/>
    <w:basedOn w:val="a0"/>
    <w:rsid w:val="00704E0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af1">
    <w:name w:val="Таблицы (моноширинный)"/>
    <w:basedOn w:val="a0"/>
    <w:next w:val="a0"/>
    <w:rsid w:val="00704E00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af2">
    <w:name w:val="Содержимое таблицы"/>
    <w:basedOn w:val="a0"/>
    <w:rsid w:val="00704E0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40"/>
      <w:szCs w:val="20"/>
      <w:lang w:eastAsia="ar-SA"/>
    </w:rPr>
  </w:style>
  <w:style w:type="paragraph" w:customStyle="1" w:styleId="af3">
    <w:name w:val="Заголовок таблицы"/>
    <w:basedOn w:val="af2"/>
    <w:rsid w:val="00704E00"/>
    <w:pPr>
      <w:jc w:val="center"/>
    </w:pPr>
    <w:rPr>
      <w:b/>
      <w:bCs/>
    </w:rPr>
  </w:style>
  <w:style w:type="paragraph" w:customStyle="1" w:styleId="15">
    <w:name w:val="Абзац списка1"/>
    <w:basedOn w:val="a0"/>
    <w:rsid w:val="00704E0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en-US" w:eastAsia="ar-SA"/>
    </w:rPr>
  </w:style>
  <w:style w:type="table" w:styleId="af4">
    <w:name w:val="Table Grid"/>
    <w:basedOn w:val="a2"/>
    <w:rsid w:val="00704E0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Title"/>
    <w:basedOn w:val="a0"/>
    <w:next w:val="a0"/>
    <w:link w:val="af6"/>
    <w:qFormat/>
    <w:rsid w:val="00704E0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f6">
    <w:name w:val="Название Знак"/>
    <w:basedOn w:val="a1"/>
    <w:link w:val="af5"/>
    <w:rsid w:val="00704E0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f7">
    <w:name w:val="Balloon Text"/>
    <w:basedOn w:val="a0"/>
    <w:link w:val="af8"/>
    <w:uiPriority w:val="99"/>
    <w:semiHidden/>
    <w:unhideWhenUsed/>
    <w:rsid w:val="00704E00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8">
    <w:name w:val="Текст выноски Знак"/>
    <w:basedOn w:val="a1"/>
    <w:link w:val="af7"/>
    <w:uiPriority w:val="99"/>
    <w:semiHidden/>
    <w:rsid w:val="00704E00"/>
    <w:rPr>
      <w:rFonts w:ascii="Tahoma" w:eastAsia="Times New Roman" w:hAnsi="Tahoma" w:cs="Tahoma"/>
      <w:sz w:val="16"/>
      <w:szCs w:val="16"/>
      <w:lang w:eastAsia="ar-SA"/>
    </w:rPr>
  </w:style>
  <w:style w:type="table" w:customStyle="1" w:styleId="16">
    <w:name w:val="Сетка таблицы1"/>
    <w:basedOn w:val="a2"/>
    <w:next w:val="af4"/>
    <w:uiPriority w:val="59"/>
    <w:rsid w:val="00144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f4"/>
    <w:uiPriority w:val="99"/>
    <w:rsid w:val="008C71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2"/>
    <w:next w:val="af4"/>
    <w:uiPriority w:val="59"/>
    <w:rsid w:val="00DE3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6C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704E00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2">
    <w:name w:val="heading 2"/>
    <w:basedOn w:val="a0"/>
    <w:next w:val="a0"/>
    <w:link w:val="20"/>
    <w:qFormat/>
    <w:rsid w:val="00704E00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styleId="3">
    <w:name w:val="heading 3"/>
    <w:basedOn w:val="a0"/>
    <w:next w:val="a0"/>
    <w:link w:val="30"/>
    <w:qFormat/>
    <w:rsid w:val="00704E00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04E0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20">
    <w:name w:val="Заголовок 2 Знак"/>
    <w:basedOn w:val="a1"/>
    <w:link w:val="2"/>
    <w:rsid w:val="00704E00"/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30">
    <w:name w:val="Заголовок 3 Знак"/>
    <w:basedOn w:val="a1"/>
    <w:link w:val="3"/>
    <w:rsid w:val="00704E00"/>
    <w:rPr>
      <w:rFonts w:ascii="Arial" w:eastAsia="Times New Roman" w:hAnsi="Arial" w:cs="Arial"/>
      <w:b/>
      <w:bCs/>
      <w:sz w:val="26"/>
      <w:szCs w:val="26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704E00"/>
  </w:style>
  <w:style w:type="character" w:customStyle="1" w:styleId="WW8Num3z0">
    <w:name w:val="WW8Num3z0"/>
    <w:rsid w:val="00704E00"/>
    <w:rPr>
      <w:rFonts w:ascii="Times New Roman CYR" w:hAnsi="Times New Roman CYR" w:cs="Times New Roman CYR"/>
    </w:rPr>
  </w:style>
  <w:style w:type="character" w:customStyle="1" w:styleId="WW8Num4z0">
    <w:name w:val="WW8Num4z0"/>
    <w:rsid w:val="00704E00"/>
    <w:rPr>
      <w:rFonts w:ascii="Times New Roman CYR" w:hAnsi="Times New Roman CYR" w:cs="Times New Roman CYR"/>
    </w:rPr>
  </w:style>
  <w:style w:type="character" w:customStyle="1" w:styleId="WW8Num4z1">
    <w:name w:val="WW8Num4z1"/>
    <w:rsid w:val="00704E00"/>
    <w:rPr>
      <w:rFonts w:cs="Times New Roman"/>
    </w:rPr>
  </w:style>
  <w:style w:type="character" w:customStyle="1" w:styleId="31">
    <w:name w:val="Основной шрифт абзаца3"/>
    <w:rsid w:val="00704E00"/>
  </w:style>
  <w:style w:type="character" w:customStyle="1" w:styleId="21">
    <w:name w:val="Основной шрифт абзаца2"/>
    <w:rsid w:val="00704E00"/>
  </w:style>
  <w:style w:type="character" w:customStyle="1" w:styleId="Absatz-Standardschriftart">
    <w:name w:val="Absatz-Standardschriftart"/>
    <w:rsid w:val="00704E00"/>
  </w:style>
  <w:style w:type="character" w:customStyle="1" w:styleId="WW8Num5z0">
    <w:name w:val="WW8Num5z0"/>
    <w:rsid w:val="00704E00"/>
    <w:rPr>
      <w:rFonts w:ascii="Times New Roman CYR" w:hAnsi="Times New Roman CYR" w:cs="Times New Roman CYR"/>
    </w:rPr>
  </w:style>
  <w:style w:type="character" w:customStyle="1" w:styleId="WW-Absatz-Standardschriftart">
    <w:name w:val="WW-Absatz-Standardschriftart"/>
    <w:rsid w:val="00704E00"/>
  </w:style>
  <w:style w:type="character" w:customStyle="1" w:styleId="WW8Num6z0">
    <w:name w:val="WW8Num6z0"/>
    <w:rsid w:val="00704E00"/>
    <w:rPr>
      <w:b/>
    </w:rPr>
  </w:style>
  <w:style w:type="character" w:customStyle="1" w:styleId="WW8Num7z0">
    <w:name w:val="WW8Num7z0"/>
    <w:rsid w:val="00704E00"/>
    <w:rPr>
      <w:rFonts w:ascii="Times New Roman CYR" w:hAnsi="Times New Roman CYR" w:cs="Times New Roman CYR"/>
    </w:rPr>
  </w:style>
  <w:style w:type="character" w:customStyle="1" w:styleId="WW8Num8z0">
    <w:name w:val="WW8Num8z0"/>
    <w:rsid w:val="00704E00"/>
    <w:rPr>
      <w:rFonts w:ascii="Times New Roman CYR" w:hAnsi="Times New Roman CYR" w:cs="Times New Roman CYR"/>
    </w:rPr>
  </w:style>
  <w:style w:type="character" w:customStyle="1" w:styleId="WW8Num9z0">
    <w:name w:val="WW8Num9z0"/>
    <w:rsid w:val="00704E00"/>
    <w:rPr>
      <w:rFonts w:ascii="Times New Roman CYR" w:hAnsi="Times New Roman CYR" w:cs="Times New Roman CYR"/>
    </w:rPr>
  </w:style>
  <w:style w:type="character" w:customStyle="1" w:styleId="WW8Num10z0">
    <w:name w:val="WW8Num10z0"/>
    <w:rsid w:val="00704E00"/>
    <w:rPr>
      <w:rFonts w:ascii="Times New Roman CYR" w:hAnsi="Times New Roman CYR" w:cs="Times New Roman CYR"/>
    </w:rPr>
  </w:style>
  <w:style w:type="character" w:customStyle="1" w:styleId="WW-Absatz-Standardschriftart1">
    <w:name w:val="WW-Absatz-Standardschriftart1"/>
    <w:rsid w:val="00704E00"/>
  </w:style>
  <w:style w:type="character" w:customStyle="1" w:styleId="WW8NumSt8z0">
    <w:name w:val="WW8NumSt8z0"/>
    <w:rsid w:val="00704E00"/>
    <w:rPr>
      <w:rFonts w:ascii="Times New Roman CYR" w:hAnsi="Times New Roman CYR" w:cs="Times New Roman CYR"/>
    </w:rPr>
  </w:style>
  <w:style w:type="character" w:customStyle="1" w:styleId="WW8NumSt9z0">
    <w:name w:val="WW8NumSt9z0"/>
    <w:rsid w:val="00704E00"/>
    <w:rPr>
      <w:rFonts w:ascii="Times New Roman CYR" w:hAnsi="Times New Roman CYR" w:cs="Times New Roman CYR"/>
    </w:rPr>
  </w:style>
  <w:style w:type="character" w:customStyle="1" w:styleId="12">
    <w:name w:val="Основной шрифт абзаца1"/>
    <w:rsid w:val="00704E00"/>
  </w:style>
  <w:style w:type="character" w:styleId="a4">
    <w:name w:val="Hyperlink"/>
    <w:rsid w:val="00704E00"/>
    <w:rPr>
      <w:color w:val="0000FF"/>
      <w:u w:val="single"/>
    </w:rPr>
  </w:style>
  <w:style w:type="character" w:styleId="a5">
    <w:name w:val="FollowedHyperlink"/>
    <w:rsid w:val="00704E00"/>
    <w:rPr>
      <w:color w:val="800080"/>
      <w:u w:val="single"/>
    </w:rPr>
  </w:style>
  <w:style w:type="paragraph" w:customStyle="1" w:styleId="a6">
    <w:name w:val="Заголовок"/>
    <w:basedOn w:val="a0"/>
    <w:next w:val="a7"/>
    <w:rsid w:val="00704E00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a7">
    <w:name w:val="Body Text"/>
    <w:basedOn w:val="a0"/>
    <w:link w:val="a8"/>
    <w:rsid w:val="00704E0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8">
    <w:name w:val="Основной текст Знак"/>
    <w:basedOn w:val="a1"/>
    <w:link w:val="a7"/>
    <w:rsid w:val="00704E0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List"/>
    <w:basedOn w:val="a7"/>
    <w:rsid w:val="00704E00"/>
    <w:rPr>
      <w:rFonts w:cs="Mangal"/>
    </w:rPr>
  </w:style>
  <w:style w:type="paragraph" w:customStyle="1" w:styleId="32">
    <w:name w:val="Название3"/>
    <w:basedOn w:val="a0"/>
    <w:rsid w:val="00704E0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33">
    <w:name w:val="Указатель3"/>
    <w:basedOn w:val="a0"/>
    <w:rsid w:val="00704E0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40"/>
      <w:szCs w:val="20"/>
      <w:lang w:eastAsia="ar-SA"/>
    </w:rPr>
  </w:style>
  <w:style w:type="paragraph" w:customStyle="1" w:styleId="22">
    <w:name w:val="Название2"/>
    <w:basedOn w:val="a0"/>
    <w:rsid w:val="00704E00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3">
    <w:name w:val="Указатель2"/>
    <w:basedOn w:val="a0"/>
    <w:rsid w:val="00704E00"/>
    <w:pPr>
      <w:suppressLineNumbers/>
      <w:suppressAutoHyphens/>
      <w:spacing w:after="0" w:line="240" w:lineRule="auto"/>
    </w:pPr>
    <w:rPr>
      <w:rFonts w:ascii="Arial" w:eastAsia="Times New Roman" w:hAnsi="Arial" w:cs="Tahoma"/>
      <w:sz w:val="40"/>
      <w:szCs w:val="20"/>
      <w:lang w:eastAsia="ar-SA"/>
    </w:rPr>
  </w:style>
  <w:style w:type="paragraph" w:customStyle="1" w:styleId="13">
    <w:name w:val="Название1"/>
    <w:basedOn w:val="a0"/>
    <w:rsid w:val="00704E0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0"/>
    <w:rsid w:val="00704E0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40"/>
      <w:szCs w:val="20"/>
      <w:lang w:eastAsia="ar-SA"/>
    </w:rPr>
  </w:style>
  <w:style w:type="paragraph" w:styleId="HTML">
    <w:name w:val="HTML Preformatted"/>
    <w:basedOn w:val="a0"/>
    <w:link w:val="HTML0"/>
    <w:rsid w:val="00704E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13"/>
      <w:szCs w:val="20"/>
      <w:lang w:eastAsia="ar-SA"/>
    </w:rPr>
  </w:style>
  <w:style w:type="character" w:customStyle="1" w:styleId="HTML0">
    <w:name w:val="Стандартный HTML Знак"/>
    <w:basedOn w:val="a1"/>
    <w:link w:val="HTML"/>
    <w:rsid w:val="00704E00"/>
    <w:rPr>
      <w:rFonts w:ascii="Courier New" w:eastAsia="Times New Roman" w:hAnsi="Courier New" w:cs="Times New Roman"/>
      <w:sz w:val="13"/>
      <w:szCs w:val="20"/>
      <w:lang w:eastAsia="ar-SA"/>
    </w:rPr>
  </w:style>
  <w:style w:type="paragraph" w:styleId="a">
    <w:name w:val="footnote text"/>
    <w:basedOn w:val="a0"/>
    <w:link w:val="aa"/>
    <w:rsid w:val="00704E00"/>
    <w:pPr>
      <w:numPr>
        <w:numId w:val="2"/>
      </w:numPr>
      <w:suppressAutoHyphens/>
      <w:autoSpaceDE w:val="0"/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Текст сноски Знак"/>
    <w:basedOn w:val="a1"/>
    <w:link w:val="a"/>
    <w:rsid w:val="00704E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header"/>
    <w:basedOn w:val="a0"/>
    <w:link w:val="ac"/>
    <w:rsid w:val="00704E0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40"/>
      <w:szCs w:val="20"/>
      <w:lang w:eastAsia="ar-SA"/>
    </w:rPr>
  </w:style>
  <w:style w:type="character" w:customStyle="1" w:styleId="ac">
    <w:name w:val="Верхний колонтитул Знак"/>
    <w:basedOn w:val="a1"/>
    <w:link w:val="ab"/>
    <w:rsid w:val="00704E00"/>
    <w:rPr>
      <w:rFonts w:ascii="Times New Roman" w:eastAsia="Times New Roman" w:hAnsi="Times New Roman" w:cs="Times New Roman"/>
      <w:sz w:val="40"/>
      <w:szCs w:val="20"/>
      <w:lang w:eastAsia="ar-SA"/>
    </w:rPr>
  </w:style>
  <w:style w:type="paragraph" w:styleId="ad">
    <w:name w:val="footer"/>
    <w:basedOn w:val="a0"/>
    <w:link w:val="ae"/>
    <w:rsid w:val="00704E0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40"/>
      <w:szCs w:val="20"/>
      <w:lang w:eastAsia="ar-SA"/>
    </w:rPr>
  </w:style>
  <w:style w:type="character" w:customStyle="1" w:styleId="ae">
    <w:name w:val="Нижний колонтитул Знак"/>
    <w:basedOn w:val="a1"/>
    <w:link w:val="ad"/>
    <w:rsid w:val="00704E00"/>
    <w:rPr>
      <w:rFonts w:ascii="Times New Roman" w:eastAsia="Times New Roman" w:hAnsi="Times New Roman" w:cs="Times New Roman"/>
      <w:sz w:val="40"/>
      <w:szCs w:val="20"/>
      <w:lang w:eastAsia="ar-SA"/>
    </w:rPr>
  </w:style>
  <w:style w:type="paragraph" w:styleId="af">
    <w:name w:val="Body Text Indent"/>
    <w:basedOn w:val="a0"/>
    <w:link w:val="af0"/>
    <w:rsid w:val="00704E00"/>
    <w:pPr>
      <w:widowControl w:val="0"/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0">
    <w:name w:val="Основной текст с отступом Знак"/>
    <w:basedOn w:val="a1"/>
    <w:link w:val="af"/>
    <w:rsid w:val="00704E0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0">
    <w:name w:val="Основной текст 21"/>
    <w:basedOn w:val="a0"/>
    <w:rsid w:val="00704E0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af1">
    <w:name w:val="Таблицы (моноширинный)"/>
    <w:basedOn w:val="a0"/>
    <w:next w:val="a0"/>
    <w:rsid w:val="00704E00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af2">
    <w:name w:val="Содержимое таблицы"/>
    <w:basedOn w:val="a0"/>
    <w:rsid w:val="00704E0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40"/>
      <w:szCs w:val="20"/>
      <w:lang w:eastAsia="ar-SA"/>
    </w:rPr>
  </w:style>
  <w:style w:type="paragraph" w:customStyle="1" w:styleId="af3">
    <w:name w:val="Заголовок таблицы"/>
    <w:basedOn w:val="af2"/>
    <w:rsid w:val="00704E00"/>
    <w:pPr>
      <w:jc w:val="center"/>
    </w:pPr>
    <w:rPr>
      <w:b/>
      <w:bCs/>
    </w:rPr>
  </w:style>
  <w:style w:type="paragraph" w:customStyle="1" w:styleId="15">
    <w:name w:val="Абзац списка1"/>
    <w:basedOn w:val="a0"/>
    <w:rsid w:val="00704E0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en-US" w:eastAsia="ar-SA"/>
    </w:rPr>
  </w:style>
  <w:style w:type="table" w:styleId="af4">
    <w:name w:val="Table Grid"/>
    <w:basedOn w:val="a2"/>
    <w:rsid w:val="00704E0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Title"/>
    <w:basedOn w:val="a0"/>
    <w:next w:val="a0"/>
    <w:link w:val="af6"/>
    <w:qFormat/>
    <w:rsid w:val="00704E0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f6">
    <w:name w:val="Название Знак"/>
    <w:basedOn w:val="a1"/>
    <w:link w:val="af5"/>
    <w:rsid w:val="00704E0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f7">
    <w:name w:val="Balloon Text"/>
    <w:basedOn w:val="a0"/>
    <w:link w:val="af8"/>
    <w:uiPriority w:val="99"/>
    <w:semiHidden/>
    <w:unhideWhenUsed/>
    <w:rsid w:val="00704E00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8">
    <w:name w:val="Текст выноски Знак"/>
    <w:basedOn w:val="a1"/>
    <w:link w:val="af7"/>
    <w:uiPriority w:val="99"/>
    <w:semiHidden/>
    <w:rsid w:val="00704E00"/>
    <w:rPr>
      <w:rFonts w:ascii="Tahoma" w:eastAsia="Times New Roman" w:hAnsi="Tahoma" w:cs="Tahoma"/>
      <w:sz w:val="16"/>
      <w:szCs w:val="16"/>
      <w:lang w:eastAsia="ar-SA"/>
    </w:rPr>
  </w:style>
  <w:style w:type="table" w:customStyle="1" w:styleId="16">
    <w:name w:val="Сетка таблицы1"/>
    <w:basedOn w:val="a2"/>
    <w:next w:val="af4"/>
    <w:uiPriority w:val="59"/>
    <w:rsid w:val="00144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f4"/>
    <w:uiPriority w:val="99"/>
    <w:rsid w:val="008C71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2"/>
    <w:next w:val="af4"/>
    <w:uiPriority w:val="59"/>
    <w:rsid w:val="00DE3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6C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7810</Words>
  <Characters>44521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РиК</dc:creator>
  <cp:lastModifiedBy>РиК</cp:lastModifiedBy>
  <cp:revision>71</cp:revision>
  <cp:lastPrinted>2016-04-26T14:35:00Z</cp:lastPrinted>
  <dcterms:created xsi:type="dcterms:W3CDTF">2013-06-24T13:29:00Z</dcterms:created>
  <dcterms:modified xsi:type="dcterms:W3CDTF">2013-03-16T13:50:00Z</dcterms:modified>
</cp:coreProperties>
</file>